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7C" w:rsidRPr="006C6BBE" w:rsidRDefault="006C6BBE" w:rsidP="00325D7C">
      <w:pPr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Załącznik nr </w:t>
      </w:r>
      <w:r w:rsidR="00D642F2">
        <w:rPr>
          <w:rFonts w:ascii="Times New Roman" w:hAnsi="Times New Roman" w:cs="Times New Roman"/>
          <w:sz w:val="20"/>
        </w:rPr>
        <w:t xml:space="preserve"> </w:t>
      </w:r>
      <w:r w:rsidR="0059383F">
        <w:rPr>
          <w:rFonts w:ascii="Times New Roman" w:hAnsi="Times New Roman" w:cs="Times New Roman"/>
          <w:sz w:val="20"/>
        </w:rPr>
        <w:t>8</w:t>
      </w:r>
      <w:r w:rsidR="00325D7C" w:rsidRPr="006C6BBE">
        <w:rPr>
          <w:rFonts w:ascii="Times New Roman" w:hAnsi="Times New Roman" w:cs="Times New Roman"/>
          <w:sz w:val="20"/>
        </w:rPr>
        <w:t xml:space="preserve"> do SIWZ</w:t>
      </w:r>
    </w:p>
    <w:p w:rsidR="00632EB4" w:rsidRPr="006C6BBE" w:rsidRDefault="00632EB4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:rsidR="00632EB4" w:rsidRPr="006C6BBE" w:rsidRDefault="00632EB4" w:rsidP="00632EB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24"/>
        </w:rPr>
      </w:pPr>
    </w:p>
    <w:p w:rsidR="00632EB4" w:rsidRPr="006C6BBE" w:rsidRDefault="00632EB4" w:rsidP="00632EB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24"/>
        </w:rPr>
      </w:pPr>
    </w:p>
    <w:p w:rsidR="00632EB4" w:rsidRPr="006C6BBE" w:rsidRDefault="00632EB4" w:rsidP="00632EB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24"/>
        </w:rPr>
      </w:pPr>
    </w:p>
    <w:p w:rsidR="00632EB4" w:rsidRPr="006C6BBE" w:rsidRDefault="00632EB4" w:rsidP="00632EB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24"/>
        </w:rPr>
      </w:pPr>
      <w:r w:rsidRPr="006C6BBE">
        <w:rPr>
          <w:rFonts w:ascii="Times New Roman" w:hAnsi="Times New Roman" w:cs="Times New Roman"/>
          <w:color w:val="000000"/>
          <w:sz w:val="18"/>
          <w:szCs w:val="24"/>
        </w:rPr>
        <w:t>..................................................</w:t>
      </w:r>
    </w:p>
    <w:p w:rsidR="00632EB4" w:rsidRPr="006C6BBE" w:rsidRDefault="00632EB4" w:rsidP="00632EB4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  <w:r w:rsidRPr="006C6BBE">
        <w:rPr>
          <w:rFonts w:ascii="Times New Roman" w:hAnsi="Times New Roman" w:cs="Times New Roman"/>
          <w:color w:val="000000"/>
          <w:sz w:val="14"/>
          <w:szCs w:val="24"/>
        </w:rPr>
        <w:t xml:space="preserve">     /miejscowość, data/</w:t>
      </w:r>
    </w:p>
    <w:p w:rsidR="00632EB4" w:rsidRPr="006C6BBE" w:rsidRDefault="00632EB4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:rsidR="00632EB4" w:rsidRPr="006C6BBE" w:rsidRDefault="00632EB4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6C6BBE">
        <w:rPr>
          <w:rFonts w:ascii="Times New Roman" w:hAnsi="Times New Roman" w:cs="Times New Roman"/>
          <w:color w:val="000000"/>
          <w:sz w:val="18"/>
          <w:szCs w:val="24"/>
        </w:rPr>
        <w:t>..........................................................</w:t>
      </w:r>
    </w:p>
    <w:p w:rsidR="00632EB4" w:rsidRPr="006C6BBE" w:rsidRDefault="00632EB4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  <w:r w:rsidRPr="006C6BBE">
        <w:rPr>
          <w:rFonts w:ascii="Times New Roman" w:hAnsi="Times New Roman" w:cs="Times New Roman"/>
          <w:color w:val="000000"/>
          <w:sz w:val="14"/>
          <w:szCs w:val="24"/>
        </w:rPr>
        <w:t>/dane Wykonawcy lub pieczęć firmowa/</w:t>
      </w:r>
    </w:p>
    <w:p w:rsidR="00632EB4" w:rsidRPr="006C6BBE" w:rsidRDefault="00632EB4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632EB4" w:rsidRPr="006C6BBE" w:rsidRDefault="00632EB4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:rsidR="00632EB4" w:rsidRPr="006C6BBE" w:rsidRDefault="00632EB4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:rsidR="00632EB4" w:rsidRPr="006C6BBE" w:rsidRDefault="00632EB4" w:rsidP="00632EB4">
      <w:pPr>
        <w:pStyle w:val="Tekstpodstawowy"/>
        <w:spacing w:after="0"/>
        <w:jc w:val="center"/>
        <w:rPr>
          <w:b/>
          <w:bCs/>
          <w:sz w:val="28"/>
        </w:rPr>
      </w:pPr>
      <w:r w:rsidRPr="006C6BBE">
        <w:rPr>
          <w:b/>
          <w:bCs/>
          <w:sz w:val="28"/>
        </w:rPr>
        <w:t>INFORMACJA</w:t>
      </w:r>
    </w:p>
    <w:p w:rsidR="00632EB4" w:rsidRPr="006C6BBE" w:rsidRDefault="00632EB4" w:rsidP="00632EB4">
      <w:pPr>
        <w:pStyle w:val="Tekstpodstawowy"/>
        <w:spacing w:after="0"/>
        <w:jc w:val="center"/>
        <w:rPr>
          <w:b/>
          <w:bCs/>
          <w:sz w:val="20"/>
        </w:rPr>
      </w:pPr>
    </w:p>
    <w:p w:rsidR="00632EB4" w:rsidRPr="006C6BBE" w:rsidRDefault="006C6BBE" w:rsidP="006C6BBE">
      <w:pPr>
        <w:pStyle w:val="Tekstpodstawowy"/>
        <w:spacing w:after="0"/>
        <w:jc w:val="both"/>
        <w:rPr>
          <w:b/>
        </w:rPr>
      </w:pPr>
      <w:r>
        <w:rPr>
          <w:bCs/>
        </w:rPr>
        <w:t>W związku ze złożeniem oferty w</w:t>
      </w:r>
      <w:r w:rsidR="00632EB4" w:rsidRPr="006C6BBE">
        <w:rPr>
          <w:bCs/>
        </w:rPr>
        <w:t xml:space="preserve"> postępowani</w:t>
      </w:r>
      <w:r>
        <w:rPr>
          <w:bCs/>
        </w:rPr>
        <w:t>u</w:t>
      </w:r>
      <w:r w:rsidR="00632EB4" w:rsidRPr="006C6BBE">
        <w:rPr>
          <w:bCs/>
        </w:rPr>
        <w:t xml:space="preserve"> o udziel</w:t>
      </w:r>
      <w:r>
        <w:rPr>
          <w:bCs/>
        </w:rPr>
        <w:t xml:space="preserve">enie zamówienia publicznego na </w:t>
      </w:r>
      <w:r w:rsidR="0059383F" w:rsidRPr="00973C19">
        <w:rPr>
          <w:b/>
          <w:i/>
        </w:rPr>
        <w:t>„</w:t>
      </w:r>
      <w:r w:rsidR="0059383F" w:rsidRPr="00C74FDA">
        <w:rPr>
          <w:b/>
          <w:i/>
        </w:rPr>
        <w:t>Remont części pomieszczeń w budynku istniejącej szkoły</w:t>
      </w:r>
      <w:r w:rsidR="0059383F">
        <w:rPr>
          <w:b/>
          <w:i/>
        </w:rPr>
        <w:t xml:space="preserve">”, </w:t>
      </w:r>
      <w:r w:rsidRPr="0059383F">
        <w:t xml:space="preserve"> oświadczam, że:</w:t>
      </w:r>
    </w:p>
    <w:p w:rsidR="00A45536" w:rsidRPr="006C6BBE" w:rsidRDefault="00A45536" w:rsidP="0063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EB4" w:rsidRPr="006C6BBE" w:rsidRDefault="00632EB4" w:rsidP="006C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BB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6C6BBE">
        <w:rPr>
          <w:rFonts w:ascii="Times New Roman" w:eastAsia="Calibri" w:hAnsi="Times New Roman" w:cs="Times New Roman"/>
          <w:sz w:val="24"/>
          <w:szCs w:val="24"/>
        </w:rPr>
        <w:t>n</w:t>
      </w:r>
      <w:r w:rsidRPr="006C6BBE">
        <w:rPr>
          <w:rFonts w:ascii="Times New Roman" w:eastAsia="Calibri" w:hAnsi="Times New Roman" w:cs="Times New Roman"/>
          <w:sz w:val="24"/>
          <w:szCs w:val="24"/>
        </w:rPr>
        <w:t>ie należę do grupy kapitałowej w rozumieniu ustawy z dnia 16 lutego 2007 r. o ochronie konkurencji i konsumentów (Dz. U. Nr 50, poz. 331 ze  zm.);*</w:t>
      </w:r>
    </w:p>
    <w:p w:rsidR="00632EB4" w:rsidRPr="006C6BBE" w:rsidRDefault="00632EB4" w:rsidP="006C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EB4" w:rsidRPr="006C6BBE" w:rsidRDefault="00632EB4" w:rsidP="006C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BBE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6C6BBE">
        <w:rPr>
          <w:rFonts w:ascii="Times New Roman" w:eastAsia="Calibri" w:hAnsi="Times New Roman" w:cs="Times New Roman"/>
          <w:sz w:val="24"/>
          <w:szCs w:val="24"/>
        </w:rPr>
        <w:t>należę do grupy kapitałowej i</w:t>
      </w:r>
      <w:r w:rsidRPr="006C6BBE">
        <w:rPr>
          <w:rFonts w:ascii="Times New Roman" w:eastAsia="Calibri" w:hAnsi="Times New Roman" w:cs="Times New Roman"/>
          <w:sz w:val="24"/>
          <w:szCs w:val="24"/>
        </w:rPr>
        <w:t xml:space="preserve"> przedstawiam listę podmiotów należących do tej samej grupy kapitałowej w rozumieniu ustawy z dnia 16 lutego 2</w:t>
      </w:r>
      <w:r w:rsidR="00D642F2">
        <w:rPr>
          <w:rFonts w:ascii="Times New Roman" w:eastAsia="Calibri" w:hAnsi="Times New Roman" w:cs="Times New Roman"/>
          <w:sz w:val="24"/>
          <w:szCs w:val="24"/>
        </w:rPr>
        <w:t>007 r. o ochronie konkurencji i </w:t>
      </w:r>
      <w:r w:rsidRPr="006C6BBE">
        <w:rPr>
          <w:rFonts w:ascii="Times New Roman" w:eastAsia="Calibri" w:hAnsi="Times New Roman" w:cs="Times New Roman"/>
          <w:sz w:val="24"/>
          <w:szCs w:val="24"/>
        </w:rPr>
        <w:t>konsumentów (Dz. U. Nr 50, poz. 331 ze zm.), o któr</w:t>
      </w:r>
      <w:r w:rsidR="00DF5FA3" w:rsidRPr="006C6BBE">
        <w:rPr>
          <w:rFonts w:ascii="Times New Roman" w:eastAsia="Calibri" w:hAnsi="Times New Roman" w:cs="Times New Roman"/>
          <w:sz w:val="24"/>
          <w:szCs w:val="24"/>
        </w:rPr>
        <w:t>ej mowa w art. 24 ust. 2 pkt 5 u</w:t>
      </w:r>
      <w:r w:rsidRPr="006C6BBE">
        <w:rPr>
          <w:rFonts w:ascii="Times New Roman" w:eastAsia="Calibri" w:hAnsi="Times New Roman" w:cs="Times New Roman"/>
          <w:sz w:val="24"/>
          <w:szCs w:val="24"/>
        </w:rPr>
        <w:t xml:space="preserve">stawy </w:t>
      </w:r>
      <w:r w:rsidR="00DF5FA3" w:rsidRPr="006C6BB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Pr="006C6BBE">
        <w:rPr>
          <w:rFonts w:ascii="Times New Roman" w:eastAsia="Calibri" w:hAnsi="Times New Roman" w:cs="Times New Roman"/>
          <w:sz w:val="24"/>
          <w:szCs w:val="24"/>
        </w:rPr>
        <w:t xml:space="preserve">(proszę podać nazwę/firmę albo imię i nazwisko, siedzibę albo miejsce zamieszkania i adres </w:t>
      </w:r>
      <w:r w:rsidR="00FA4E42" w:rsidRPr="006C6BBE">
        <w:rPr>
          <w:rFonts w:ascii="Times New Roman" w:eastAsia="Calibri" w:hAnsi="Times New Roman" w:cs="Times New Roman"/>
          <w:sz w:val="24"/>
          <w:szCs w:val="24"/>
        </w:rPr>
        <w:t>podmiotu):*</w:t>
      </w:r>
    </w:p>
    <w:p w:rsidR="00632EB4" w:rsidRPr="006C6BBE" w:rsidRDefault="00632EB4" w:rsidP="00632E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6BBE" w:rsidRPr="006C6BBE" w:rsidRDefault="00D642F2" w:rsidP="006C6BBE">
      <w:pPr>
        <w:pStyle w:val="Tekstpodstawowy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6BBE">
        <w:rPr>
          <w:rFonts w:ascii="Times New Roman" w:eastAsia="Calibri" w:hAnsi="Times New Roman" w:cs="Times New Roman"/>
          <w:sz w:val="24"/>
          <w:szCs w:val="24"/>
        </w:rPr>
        <w:t>*</w:t>
      </w:r>
      <w:r w:rsidRPr="006C6B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niepotrzebne skreślić </w:t>
      </w:r>
      <w:r w:rsidR="006C6BBE" w:rsidRPr="006C6B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(UWAGA: WYKONAWCA WYBIERA TYLKO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JEDNĄ </w:t>
      </w:r>
      <w:r w:rsidR="006C6BBE" w:rsidRPr="006C6B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OPCJĘ SPOŚRÓD PO</w:t>
      </w:r>
      <w:r w:rsidR="006C6BBE">
        <w:rPr>
          <w:rFonts w:ascii="Times New Roman" w:hAnsi="Times New Roman" w:cs="Times New Roman"/>
          <w:b/>
          <w:i/>
          <w:sz w:val="24"/>
          <w:szCs w:val="24"/>
          <w:u w:val="single"/>
        </w:rPr>
        <w:t>W</w:t>
      </w:r>
      <w:r w:rsidR="006C6BBE" w:rsidRPr="006C6BBE">
        <w:rPr>
          <w:rFonts w:ascii="Times New Roman" w:hAnsi="Times New Roman" w:cs="Times New Roman"/>
          <w:b/>
          <w:i/>
          <w:sz w:val="24"/>
          <w:szCs w:val="24"/>
          <w:u w:val="single"/>
        </w:rPr>
        <w:t>Y</w:t>
      </w:r>
      <w:r w:rsidR="006C6BBE">
        <w:rPr>
          <w:rFonts w:ascii="Times New Roman" w:hAnsi="Times New Roman" w:cs="Times New Roman"/>
          <w:b/>
          <w:i/>
          <w:sz w:val="24"/>
          <w:szCs w:val="24"/>
          <w:u w:val="single"/>
        </w:rPr>
        <w:t>ŻSZY</w:t>
      </w:r>
      <w:r w:rsidR="006C6BBE" w:rsidRPr="006C6BBE">
        <w:rPr>
          <w:rFonts w:ascii="Times New Roman" w:hAnsi="Times New Roman" w:cs="Times New Roman"/>
          <w:b/>
          <w:i/>
          <w:sz w:val="24"/>
          <w:szCs w:val="24"/>
          <w:u w:val="single"/>
        </w:rPr>
        <w:t>CH)</w:t>
      </w:r>
    </w:p>
    <w:p w:rsidR="00632EB4" w:rsidRPr="006C6BBE" w:rsidRDefault="00632EB4" w:rsidP="00632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2EB4" w:rsidRPr="006C6BBE" w:rsidRDefault="00632EB4" w:rsidP="00632EB4">
      <w:pPr>
        <w:pStyle w:val="Tekstpodstawowy"/>
        <w:spacing w:after="0"/>
        <w:jc w:val="center"/>
        <w:rPr>
          <w:bCs/>
        </w:rPr>
      </w:pPr>
    </w:p>
    <w:p w:rsidR="00FA4E42" w:rsidRPr="006C6BBE" w:rsidRDefault="00FA4E42" w:rsidP="00632EB4">
      <w:pPr>
        <w:pStyle w:val="Tekstpodstawowy"/>
        <w:spacing w:after="0"/>
        <w:jc w:val="center"/>
        <w:rPr>
          <w:bCs/>
        </w:rPr>
      </w:pPr>
    </w:p>
    <w:p w:rsidR="00FA4E42" w:rsidRPr="006C6BBE" w:rsidRDefault="00FA4E42" w:rsidP="00632EB4">
      <w:pPr>
        <w:pStyle w:val="Tekstpodstawowy"/>
        <w:spacing w:after="0"/>
        <w:jc w:val="center"/>
        <w:rPr>
          <w:bCs/>
          <w:sz w:val="20"/>
        </w:rPr>
      </w:pPr>
    </w:p>
    <w:p w:rsidR="00FA4E42" w:rsidRPr="006C6BBE" w:rsidRDefault="00FA4E42" w:rsidP="00632EB4">
      <w:pPr>
        <w:pStyle w:val="Tekstpodstawowy"/>
        <w:spacing w:after="0"/>
        <w:jc w:val="center"/>
        <w:rPr>
          <w:bCs/>
          <w:sz w:val="20"/>
        </w:rPr>
      </w:pPr>
    </w:p>
    <w:p w:rsidR="00FA4E42" w:rsidRPr="006C6BBE" w:rsidRDefault="00FA4E42" w:rsidP="00632EB4">
      <w:pPr>
        <w:pStyle w:val="Tekstpodstawowy"/>
        <w:spacing w:after="0"/>
        <w:jc w:val="center"/>
        <w:rPr>
          <w:bCs/>
          <w:sz w:val="20"/>
        </w:rPr>
      </w:pPr>
    </w:p>
    <w:p w:rsidR="00FA4E42" w:rsidRPr="006C6BBE" w:rsidRDefault="00FA4E42" w:rsidP="00632EB4">
      <w:pPr>
        <w:pStyle w:val="Tekstpodstawowy"/>
        <w:spacing w:after="0"/>
        <w:jc w:val="center"/>
        <w:rPr>
          <w:bCs/>
          <w:sz w:val="20"/>
        </w:rPr>
      </w:pPr>
    </w:p>
    <w:p w:rsidR="00FA4E42" w:rsidRPr="006C6BBE" w:rsidRDefault="00FA4E42" w:rsidP="00632EB4">
      <w:pPr>
        <w:pStyle w:val="Tekstpodstawowy"/>
        <w:spacing w:after="0"/>
        <w:jc w:val="center"/>
        <w:rPr>
          <w:bCs/>
          <w:sz w:val="20"/>
        </w:rPr>
      </w:pPr>
    </w:p>
    <w:p w:rsidR="00FA4E42" w:rsidRPr="006C6BBE" w:rsidRDefault="00FA4E42" w:rsidP="00632EB4">
      <w:pPr>
        <w:pStyle w:val="Tekstpodstawowy"/>
        <w:spacing w:after="0"/>
        <w:jc w:val="center"/>
        <w:rPr>
          <w:bCs/>
          <w:sz w:val="20"/>
        </w:rPr>
      </w:pPr>
    </w:p>
    <w:p w:rsidR="00632EB4" w:rsidRPr="006C6BBE" w:rsidRDefault="00632EB4" w:rsidP="00632EB4">
      <w:pPr>
        <w:pStyle w:val="Tekstpodstawowy"/>
        <w:spacing w:after="0"/>
        <w:jc w:val="center"/>
        <w:rPr>
          <w:bCs/>
          <w:sz w:val="20"/>
        </w:rPr>
      </w:pPr>
    </w:p>
    <w:p w:rsidR="00632EB4" w:rsidRPr="006C6BBE" w:rsidRDefault="00632EB4" w:rsidP="00632EB4">
      <w:pPr>
        <w:pStyle w:val="Tekstpodstawowy"/>
        <w:spacing w:after="0"/>
        <w:jc w:val="center"/>
        <w:rPr>
          <w:bCs/>
          <w:sz w:val="20"/>
        </w:rPr>
      </w:pPr>
    </w:p>
    <w:p w:rsidR="00632EB4" w:rsidRPr="006C6BBE" w:rsidRDefault="00632EB4" w:rsidP="00632EB4">
      <w:pPr>
        <w:pStyle w:val="Tekstpodstawowy"/>
        <w:spacing w:after="0"/>
        <w:jc w:val="center"/>
        <w:rPr>
          <w:bCs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1134"/>
        <w:gridCol w:w="4394"/>
      </w:tblGrid>
      <w:tr w:rsidR="00632EB4" w:rsidRPr="006C6BBE" w:rsidTr="00D3261F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2EB4" w:rsidRPr="006C6BBE" w:rsidRDefault="00632EB4" w:rsidP="00D3261F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4"/>
              </w:rPr>
            </w:pPr>
            <w:r w:rsidRPr="006C6BBE">
              <w:rPr>
                <w:rFonts w:ascii="Times New Roman" w:hAnsi="Times New Roman" w:cs="Times New Roman"/>
                <w:sz w:val="20"/>
                <w:szCs w:val="24"/>
              </w:rPr>
              <w:t>(miejsce, data)</w:t>
            </w:r>
          </w:p>
        </w:tc>
        <w:tc>
          <w:tcPr>
            <w:tcW w:w="1134" w:type="dxa"/>
          </w:tcPr>
          <w:p w:rsidR="00632EB4" w:rsidRPr="006C6BBE" w:rsidRDefault="00632EB4" w:rsidP="00D3261F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2EB4" w:rsidRPr="006C6BBE" w:rsidRDefault="00632EB4" w:rsidP="00D3261F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4"/>
              </w:rPr>
            </w:pPr>
            <w:r w:rsidRPr="006C6BBE">
              <w:rPr>
                <w:rFonts w:ascii="Times New Roman" w:hAnsi="Times New Roman" w:cs="Times New Roman"/>
                <w:sz w:val="20"/>
                <w:szCs w:val="24"/>
              </w:rPr>
              <w:t>(podpis osoby uprawnionej</w:t>
            </w:r>
          </w:p>
          <w:p w:rsidR="00632EB4" w:rsidRPr="006C6BBE" w:rsidRDefault="00632EB4" w:rsidP="00D3261F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4"/>
              </w:rPr>
            </w:pPr>
            <w:r w:rsidRPr="006C6BBE">
              <w:rPr>
                <w:rFonts w:ascii="Times New Roman" w:hAnsi="Times New Roman" w:cs="Times New Roman"/>
                <w:sz w:val="20"/>
                <w:szCs w:val="24"/>
              </w:rPr>
              <w:t>do reprezentowania Wykonawcy)</w:t>
            </w:r>
          </w:p>
        </w:tc>
      </w:tr>
    </w:tbl>
    <w:p w:rsidR="00632EB4" w:rsidRPr="006C6BBE" w:rsidRDefault="00632EB4" w:rsidP="00632EB4">
      <w:pPr>
        <w:pStyle w:val="Tekstpodstawowy"/>
        <w:spacing w:after="0"/>
        <w:jc w:val="center"/>
        <w:rPr>
          <w:bCs/>
          <w:sz w:val="18"/>
          <w:szCs w:val="22"/>
        </w:rPr>
      </w:pPr>
    </w:p>
    <w:p w:rsidR="00FA4E42" w:rsidRPr="006C6BBE" w:rsidRDefault="00FA4E42">
      <w:pPr>
        <w:rPr>
          <w:rFonts w:ascii="Times New Roman" w:hAnsi="Times New Roman" w:cs="Times New Roman"/>
          <w:sz w:val="18"/>
          <w:szCs w:val="20"/>
        </w:rPr>
      </w:pPr>
    </w:p>
    <w:sectPr w:rsidR="00FA4E42" w:rsidRPr="006C6BBE" w:rsidSect="00DA784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58" w:rsidRDefault="00C65958" w:rsidP="00CC7B70">
      <w:pPr>
        <w:spacing w:after="0" w:line="240" w:lineRule="auto"/>
      </w:pPr>
      <w:r>
        <w:separator/>
      </w:r>
    </w:p>
  </w:endnote>
  <w:endnote w:type="continuationSeparator" w:id="0">
    <w:p w:rsidR="00C65958" w:rsidRDefault="00C65958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C5D" w:rsidRDefault="006C2C8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19" w:rsidRPr="00EF6319" w:rsidRDefault="00BF79FB" w:rsidP="00EF631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469265</wp:posOffset>
              </wp:positionV>
              <wp:extent cx="6896100" cy="447675"/>
              <wp:effectExtent l="0" t="0" r="0" b="952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841" w:rsidRDefault="00DA7841" w:rsidP="00DA7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-33.4pt;margin-top:36.95pt;width:543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" stroked="f">
              <v:textbox>
                <w:txbxContent>
                  <w:p w:rsidR="00DA7841" w:rsidRDefault="00DA7841" w:rsidP="00DA784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58" w:rsidRDefault="00C65958" w:rsidP="00CC7B70">
      <w:pPr>
        <w:spacing w:after="0" w:line="240" w:lineRule="auto"/>
      </w:pPr>
      <w:r>
        <w:separator/>
      </w:r>
    </w:p>
  </w:footnote>
  <w:footnote w:type="continuationSeparator" w:id="0">
    <w:p w:rsidR="00C65958" w:rsidRDefault="00C65958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70" w:rsidRDefault="00BF79FB" w:rsidP="00DA7841">
    <w:pPr>
      <w:pStyle w:val="Nagwek"/>
      <w:tabs>
        <w:tab w:val="left" w:pos="36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2300605</wp:posOffset>
              </wp:positionH>
              <wp:positionV relativeFrom="paragraph">
                <wp:posOffset>-316230</wp:posOffset>
              </wp:positionV>
              <wp:extent cx="3486150" cy="61912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841" w:rsidRPr="00DF4779" w:rsidRDefault="00DA7841" w:rsidP="00DA7841">
                          <w:pPr>
                            <w:spacing w:before="20" w:after="100" w:afterAutospacing="1"/>
                            <w:contextualSpacing/>
                            <w:rPr>
                              <w:rFonts w:cstheme="minorHAnsi"/>
                              <w:sz w:val="12"/>
                              <w:szCs w:val="12"/>
                            </w:rPr>
                          </w:pPr>
                          <w:r w:rsidRPr="00DF4779">
                            <w:rPr>
                              <w:rFonts w:cstheme="minorHAnsi"/>
                              <w:color w:val="A6A6A6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1.15pt;margin-top:-24.9pt;width:274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" stroked="f">
              <v:textbox inset="0,0,0,0">
                <w:txbxContent>
                  <w:p w:rsidR="00DA7841" w:rsidRPr="00DF4779" w:rsidRDefault="00DA7841" w:rsidP="00DA7841">
                    <w:pPr>
                      <w:spacing w:before="20" w:after="100" w:afterAutospacing="1"/>
                      <w:contextualSpacing/>
                      <w:rPr>
                        <w:rFonts w:cstheme="minorHAnsi"/>
                        <w:sz w:val="12"/>
                        <w:szCs w:val="12"/>
                      </w:rPr>
                    </w:pPr>
                    <w:r w:rsidRPr="00DF4779">
                      <w:rPr>
                        <w:rFonts w:cstheme="minorHAnsi"/>
                        <w:color w:val="A6A6A6"/>
                        <w:sz w:val="12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5615305</wp:posOffset>
              </wp:positionH>
              <wp:positionV relativeFrom="paragraph">
                <wp:posOffset>-316230</wp:posOffset>
              </wp:positionV>
              <wp:extent cx="702945" cy="228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B70" w:rsidRPr="006C6BBE" w:rsidRDefault="00CC7B70" w:rsidP="006C6B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42.15pt;margin-top:-24.9pt;width:55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Po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" filled="f" stroked="f">
              <v:textbox>
                <w:txbxContent>
                  <w:p w:rsidR="00CC7B70" w:rsidRPr="006C6BBE" w:rsidRDefault="00CC7B70" w:rsidP="006C6BBE"/>
                </w:txbxContent>
              </v:textbox>
            </v:shape>
          </w:pict>
        </mc:Fallback>
      </mc:AlternateContent>
    </w:r>
    <w:r w:rsidR="00EF6319">
      <w:tab/>
    </w:r>
    <w:r w:rsidR="00DA7841">
      <w:tab/>
    </w:r>
  </w:p>
  <w:p w:rsidR="00EF6319" w:rsidRDefault="00EF6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8780DCE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41260"/>
    <w:multiLevelType w:val="hybridMultilevel"/>
    <w:tmpl w:val="3A7280F0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121B"/>
    <w:multiLevelType w:val="hybridMultilevel"/>
    <w:tmpl w:val="80E409F6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CF0EAA"/>
    <w:multiLevelType w:val="hybridMultilevel"/>
    <w:tmpl w:val="797612D4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22"/>
    <w:rsid w:val="00026698"/>
    <w:rsid w:val="000304F4"/>
    <w:rsid w:val="00074819"/>
    <w:rsid w:val="000C6FF6"/>
    <w:rsid w:val="000D4AC9"/>
    <w:rsid w:val="000D5EF9"/>
    <w:rsid w:val="000F37C7"/>
    <w:rsid w:val="001315F3"/>
    <w:rsid w:val="00191484"/>
    <w:rsid w:val="001A348B"/>
    <w:rsid w:val="001C35F9"/>
    <w:rsid w:val="001F79B1"/>
    <w:rsid w:val="0027239A"/>
    <w:rsid w:val="00325D7C"/>
    <w:rsid w:val="0036461B"/>
    <w:rsid w:val="00375927"/>
    <w:rsid w:val="00393524"/>
    <w:rsid w:val="003C1F8E"/>
    <w:rsid w:val="003C5968"/>
    <w:rsid w:val="00424F76"/>
    <w:rsid w:val="00471634"/>
    <w:rsid w:val="004C1022"/>
    <w:rsid w:val="004D6BED"/>
    <w:rsid w:val="0059383F"/>
    <w:rsid w:val="005B5939"/>
    <w:rsid w:val="006136B3"/>
    <w:rsid w:val="00632EB4"/>
    <w:rsid w:val="006B7F5B"/>
    <w:rsid w:val="006C2C8D"/>
    <w:rsid w:val="006C3D8B"/>
    <w:rsid w:val="006C6BBE"/>
    <w:rsid w:val="006D797D"/>
    <w:rsid w:val="0073712A"/>
    <w:rsid w:val="00747D6C"/>
    <w:rsid w:val="007A331A"/>
    <w:rsid w:val="00886FCE"/>
    <w:rsid w:val="00894421"/>
    <w:rsid w:val="008B7C40"/>
    <w:rsid w:val="00913F00"/>
    <w:rsid w:val="00984383"/>
    <w:rsid w:val="009D1FE7"/>
    <w:rsid w:val="00A45536"/>
    <w:rsid w:val="00A56859"/>
    <w:rsid w:val="00A855D1"/>
    <w:rsid w:val="00AE7C15"/>
    <w:rsid w:val="00AF2775"/>
    <w:rsid w:val="00B44984"/>
    <w:rsid w:val="00B525DE"/>
    <w:rsid w:val="00B64764"/>
    <w:rsid w:val="00B66BC6"/>
    <w:rsid w:val="00B806CF"/>
    <w:rsid w:val="00B90161"/>
    <w:rsid w:val="00B938FC"/>
    <w:rsid w:val="00B972D0"/>
    <w:rsid w:val="00BC1B77"/>
    <w:rsid w:val="00BE7F16"/>
    <w:rsid w:val="00BF6B84"/>
    <w:rsid w:val="00BF79FB"/>
    <w:rsid w:val="00C17646"/>
    <w:rsid w:val="00C23017"/>
    <w:rsid w:val="00C25241"/>
    <w:rsid w:val="00C3572E"/>
    <w:rsid w:val="00C64C5D"/>
    <w:rsid w:val="00C65958"/>
    <w:rsid w:val="00C97A02"/>
    <w:rsid w:val="00CC7B70"/>
    <w:rsid w:val="00D023C5"/>
    <w:rsid w:val="00D54C22"/>
    <w:rsid w:val="00D642F2"/>
    <w:rsid w:val="00DA7841"/>
    <w:rsid w:val="00DD4A64"/>
    <w:rsid w:val="00DF4779"/>
    <w:rsid w:val="00DF5FA3"/>
    <w:rsid w:val="00E5333C"/>
    <w:rsid w:val="00E90486"/>
    <w:rsid w:val="00EA7FC1"/>
    <w:rsid w:val="00ED3A99"/>
    <w:rsid w:val="00EF6319"/>
    <w:rsid w:val="00F1487D"/>
    <w:rsid w:val="00FA4E42"/>
    <w:rsid w:val="00FC2010"/>
    <w:rsid w:val="00FC248C"/>
    <w:rsid w:val="00FD3C47"/>
    <w:rsid w:val="00FE713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1210A-3243-40B6-B9AF-6831B8E6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FC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3646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32EB4"/>
    <w:pPr>
      <w:shd w:val="clear" w:color="auto" w:fill="FFFFFF"/>
    </w:pPr>
    <w:rPr>
      <w:rFonts w:ascii="Times New Roman" w:eastAsia="Calibri" w:hAnsi="Times New Roman" w:cs="Times New Roman"/>
      <w:color w:val="000000"/>
      <w:kern w:val="16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EB4"/>
    <w:rPr>
      <w:rFonts w:ascii="Times New Roman" w:eastAsia="Calibri" w:hAnsi="Times New Roman" w:cs="Times New Roman"/>
      <w:color w:val="000000"/>
      <w:kern w:val="16"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55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A4B6-D321-4BB4-A221-FAE721E6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Trojanowski</dc:creator>
  <cp:lastModifiedBy>T420s</cp:lastModifiedBy>
  <cp:revision>2</cp:revision>
  <dcterms:created xsi:type="dcterms:W3CDTF">2014-12-31T15:18:00Z</dcterms:created>
  <dcterms:modified xsi:type="dcterms:W3CDTF">2014-12-31T15:18:00Z</dcterms:modified>
</cp:coreProperties>
</file>