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B4" w:rsidRPr="00E06B4D" w:rsidRDefault="00632EB4" w:rsidP="00632EB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0"/>
          <w:lang w:eastAsia="ar-SA"/>
        </w:rPr>
      </w:pPr>
      <w:r>
        <w:rPr>
          <w:rFonts w:ascii="Times New Roman" w:hAnsi="Times New Roman"/>
          <w:b/>
          <w:i/>
          <w:sz w:val="24"/>
          <w:szCs w:val="20"/>
          <w:lang w:eastAsia="ar-SA"/>
        </w:rPr>
        <w:t xml:space="preserve">Zał. Nr 8 </w:t>
      </w:r>
      <w:r w:rsidRPr="00E06B4D">
        <w:rPr>
          <w:rFonts w:ascii="Times New Roman" w:hAnsi="Times New Roman"/>
          <w:b/>
          <w:i/>
          <w:sz w:val="24"/>
          <w:szCs w:val="20"/>
          <w:lang w:eastAsia="ar-SA"/>
        </w:rPr>
        <w:t>do SIWZ</w:t>
      </w:r>
    </w:p>
    <w:p w:rsidR="00632EB4" w:rsidRPr="00BB5510" w:rsidRDefault="00632EB4" w:rsidP="00632EB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632EB4" w:rsidRDefault="00632EB4" w:rsidP="00632EB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</w:rPr>
      </w:pPr>
    </w:p>
    <w:p w:rsidR="00632EB4" w:rsidRDefault="00632EB4" w:rsidP="00632EB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</w:rPr>
      </w:pPr>
    </w:p>
    <w:p w:rsidR="00632EB4" w:rsidRDefault="00632EB4" w:rsidP="00632EB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</w:rPr>
      </w:pPr>
    </w:p>
    <w:p w:rsidR="00632EB4" w:rsidRPr="00BB5510" w:rsidRDefault="00632EB4" w:rsidP="00632EB4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</w:rPr>
      </w:pPr>
      <w:r w:rsidRPr="00BB5510">
        <w:rPr>
          <w:rFonts w:ascii="Times New Roman" w:hAnsi="Times New Roman"/>
          <w:color w:val="000000"/>
          <w:szCs w:val="24"/>
        </w:rPr>
        <w:t>..................................................</w:t>
      </w:r>
    </w:p>
    <w:p w:rsidR="00632EB4" w:rsidRPr="00BB5510" w:rsidRDefault="00632EB4" w:rsidP="00632EB4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color w:val="000000"/>
          <w:sz w:val="18"/>
          <w:szCs w:val="24"/>
        </w:rPr>
      </w:pPr>
      <w:r w:rsidRPr="00BB5510">
        <w:rPr>
          <w:rFonts w:ascii="Times New Roman" w:hAnsi="Times New Roman"/>
          <w:color w:val="000000"/>
          <w:sz w:val="18"/>
          <w:szCs w:val="24"/>
        </w:rPr>
        <w:t xml:space="preserve">     /miejscowość, data/</w:t>
      </w:r>
    </w:p>
    <w:p w:rsidR="00632EB4" w:rsidRPr="00BB5510" w:rsidRDefault="00632EB4" w:rsidP="00632EB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632EB4" w:rsidRPr="00BB5510" w:rsidRDefault="00632EB4" w:rsidP="00632EB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 w:rsidRPr="00BB5510">
        <w:rPr>
          <w:rFonts w:ascii="Times New Roman" w:hAnsi="Times New Roman"/>
          <w:color w:val="000000"/>
          <w:szCs w:val="24"/>
        </w:rPr>
        <w:t>..........................................................</w:t>
      </w:r>
    </w:p>
    <w:p w:rsidR="00632EB4" w:rsidRPr="00BB5510" w:rsidRDefault="00632EB4" w:rsidP="00632EB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  <w:r w:rsidRPr="00BB5510">
        <w:rPr>
          <w:rFonts w:ascii="Times New Roman" w:hAnsi="Times New Roman"/>
          <w:color w:val="000000"/>
          <w:sz w:val="18"/>
          <w:szCs w:val="24"/>
        </w:rPr>
        <w:t>/dane Wykonawcy lub pieczęć firmowa/</w:t>
      </w:r>
    </w:p>
    <w:p w:rsidR="00632EB4" w:rsidRPr="00BB5510" w:rsidRDefault="00632EB4" w:rsidP="00632EB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632EB4" w:rsidRPr="00BB5510" w:rsidRDefault="00632EB4" w:rsidP="00632EB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632EB4" w:rsidRPr="00BB5510" w:rsidRDefault="00632EB4" w:rsidP="00632EB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</w:p>
    <w:p w:rsidR="00632EB4" w:rsidRPr="002D5E62" w:rsidRDefault="00632EB4" w:rsidP="00632EB4">
      <w:pPr>
        <w:pStyle w:val="Tekstpodstawowy"/>
        <w:spacing w:after="0"/>
        <w:jc w:val="center"/>
        <w:rPr>
          <w:b/>
          <w:bCs/>
        </w:rPr>
      </w:pPr>
      <w:r w:rsidRPr="002D5E62">
        <w:rPr>
          <w:b/>
          <w:bCs/>
        </w:rPr>
        <w:t>INFORMACJA</w:t>
      </w:r>
    </w:p>
    <w:p w:rsidR="00632EB4" w:rsidRPr="002D5E62" w:rsidRDefault="00632EB4" w:rsidP="00632EB4">
      <w:pPr>
        <w:pStyle w:val="Tekstpodstawowy"/>
        <w:spacing w:after="0"/>
        <w:jc w:val="center"/>
        <w:rPr>
          <w:b/>
          <w:bCs/>
        </w:rPr>
      </w:pPr>
    </w:p>
    <w:p w:rsidR="00632EB4" w:rsidRPr="002D5E62" w:rsidRDefault="00632EB4" w:rsidP="00632EB4">
      <w:pPr>
        <w:pStyle w:val="Tekstpodstawowy"/>
        <w:spacing w:after="0"/>
        <w:rPr>
          <w:bCs/>
        </w:rPr>
      </w:pPr>
      <w:r w:rsidRPr="002D5E62">
        <w:rPr>
          <w:bCs/>
        </w:rPr>
        <w:t>Będąc uczestnikiem postępowania o udzielenie zamówienia publicznego na</w:t>
      </w:r>
      <w:r>
        <w:rPr>
          <w:bCs/>
        </w:rPr>
        <w:t>:</w:t>
      </w:r>
      <w:r w:rsidRPr="002D5E62">
        <w:rPr>
          <w:bCs/>
        </w:rPr>
        <w:t xml:space="preserve"> </w:t>
      </w:r>
    </w:p>
    <w:p w:rsidR="00632EB4" w:rsidRPr="002D5E62" w:rsidRDefault="00632EB4" w:rsidP="00632EB4">
      <w:pPr>
        <w:pStyle w:val="Tekstpodstawowy"/>
        <w:spacing w:after="0"/>
        <w:jc w:val="center"/>
        <w:rPr>
          <w:b/>
          <w:bCs/>
        </w:rPr>
      </w:pPr>
    </w:p>
    <w:p w:rsidR="00632EB4" w:rsidRPr="009501C7" w:rsidRDefault="00632EB4" w:rsidP="00632EB4">
      <w:pPr>
        <w:pStyle w:val="Tekstpodstawowy"/>
        <w:jc w:val="center"/>
        <w:rPr>
          <w:b/>
        </w:rPr>
      </w:pPr>
      <w:r>
        <w:rPr>
          <w:b/>
        </w:rPr>
        <w:t>„O</w:t>
      </w:r>
      <w:r w:rsidRPr="009501C7">
        <w:rPr>
          <w:b/>
        </w:rPr>
        <w:t>pracowanie Księgi Identyfikacji wizualnej oraz dostawę materiałów promocyjnych</w:t>
      </w:r>
      <w:r>
        <w:rPr>
          <w:b/>
        </w:rPr>
        <w:t>”</w:t>
      </w:r>
      <w:r w:rsidRPr="009501C7">
        <w:rPr>
          <w:b/>
        </w:rPr>
        <w:t xml:space="preserve"> </w:t>
      </w:r>
    </w:p>
    <w:p w:rsidR="00A45536" w:rsidRPr="00F01A38" w:rsidRDefault="00A45536" w:rsidP="00A45536">
      <w:pPr>
        <w:pStyle w:val="Tekstpodstawowy2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F01A38">
        <w:rPr>
          <w:rFonts w:ascii="Arial" w:hAnsi="Arial" w:cs="Arial"/>
          <w:b/>
          <w:i/>
          <w:sz w:val="20"/>
          <w:szCs w:val="20"/>
          <w:u w:val="single"/>
        </w:rPr>
        <w:t>(UWAGA: WYKONAWCA WYBIERA TYLKO 1 OPCJĘ SPOŚRÓD PONIŻSZYCH)</w:t>
      </w:r>
    </w:p>
    <w:p w:rsidR="00A45536" w:rsidRDefault="00A45536" w:rsidP="00632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32EB4" w:rsidRPr="002D5E62" w:rsidRDefault="00632EB4" w:rsidP="00632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D5E62">
        <w:rPr>
          <w:rFonts w:ascii="Times New Roman" w:eastAsia="Calibri" w:hAnsi="Times New Roman"/>
          <w:sz w:val="24"/>
          <w:szCs w:val="24"/>
        </w:rPr>
        <w:t>1) informuję o tym, że nie należę do grupy kapitałowej w rozumieniu ustawy z dnia 16 lutego 2007 r.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D5E62">
        <w:rPr>
          <w:rFonts w:ascii="Times New Roman" w:eastAsia="Calibri" w:hAnsi="Times New Roman"/>
          <w:sz w:val="24"/>
          <w:szCs w:val="24"/>
        </w:rPr>
        <w:t>o ochronie konkurencji i konsumentów (Dz. U. Nr 50, poz. 331 z</w:t>
      </w:r>
      <w:r>
        <w:rPr>
          <w:rFonts w:ascii="Times New Roman" w:eastAsia="Calibri" w:hAnsi="Times New Roman"/>
          <w:sz w:val="24"/>
          <w:szCs w:val="24"/>
        </w:rPr>
        <w:t>e</w:t>
      </w:r>
      <w:r w:rsidRPr="002D5E62">
        <w:rPr>
          <w:rFonts w:ascii="Times New Roman" w:eastAsia="Calibri" w:hAnsi="Times New Roman"/>
          <w:sz w:val="24"/>
          <w:szCs w:val="24"/>
        </w:rPr>
        <w:t xml:space="preserve">  zm.);*</w:t>
      </w:r>
    </w:p>
    <w:p w:rsidR="00632EB4" w:rsidRDefault="00632EB4" w:rsidP="00632E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32EB4" w:rsidRDefault="00632EB4" w:rsidP="00632E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D5E62">
        <w:rPr>
          <w:rFonts w:ascii="Times New Roman" w:eastAsia="Calibri" w:hAnsi="Times New Roman"/>
          <w:sz w:val="24"/>
          <w:szCs w:val="24"/>
        </w:rPr>
        <w:t>2) w związku z tym, że należę do grupy kapitałowej, przedstawiam listę podmiotów należących do tej samej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D5E62">
        <w:rPr>
          <w:rFonts w:ascii="Times New Roman" w:eastAsia="Calibri" w:hAnsi="Times New Roman"/>
          <w:sz w:val="24"/>
          <w:szCs w:val="24"/>
        </w:rPr>
        <w:t>grupy kapitałowej w rozumieniu ustawy z dnia 16 lutego 2007 r. o ochronie konkurencji i konsumentów</w:t>
      </w:r>
      <w:r>
        <w:rPr>
          <w:rFonts w:ascii="Times New Roman" w:eastAsia="Calibri" w:hAnsi="Times New Roman"/>
          <w:sz w:val="24"/>
          <w:szCs w:val="24"/>
        </w:rPr>
        <w:t xml:space="preserve"> (Dz. U. Nr 50, poz. 331 ze </w:t>
      </w:r>
      <w:r w:rsidRPr="002D5E62">
        <w:rPr>
          <w:rFonts w:ascii="Times New Roman" w:eastAsia="Calibri" w:hAnsi="Times New Roman"/>
          <w:sz w:val="24"/>
          <w:szCs w:val="24"/>
        </w:rPr>
        <w:t>zm.), o któr</w:t>
      </w:r>
      <w:r>
        <w:rPr>
          <w:rFonts w:ascii="Times New Roman" w:eastAsia="Calibri" w:hAnsi="Times New Roman"/>
          <w:sz w:val="24"/>
          <w:szCs w:val="24"/>
        </w:rPr>
        <w:t>ej mowa w art. 24 ust. 2 pkt 5 U</w:t>
      </w:r>
      <w:r w:rsidRPr="002D5E62">
        <w:rPr>
          <w:rFonts w:ascii="Times New Roman" w:eastAsia="Calibri" w:hAnsi="Times New Roman"/>
          <w:sz w:val="24"/>
          <w:szCs w:val="24"/>
        </w:rPr>
        <w:t>stawy</w:t>
      </w:r>
      <w:r>
        <w:rPr>
          <w:rFonts w:ascii="Times New Roman" w:eastAsia="Calibri" w:hAnsi="Times New Roman"/>
          <w:sz w:val="24"/>
          <w:szCs w:val="24"/>
        </w:rPr>
        <w:t xml:space="preserve"> (proszę podać nazwę/firmę albo imię i nazwisko, siedzibę albo miejsce zamieszkania i adres podmiotu) </w:t>
      </w:r>
      <w:r w:rsidRPr="002D5E62">
        <w:rPr>
          <w:rFonts w:ascii="Times New Roman" w:eastAsia="Calibri" w:hAnsi="Times New Roman"/>
          <w:sz w:val="24"/>
          <w:szCs w:val="24"/>
        </w:rPr>
        <w:t>:*</w:t>
      </w:r>
    </w:p>
    <w:p w:rsidR="00632EB4" w:rsidRDefault="00632EB4" w:rsidP="00632EB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32EB4" w:rsidRPr="002D5E62" w:rsidRDefault="00632EB4" w:rsidP="00632E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32EB4" w:rsidRPr="002D5E62" w:rsidRDefault="00632EB4" w:rsidP="00632EB4">
      <w:pPr>
        <w:pStyle w:val="Tekstpodstawowy"/>
        <w:spacing w:after="0"/>
        <w:jc w:val="center"/>
        <w:rPr>
          <w:bCs/>
        </w:rPr>
      </w:pPr>
    </w:p>
    <w:p w:rsidR="00632EB4" w:rsidRPr="002D5E62" w:rsidRDefault="00632EB4" w:rsidP="00632EB4">
      <w:pPr>
        <w:pStyle w:val="Tekstpodstawowy"/>
        <w:spacing w:after="0"/>
        <w:jc w:val="center"/>
        <w:rPr>
          <w:bCs/>
        </w:rPr>
      </w:pPr>
    </w:p>
    <w:p w:rsidR="00632EB4" w:rsidRPr="002D5E62" w:rsidRDefault="00632EB4" w:rsidP="00632EB4">
      <w:pPr>
        <w:pStyle w:val="Tekstpodstawowy"/>
        <w:spacing w:after="0"/>
        <w:jc w:val="center"/>
        <w:rPr>
          <w:bCs/>
        </w:rPr>
      </w:pPr>
    </w:p>
    <w:p w:rsidR="00632EB4" w:rsidRPr="002D5E62" w:rsidRDefault="00632EB4" w:rsidP="00632EB4">
      <w:pPr>
        <w:pStyle w:val="Tekstpodstawowy"/>
        <w:spacing w:after="0"/>
        <w:jc w:val="center"/>
        <w:rPr>
          <w:bCs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4324"/>
        <w:gridCol w:w="1134"/>
        <w:gridCol w:w="4394"/>
      </w:tblGrid>
      <w:tr w:rsidR="00632EB4" w:rsidRPr="002D5E62" w:rsidTr="00D3261F">
        <w:tc>
          <w:tcPr>
            <w:tcW w:w="43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2EB4" w:rsidRPr="002D5E62" w:rsidRDefault="00632EB4" w:rsidP="00D3261F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E62">
              <w:rPr>
                <w:rFonts w:ascii="Times New Roman" w:hAnsi="Times New Roman"/>
                <w:sz w:val="24"/>
                <w:szCs w:val="24"/>
              </w:rPr>
              <w:t>(miejsce, data)</w:t>
            </w:r>
          </w:p>
        </w:tc>
        <w:tc>
          <w:tcPr>
            <w:tcW w:w="1134" w:type="dxa"/>
          </w:tcPr>
          <w:p w:rsidR="00632EB4" w:rsidRPr="002D5E62" w:rsidRDefault="00632EB4" w:rsidP="00D3261F">
            <w:pPr>
              <w:snapToGri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32EB4" w:rsidRPr="002D5E62" w:rsidRDefault="00632EB4" w:rsidP="00D3261F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E62">
              <w:rPr>
                <w:rFonts w:ascii="Times New Roman" w:hAnsi="Times New Roman"/>
                <w:sz w:val="24"/>
                <w:szCs w:val="24"/>
              </w:rPr>
              <w:t>(podpis osoby uprawnionej</w:t>
            </w:r>
          </w:p>
          <w:p w:rsidR="00632EB4" w:rsidRPr="002D5E62" w:rsidRDefault="00632EB4" w:rsidP="00D3261F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E62">
              <w:rPr>
                <w:rFonts w:ascii="Times New Roman" w:hAnsi="Times New Roman"/>
                <w:sz w:val="24"/>
                <w:szCs w:val="24"/>
              </w:rPr>
              <w:t>do reprezentowania Wykonawcy)</w:t>
            </w:r>
          </w:p>
        </w:tc>
      </w:tr>
    </w:tbl>
    <w:p w:rsidR="00632EB4" w:rsidRPr="002D5E62" w:rsidRDefault="00632EB4" w:rsidP="00632EB4">
      <w:pPr>
        <w:pStyle w:val="Tekstpodstawowy"/>
        <w:spacing w:after="0"/>
        <w:jc w:val="center"/>
        <w:rPr>
          <w:bCs/>
          <w:sz w:val="22"/>
          <w:szCs w:val="22"/>
        </w:rPr>
      </w:pPr>
    </w:p>
    <w:p w:rsidR="00632EB4" w:rsidRPr="002D5E62" w:rsidRDefault="00632EB4" w:rsidP="00632EB4">
      <w:pPr>
        <w:pStyle w:val="Tekstpodstawowy"/>
        <w:spacing w:after="0"/>
        <w:rPr>
          <w:bCs/>
          <w:sz w:val="22"/>
          <w:szCs w:val="22"/>
        </w:rPr>
      </w:pPr>
      <w:r w:rsidRPr="002D5E62">
        <w:rPr>
          <w:i/>
          <w:iCs/>
          <w:sz w:val="16"/>
          <w:szCs w:val="16"/>
        </w:rPr>
        <w:t>*) niepotrzebne skreślić</w:t>
      </w:r>
    </w:p>
    <w:p w:rsidR="00BC1B77" w:rsidRPr="00632EB4" w:rsidRDefault="00BC1B77" w:rsidP="00632EB4">
      <w:pPr>
        <w:rPr>
          <w:szCs w:val="20"/>
        </w:rPr>
      </w:pPr>
    </w:p>
    <w:sectPr w:rsidR="00BC1B77" w:rsidRPr="00632EB4" w:rsidSect="00DA7841">
      <w:headerReference w:type="default" r:id="rId8"/>
      <w:footerReference w:type="default" r:id="rId9"/>
      <w:pgSz w:w="11906" w:h="16838"/>
      <w:pgMar w:top="1418" w:right="1418" w:bottom="1418" w:left="1418" w:header="709" w:footer="15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88" w:rsidRDefault="00726388" w:rsidP="00CC7B70">
      <w:pPr>
        <w:spacing w:after="0" w:line="240" w:lineRule="auto"/>
      </w:pPr>
      <w:r>
        <w:separator/>
      </w:r>
    </w:p>
  </w:endnote>
  <w:endnote w:type="continuationSeparator" w:id="0">
    <w:p w:rsidR="00726388" w:rsidRDefault="00726388" w:rsidP="00CC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319" w:rsidRPr="00EF6319" w:rsidRDefault="00EF6319" w:rsidP="00EF6319">
    <w:pPr>
      <w:spacing w:after="0" w:line="240" w:lineRule="auto"/>
      <w:jc w:val="center"/>
      <w:rPr>
        <w:rFonts w:ascii="Century Gothic" w:hAnsi="Century Gothic"/>
        <w:b/>
        <w:sz w:val="14"/>
        <w:szCs w:val="14"/>
      </w:rPr>
    </w:pPr>
    <w:r w:rsidRPr="00EF6319">
      <w:rPr>
        <w:rFonts w:ascii="Century Gothic" w:hAnsi="Century Gothic"/>
        <w:b/>
        <w:sz w:val="14"/>
        <w:szCs w:val="14"/>
      </w:rPr>
      <w:t xml:space="preserve">                                                                     </w:t>
    </w:r>
  </w:p>
  <w:p w:rsidR="00EF6319" w:rsidRPr="00EF6319" w:rsidRDefault="00DA7841" w:rsidP="00EF6319">
    <w:pPr>
      <w:pStyle w:val="Stopka"/>
      <w:jc w:val="center"/>
    </w:pPr>
    <w:r>
      <w:rPr>
        <w:rFonts w:ascii="Century Gothic" w:hAnsi="Century Gothic"/>
        <w:b/>
        <w:noProof/>
        <w:sz w:val="14"/>
        <w:szCs w:val="14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156845</wp:posOffset>
          </wp:positionH>
          <wp:positionV relativeFrom="paragraph">
            <wp:posOffset>70485</wp:posOffset>
          </wp:positionV>
          <wp:extent cx="5762625" cy="571500"/>
          <wp:effectExtent l="0" t="0" r="0" b="0"/>
          <wp:wrapNone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F6319" w:rsidRPr="00EF6319" w:rsidRDefault="006B6CDE" w:rsidP="00EF6319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-33.4pt;margin-top:36.95pt;width:543pt;height:35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" stroked="f">
          <v:textbox>
            <w:txbxContent>
              <w:p w:rsidR="00DA7841" w:rsidRPr="00EF6319" w:rsidRDefault="00DA7841" w:rsidP="00DA7841">
                <w:pPr>
                  <w:spacing w:after="0" w:line="240" w:lineRule="auto"/>
                  <w:jc w:val="center"/>
                  <w:rPr>
                    <w:rFonts w:ascii="Century Gothic" w:hAnsi="Century Gothic"/>
                    <w:i/>
                    <w:iCs/>
                    <w:sz w:val="14"/>
                    <w:szCs w:val="14"/>
                  </w:rPr>
                </w:pPr>
                <w:r w:rsidRPr="00EF6319">
                  <w:rPr>
                    <w:rFonts w:ascii="Century Gothic" w:hAnsi="Century Gothic"/>
                    <w:i/>
                    <w:iCs/>
                    <w:sz w:val="14"/>
                    <w:szCs w:val="14"/>
                  </w:rPr>
                  <w:t>Projekt współfinansowany przez Unię Europejską ze środków Europejskiego Funduszu Rozwoju Regionalnego w ramach Regionalnego Programu Operacyjnego Województwa Mazowieckiego 2007-2013 oraz ze środków budżetu województwa mazowieckiego</w:t>
                </w:r>
              </w:p>
              <w:p w:rsidR="00DA7841" w:rsidRDefault="00DA7841" w:rsidP="00DA7841">
                <w:pPr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4"/>
                    <w:szCs w:val="14"/>
                  </w:rPr>
                </w:pPr>
                <w:r w:rsidRPr="00EF6319">
                  <w:rPr>
                    <w:rFonts w:ascii="Century Gothic" w:hAnsi="Century Gothic"/>
                    <w:b/>
                    <w:sz w:val="14"/>
                    <w:szCs w:val="14"/>
                  </w:rPr>
                  <w:t xml:space="preserve">dla rozwoju Mazowsza </w:t>
                </w:r>
              </w:p>
              <w:p w:rsidR="00DA7841" w:rsidRDefault="00DA7841" w:rsidP="00DA7841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88" w:rsidRDefault="00726388" w:rsidP="00CC7B70">
      <w:pPr>
        <w:spacing w:after="0" w:line="240" w:lineRule="auto"/>
      </w:pPr>
      <w:r>
        <w:separator/>
      </w:r>
    </w:p>
  </w:footnote>
  <w:footnote w:type="continuationSeparator" w:id="0">
    <w:p w:rsidR="00726388" w:rsidRDefault="00726388" w:rsidP="00CC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70" w:rsidRDefault="00DA7841" w:rsidP="00DA7841">
    <w:pPr>
      <w:pStyle w:val="Nagwek"/>
      <w:tabs>
        <w:tab w:val="left" w:pos="360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-411480</wp:posOffset>
          </wp:positionV>
          <wp:extent cx="2895600" cy="762000"/>
          <wp:effectExtent l="0" t="0" r="0" b="0"/>
          <wp:wrapNone/>
          <wp:docPr id="5" name="Obraz 4" descr="logotyp z podpi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z podpis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6C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9" type="#_x0000_t202" style="position:absolute;margin-left:181.15pt;margin-top:-24.9pt;width:274.5pt;height:48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" stroked="f">
          <v:textbox inset="0,0,0,0">
            <w:txbxContent>
              <w:p w:rsidR="00DA7841" w:rsidRPr="00DF4779" w:rsidRDefault="00DA7841" w:rsidP="00DA7841">
                <w:pPr>
                  <w:spacing w:before="20" w:after="100" w:afterAutospacing="1"/>
                  <w:contextualSpacing/>
                  <w:rPr>
                    <w:rFonts w:cstheme="minorHAnsi"/>
                    <w:b/>
                    <w:color w:val="A6A6A6"/>
                    <w:sz w:val="12"/>
                    <w:szCs w:val="12"/>
                  </w:rPr>
                </w:pPr>
                <w:r w:rsidRPr="00DF4779">
                  <w:rPr>
                    <w:rFonts w:cstheme="minorHAnsi"/>
                    <w:b/>
                    <w:color w:val="A6A6A6"/>
                    <w:sz w:val="12"/>
                    <w:szCs w:val="12"/>
                  </w:rPr>
                  <w:t xml:space="preserve">BIURO PROJEKTU: Agencja Rozwoju Mazowsza S.A. :: 00-301 Warszawa :: ul. Nowy Zjazd 1 ::    </w:t>
                </w:r>
              </w:p>
              <w:p w:rsidR="00DA7841" w:rsidRPr="00DF4779" w:rsidRDefault="00DA7841" w:rsidP="00DA7841">
                <w:pPr>
                  <w:spacing w:before="20" w:after="100" w:afterAutospacing="1"/>
                  <w:contextualSpacing/>
                  <w:rPr>
                    <w:rFonts w:cstheme="minorHAnsi"/>
                    <w:b/>
                    <w:color w:val="A6A6A6"/>
                    <w:sz w:val="12"/>
                    <w:szCs w:val="12"/>
                  </w:rPr>
                </w:pPr>
                <w:r w:rsidRPr="00DF4779">
                  <w:rPr>
                    <w:rFonts w:cstheme="minorHAnsi"/>
                    <w:b/>
                    <w:color w:val="A6A6A6"/>
                    <w:sz w:val="12"/>
                    <w:szCs w:val="12"/>
                  </w:rPr>
                  <w:t xml:space="preserve">Adres korespondencyjny: 03-472 Warszawa ::  ul. B. Brechta 3 :: tel. 022 566 47 60 :: fax. 022 566 47 97 :: www.mazowszanie.eu :: KRS: 0000249823 :: NIP: 521-337-46-90 :: </w:t>
                </w:r>
              </w:p>
              <w:p w:rsidR="00DA7841" w:rsidRPr="00DF4779" w:rsidRDefault="00DA7841" w:rsidP="00DA7841">
                <w:pPr>
                  <w:spacing w:before="20" w:after="100" w:afterAutospacing="1"/>
                  <w:contextualSpacing/>
                  <w:rPr>
                    <w:rFonts w:cstheme="minorHAnsi"/>
                    <w:sz w:val="12"/>
                    <w:szCs w:val="12"/>
                  </w:rPr>
                </w:pPr>
                <w:r w:rsidRPr="00DF4779">
                  <w:rPr>
                    <w:rFonts w:cstheme="minorHAnsi"/>
                    <w:b/>
                    <w:color w:val="A6A6A6"/>
                    <w:sz w:val="12"/>
                    <w:szCs w:val="12"/>
                  </w:rPr>
                  <w:t>Sąd Rejonowy dla m.st. Warszawy w Warszawie, XII Wydział Gospodarczy Krajowego Rejestru Sądowego :: Wysokość kapitału zakładowego: 20 000 000,00 zł :: Wysokość kapitału wpłaconego: 20 000 000,00 zł</w:t>
                </w:r>
                <w:r w:rsidRPr="00DF4779">
                  <w:rPr>
                    <w:rFonts w:cstheme="minorHAnsi"/>
                    <w:color w:val="A6A6A6"/>
                    <w:sz w:val="12"/>
                    <w:szCs w:val="12"/>
                  </w:rPr>
                  <w:br/>
                </w:r>
              </w:p>
            </w:txbxContent>
          </v:textbox>
        </v:shape>
      </w:pict>
    </w:r>
    <w:r w:rsidR="006B6CDE">
      <w:rPr>
        <w:noProof/>
      </w:rPr>
      <w:pict>
        <v:shape id="Text Box 3" o:spid="_x0000_s4098" type="#_x0000_t202" style="position:absolute;margin-left:442.15pt;margin-top:-24.9pt;width:55.35pt;height:18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SPo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" filled="f" stroked="f">
          <v:textbox>
            <w:txbxContent>
              <w:p w:rsidR="00CC7B70" w:rsidRPr="00C97A02" w:rsidRDefault="00CC7B70" w:rsidP="00CC7B70">
                <w:pPr>
                  <w:jc w:val="right"/>
                  <w:rPr>
                    <w:color w:val="7F7F7F" w:themeColor="text1" w:themeTint="80"/>
                  </w:rPr>
                </w:pP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t xml:space="preserve">Strona </w:t>
                </w:r>
                <w:r w:rsidR="006B6CDE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begin"/>
                </w: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instrText xml:space="preserve"> PAGE   \* MERGEFORMAT </w:instrText>
                </w:r>
                <w:r w:rsidR="006B6CDE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separate"/>
                </w:r>
                <w:r w:rsidR="00F77C91" w:rsidRPr="00F77C91">
                  <w:rPr>
                    <w:rFonts w:ascii="Century Gothic" w:hAnsi="Century Gothic"/>
                    <w:b/>
                    <w:noProof/>
                    <w:color w:val="7F7F7F" w:themeColor="text1" w:themeTint="80"/>
                    <w:sz w:val="16"/>
                  </w:rPr>
                  <w:t>1</w:t>
                </w:r>
                <w:r w:rsidR="006B6CDE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end"/>
                </w:r>
              </w:p>
            </w:txbxContent>
          </v:textbox>
        </v:shape>
      </w:pict>
    </w:r>
    <w:r w:rsidR="00ED3A99" w:rsidRPr="00ED3A99">
      <w:t xml:space="preserve"> </w:t>
    </w:r>
    <w:r w:rsidR="00EF6319">
      <w:tab/>
    </w:r>
    <w:r>
      <w:tab/>
    </w:r>
  </w:p>
  <w:p w:rsidR="00EF6319" w:rsidRDefault="00EF63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multilevel"/>
    <w:tmpl w:val="8780DCE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341260"/>
    <w:multiLevelType w:val="hybridMultilevel"/>
    <w:tmpl w:val="3A7280F0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D121B"/>
    <w:multiLevelType w:val="hybridMultilevel"/>
    <w:tmpl w:val="80E409F6"/>
    <w:lvl w:ilvl="0" w:tplc="0000000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CF0EAA"/>
    <w:multiLevelType w:val="hybridMultilevel"/>
    <w:tmpl w:val="797612D4"/>
    <w:lvl w:ilvl="0" w:tplc="000000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4C22"/>
    <w:rsid w:val="00026698"/>
    <w:rsid w:val="000304F4"/>
    <w:rsid w:val="00074819"/>
    <w:rsid w:val="000C6FF6"/>
    <w:rsid w:val="000D4AC9"/>
    <w:rsid w:val="000D5EF9"/>
    <w:rsid w:val="00191484"/>
    <w:rsid w:val="001A348B"/>
    <w:rsid w:val="001F79B1"/>
    <w:rsid w:val="0027239A"/>
    <w:rsid w:val="0036461B"/>
    <w:rsid w:val="00375927"/>
    <w:rsid w:val="00393524"/>
    <w:rsid w:val="003C5968"/>
    <w:rsid w:val="00424F76"/>
    <w:rsid w:val="00471634"/>
    <w:rsid w:val="004C1022"/>
    <w:rsid w:val="004D6BED"/>
    <w:rsid w:val="005B5939"/>
    <w:rsid w:val="00632EB4"/>
    <w:rsid w:val="006B6CDE"/>
    <w:rsid w:val="006C3D8B"/>
    <w:rsid w:val="006D797D"/>
    <w:rsid w:val="00726388"/>
    <w:rsid w:val="007A331A"/>
    <w:rsid w:val="00886FCE"/>
    <w:rsid w:val="00984383"/>
    <w:rsid w:val="00A45536"/>
    <w:rsid w:val="00A855D1"/>
    <w:rsid w:val="00AE7C15"/>
    <w:rsid w:val="00B44984"/>
    <w:rsid w:val="00B66BC6"/>
    <w:rsid w:val="00B90161"/>
    <w:rsid w:val="00B938FC"/>
    <w:rsid w:val="00B972D0"/>
    <w:rsid w:val="00BC1B77"/>
    <w:rsid w:val="00BE7F16"/>
    <w:rsid w:val="00BF6B84"/>
    <w:rsid w:val="00C23017"/>
    <w:rsid w:val="00C3572E"/>
    <w:rsid w:val="00C97A02"/>
    <w:rsid w:val="00CC7B70"/>
    <w:rsid w:val="00D023C5"/>
    <w:rsid w:val="00D54C22"/>
    <w:rsid w:val="00DA7841"/>
    <w:rsid w:val="00DD4A64"/>
    <w:rsid w:val="00DF4779"/>
    <w:rsid w:val="00E5333C"/>
    <w:rsid w:val="00E90486"/>
    <w:rsid w:val="00ED3A99"/>
    <w:rsid w:val="00EF6319"/>
    <w:rsid w:val="00F1487D"/>
    <w:rsid w:val="00F77C91"/>
    <w:rsid w:val="00FC2010"/>
    <w:rsid w:val="00FC248C"/>
    <w:rsid w:val="00FE713B"/>
    <w:rsid w:val="00FF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87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2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B7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C7B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B70"/>
  </w:style>
  <w:style w:type="paragraph" w:styleId="Stopka">
    <w:name w:val="footer"/>
    <w:basedOn w:val="Normalny"/>
    <w:link w:val="StopkaZnak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7B70"/>
  </w:style>
  <w:style w:type="character" w:styleId="Hipercze">
    <w:name w:val="Hyperlink"/>
    <w:basedOn w:val="Domylnaczcionkaakapitu"/>
    <w:uiPriority w:val="99"/>
    <w:unhideWhenUsed/>
    <w:rsid w:val="00ED3A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596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semiHidden/>
    <w:rsid w:val="00FC2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wartotabeli">
    <w:name w:val="Zawartość tabeli"/>
    <w:basedOn w:val="Normalny"/>
    <w:rsid w:val="003646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32EB4"/>
    <w:pPr>
      <w:shd w:val="clear" w:color="auto" w:fill="FFFFFF"/>
    </w:pPr>
    <w:rPr>
      <w:rFonts w:ascii="Times New Roman" w:eastAsia="Calibri" w:hAnsi="Times New Roman" w:cs="Times New Roman"/>
      <w:color w:val="000000"/>
      <w:kern w:val="16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2EB4"/>
    <w:rPr>
      <w:rFonts w:ascii="Times New Roman" w:eastAsia="Calibri" w:hAnsi="Times New Roman" w:cs="Times New Roman"/>
      <w:color w:val="000000"/>
      <w:kern w:val="16"/>
      <w:sz w:val="24"/>
      <w:szCs w:val="24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55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5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2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B7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C7B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B70"/>
  </w:style>
  <w:style w:type="paragraph" w:styleId="Stopka">
    <w:name w:val="footer"/>
    <w:basedOn w:val="Normalny"/>
    <w:link w:val="StopkaZnak"/>
    <w:unhideWhenUsed/>
    <w:rsid w:val="00CC7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7B70"/>
  </w:style>
  <w:style w:type="character" w:styleId="Hipercze">
    <w:name w:val="Hyperlink"/>
    <w:basedOn w:val="Domylnaczcionkaakapitu"/>
    <w:uiPriority w:val="99"/>
    <w:unhideWhenUsed/>
    <w:rsid w:val="00ED3A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596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semiHidden/>
    <w:rsid w:val="00FC2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awartotabeli">
    <w:name w:val="Zawartość tabeli"/>
    <w:basedOn w:val="Normalny"/>
    <w:rsid w:val="003646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27ACB-543A-4829-87E3-0F8BAA64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Trojanowski</dc:creator>
  <cp:lastModifiedBy>Witos</cp:lastModifiedBy>
  <cp:revision>2</cp:revision>
  <dcterms:created xsi:type="dcterms:W3CDTF">2013-10-29T13:30:00Z</dcterms:created>
  <dcterms:modified xsi:type="dcterms:W3CDTF">2013-10-29T13:30:00Z</dcterms:modified>
</cp:coreProperties>
</file>