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A9" w:rsidRPr="00B747D4" w:rsidRDefault="00076CA9" w:rsidP="003A5950">
      <w:pPr>
        <w:pStyle w:val="Nagwek"/>
        <w:tabs>
          <w:tab w:val="left" w:pos="4155"/>
        </w:tabs>
        <w:snapToGrid w:val="0"/>
        <w:spacing w:line="276" w:lineRule="auto"/>
        <w:rPr>
          <w:rFonts w:ascii="Century Gothic" w:hAnsi="Century Gothic"/>
          <w:b/>
          <w:color w:val="008000"/>
          <w:spacing w:val="-24"/>
          <w:sz w:val="20"/>
        </w:rPr>
      </w:pPr>
    </w:p>
    <w:p w:rsidR="00076CA9" w:rsidRPr="00B747D4" w:rsidRDefault="00076CA9"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sidR="000B3FDE">
        <w:rPr>
          <w:rFonts w:ascii="Century Gothic" w:hAnsi="Century Gothic"/>
          <w:sz w:val="20"/>
        </w:rPr>
        <w:t xml:space="preserve"> </w:t>
      </w:r>
      <w:r w:rsidR="007D416F">
        <w:rPr>
          <w:rFonts w:ascii="Century Gothic" w:hAnsi="Century Gothic"/>
          <w:sz w:val="20"/>
        </w:rPr>
        <w:t>14</w:t>
      </w:r>
      <w:r w:rsidR="0045393C">
        <w:rPr>
          <w:rFonts w:ascii="Century Gothic" w:hAnsi="Century Gothic"/>
          <w:sz w:val="20"/>
        </w:rPr>
        <w:t xml:space="preserve"> kwietnia</w:t>
      </w:r>
      <w:r>
        <w:rPr>
          <w:rFonts w:ascii="Century Gothic" w:hAnsi="Century Gothic"/>
          <w:sz w:val="20"/>
        </w:rPr>
        <w:t xml:space="preserve"> 2015</w:t>
      </w:r>
      <w:r w:rsidRPr="00B747D4">
        <w:rPr>
          <w:rFonts w:ascii="Century Gothic" w:hAnsi="Century Gothic"/>
          <w:sz w:val="20"/>
        </w:rPr>
        <w:t xml:space="preserve"> r.</w:t>
      </w:r>
    </w:p>
    <w:p w:rsidR="00076CA9" w:rsidRPr="00B747D4" w:rsidRDefault="000B3FDE" w:rsidP="003A5950">
      <w:pPr>
        <w:pStyle w:val="Nagwek"/>
        <w:tabs>
          <w:tab w:val="left" w:pos="708"/>
        </w:tabs>
        <w:spacing w:line="276" w:lineRule="auto"/>
        <w:rPr>
          <w:rFonts w:ascii="Century Gothic" w:hAnsi="Century Gothic"/>
          <w:sz w:val="20"/>
        </w:rPr>
      </w:pPr>
      <w:r>
        <w:rPr>
          <w:rFonts w:ascii="Century Gothic" w:hAnsi="Century Gothic"/>
          <w:sz w:val="20"/>
        </w:rPr>
        <w:t xml:space="preserve">Znak </w:t>
      </w:r>
      <w:r w:rsidRPr="00EC0485">
        <w:rPr>
          <w:rFonts w:ascii="Century Gothic" w:hAnsi="Century Gothic"/>
          <w:sz w:val="20"/>
        </w:rPr>
        <w:t>ARM/</w:t>
      </w:r>
      <w:r w:rsidR="00EC0485">
        <w:rPr>
          <w:rFonts w:ascii="Century Gothic" w:hAnsi="Century Gothic"/>
          <w:sz w:val="20"/>
        </w:rPr>
        <w:t>12</w:t>
      </w:r>
      <w:r w:rsidR="00076CA9" w:rsidRPr="00EC0485">
        <w:rPr>
          <w:rFonts w:ascii="Century Gothic" w:hAnsi="Century Gothic"/>
          <w:sz w:val="20"/>
        </w:rPr>
        <w:t>/15</w:t>
      </w:r>
    </w:p>
    <w:p w:rsidR="00076CA9" w:rsidRDefault="00076CA9" w:rsidP="003A5950">
      <w:pPr>
        <w:pStyle w:val="Nagwek5"/>
        <w:widowControl w:val="0"/>
        <w:numPr>
          <w:ilvl w:val="4"/>
          <w:numId w:val="0"/>
        </w:numPr>
        <w:tabs>
          <w:tab w:val="num" w:pos="1008"/>
        </w:tabs>
        <w:ind w:left="1008" w:hanging="1008"/>
        <w:rPr>
          <w:rFonts w:ascii="Century Gothic" w:hAnsi="Century Gothic"/>
          <w:szCs w:val="24"/>
        </w:rPr>
      </w:pPr>
    </w:p>
    <w:p w:rsidR="00076CA9" w:rsidRPr="005660A1" w:rsidRDefault="00076CA9" w:rsidP="005660A1"/>
    <w:p w:rsidR="00076CA9" w:rsidRPr="00B747D4" w:rsidRDefault="00076CA9"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4D261F" w:rsidRDefault="004D261F" w:rsidP="003A5950">
      <w:pPr>
        <w:pStyle w:val="Tekstpodstawowy"/>
        <w:spacing w:line="276" w:lineRule="auto"/>
        <w:ind w:right="408"/>
        <w:jc w:val="center"/>
        <w:rPr>
          <w:rFonts w:ascii="Century Gothic" w:hAnsi="Century Gothic"/>
          <w:i/>
          <w:u w:val="single"/>
        </w:rPr>
      </w:pP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 xml:space="preserve">Wyposażenie </w:t>
      </w:r>
      <w:r w:rsidR="0045393C" w:rsidRPr="0045393C">
        <w:rPr>
          <w:rFonts w:ascii="Century Gothic" w:hAnsi="Century Gothic"/>
        </w:rPr>
        <w:t>pracowni praktycznej nauki zawodu dla technika rolnika</w:t>
      </w:r>
      <w:r w:rsidR="000B3FDE">
        <w:rPr>
          <w:rFonts w:ascii="Century Gothic" w:hAnsi="Century Gothic"/>
        </w:rPr>
        <w:t xml:space="preserve"> w Zespole</w:t>
      </w:r>
      <w:r>
        <w:rPr>
          <w:rFonts w:ascii="Century Gothic" w:hAnsi="Century Gothic"/>
        </w:rPr>
        <w:t xml:space="preserve"> Szkół Ponadgimnazjalnych w </w:t>
      </w:r>
      <w:r w:rsidR="004D261F">
        <w:rPr>
          <w:rFonts w:ascii="Century Gothic" w:hAnsi="Century Gothic"/>
        </w:rPr>
        <w:t>Zielonej</w:t>
      </w:r>
      <w:r w:rsidRPr="00B747D4">
        <w:rPr>
          <w:rFonts w:ascii="Century Gothic" w:hAnsi="Century Gothic"/>
        </w:rPr>
        <w:t xml:space="preserve">” </w:t>
      </w: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076CA9" w:rsidRPr="00B747D4" w:rsidRDefault="00076CA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076CA9" w:rsidRPr="00B747D4" w:rsidRDefault="00076CA9" w:rsidP="00F0501E">
      <w:pPr>
        <w:pStyle w:val="Tekstpodstawowy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076CA9" w:rsidRPr="00B747D4" w:rsidRDefault="00076CA9" w:rsidP="003A5950">
      <w:pPr>
        <w:pStyle w:val="Tekstpodstawowy21"/>
        <w:spacing w:line="276" w:lineRule="auto"/>
        <w:jc w:val="left"/>
        <w:rPr>
          <w:rFonts w:ascii="Century Gothic" w:hAnsi="Century Gothic"/>
          <w:b/>
          <w:sz w:val="20"/>
          <w:szCs w:val="24"/>
        </w:rPr>
      </w:pPr>
    </w:p>
    <w:p w:rsidR="00076CA9" w:rsidRPr="00B747D4" w:rsidRDefault="00076CA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076CA9" w:rsidRPr="00B747D4" w:rsidRDefault="00076CA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076CA9" w:rsidRPr="00B747D4" w:rsidRDefault="00076CA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076CA9" w:rsidRPr="00B747D4" w:rsidRDefault="00076CA9" w:rsidP="003A5950">
      <w:pPr>
        <w:pStyle w:val="Tekstpodstawowy21"/>
        <w:spacing w:line="276" w:lineRule="auto"/>
        <w:jc w:val="both"/>
        <w:rPr>
          <w:rFonts w:ascii="Century Gothic" w:hAnsi="Century Gothic"/>
          <w:b/>
          <w:bCs/>
          <w:sz w:val="20"/>
          <w:szCs w:val="24"/>
        </w:rPr>
      </w:pPr>
    </w:p>
    <w:p w:rsidR="00076CA9" w:rsidRPr="00B747D4" w:rsidRDefault="00076CA9"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076CA9" w:rsidRDefault="00076CA9" w:rsidP="003A5950">
      <w:pPr>
        <w:pStyle w:val="Tekstpodstawowy"/>
        <w:ind w:right="408"/>
        <w:jc w:val="both"/>
        <w:rPr>
          <w:rFonts w:ascii="Century Gothic" w:hAnsi="Century Gothic"/>
        </w:rPr>
      </w:pPr>
    </w:p>
    <w:p w:rsidR="00076CA9" w:rsidRDefault="00076CA9" w:rsidP="003A5950">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 xml:space="preserve">Przedmiotem zamówienia jest </w:t>
      </w:r>
      <w:r w:rsidR="0045393C">
        <w:rPr>
          <w:rFonts w:ascii="Century Gothic" w:hAnsi="Century Gothic"/>
        </w:rPr>
        <w:t xml:space="preserve">sprzedaż (w tym dostarczenie) </w:t>
      </w:r>
      <w:r w:rsidRPr="00F0501E">
        <w:rPr>
          <w:rFonts w:ascii="Century Gothic" w:hAnsi="Century Gothic"/>
        </w:rPr>
        <w:t xml:space="preserve">sprzętu </w:t>
      </w:r>
      <w:r>
        <w:rPr>
          <w:rFonts w:ascii="Century Gothic" w:hAnsi="Century Gothic"/>
        </w:rPr>
        <w:t>do</w:t>
      </w:r>
      <w:r w:rsidR="0045393C">
        <w:rPr>
          <w:rFonts w:ascii="Century Gothic" w:hAnsi="Century Gothic"/>
        </w:rPr>
        <w:t xml:space="preserve"> </w:t>
      </w:r>
      <w:r w:rsidR="0045393C" w:rsidRPr="0045393C">
        <w:rPr>
          <w:rFonts w:ascii="Century Gothic" w:hAnsi="Century Gothic"/>
        </w:rPr>
        <w:t>pracowni praktycznej nauki zawodu dla technika rolnika</w:t>
      </w:r>
      <w:r w:rsidR="0045393C">
        <w:rPr>
          <w:rFonts w:ascii="Century Gothic" w:hAnsi="Century Gothic"/>
        </w:rPr>
        <w:t xml:space="preserve"> w</w:t>
      </w:r>
      <w:r>
        <w:rPr>
          <w:rFonts w:ascii="Century Gothic" w:hAnsi="Century Gothic"/>
        </w:rPr>
        <w:t xml:space="preserve"> Zespołu Szkół Ponadgimnazjalnych </w:t>
      </w:r>
      <w:r w:rsidR="00940179" w:rsidRPr="00940179">
        <w:rPr>
          <w:rFonts w:ascii="Century Gothic" w:hAnsi="Century Gothic"/>
        </w:rPr>
        <w:t xml:space="preserve">im. </w:t>
      </w:r>
      <w:r w:rsidR="00940179" w:rsidRPr="00940179">
        <w:rPr>
          <w:rFonts w:ascii="Century Gothic" w:hAnsi="Century Gothic"/>
        </w:rPr>
        <w:lastRenderedPageBreak/>
        <w:t>Batalionów Chłopskich Zielona, ul. 1 Maja 8 C, 09-310 Kuczbork</w:t>
      </w:r>
      <w:r>
        <w:rPr>
          <w:rFonts w:ascii="Century Gothic" w:hAnsi="Century Gothic"/>
        </w:rPr>
        <w:t xml:space="preserve"> w zakresie szczegó</w:t>
      </w:r>
      <w:r w:rsidR="005034E4">
        <w:rPr>
          <w:rFonts w:ascii="Century Gothic" w:hAnsi="Century Gothic"/>
        </w:rPr>
        <w:t>łowo opisanym w załączniku</w:t>
      </w:r>
      <w:r w:rsidR="00940179">
        <w:rPr>
          <w:rFonts w:ascii="Century Gothic" w:hAnsi="Century Gothic"/>
        </w:rPr>
        <w:t xml:space="preserve"> 1a </w:t>
      </w:r>
      <w:r>
        <w:rPr>
          <w:rFonts w:ascii="Century Gothic" w:hAnsi="Century Gothic"/>
        </w:rPr>
        <w:t>do niniejszej SIWZ.</w:t>
      </w:r>
    </w:p>
    <w:p w:rsidR="00076CA9" w:rsidRDefault="005034E4" w:rsidP="00F0501E">
      <w:pPr>
        <w:pStyle w:val="Tekstpodstawowy"/>
        <w:ind w:right="408"/>
        <w:jc w:val="both"/>
        <w:rPr>
          <w:rFonts w:ascii="Century Gothic" w:hAnsi="Century Gothic"/>
        </w:rPr>
      </w:pPr>
      <w:r>
        <w:rPr>
          <w:rFonts w:ascii="Century Gothic" w:hAnsi="Century Gothic"/>
        </w:rPr>
        <w:t>2</w:t>
      </w:r>
      <w:r w:rsidR="00076CA9" w:rsidRPr="00F0501E">
        <w:rPr>
          <w:rFonts w:ascii="Century Gothic" w:hAnsi="Century Gothic"/>
        </w:rPr>
        <w:t>.</w:t>
      </w:r>
      <w:r w:rsidR="00076CA9" w:rsidRPr="00F0501E">
        <w:rPr>
          <w:rFonts w:ascii="Century Gothic" w:hAnsi="Century Gothic"/>
        </w:rPr>
        <w:tab/>
        <w:t>W niniejszej SIWZ na określenie przedmiotu zamówienia używany jest</w:t>
      </w:r>
      <w:r w:rsidR="00076CA9">
        <w:rPr>
          <w:rFonts w:ascii="Century Gothic" w:hAnsi="Century Gothic"/>
        </w:rPr>
        <w:t xml:space="preserve"> zamiennie</w:t>
      </w:r>
      <w:r w:rsidR="00076CA9" w:rsidRPr="00F0501E">
        <w:rPr>
          <w:rFonts w:ascii="Century Gothic" w:hAnsi="Century Gothic"/>
        </w:rPr>
        <w:t xml:space="preserve"> termin: sprzęt</w:t>
      </w:r>
      <w:r>
        <w:rPr>
          <w:rFonts w:ascii="Century Gothic" w:hAnsi="Century Gothic"/>
        </w:rPr>
        <w:t>. Poza Opisem</w:t>
      </w:r>
      <w:r w:rsidR="00076CA9">
        <w:rPr>
          <w:rFonts w:ascii="Century Gothic" w:hAnsi="Century Gothic"/>
        </w:rPr>
        <w:t xml:space="preserve"> Szczegółowym wymagania wspólne dotyczące przedmiotu zamówienia określa załącznik nr 9 do SIWZ. </w:t>
      </w:r>
    </w:p>
    <w:p w:rsidR="00076CA9" w:rsidRDefault="005034E4" w:rsidP="00795B74">
      <w:pPr>
        <w:pStyle w:val="Tekstpodstawowy"/>
        <w:ind w:right="408"/>
        <w:jc w:val="both"/>
        <w:rPr>
          <w:rFonts w:ascii="Century Gothic" w:hAnsi="Century Gothic"/>
        </w:rPr>
      </w:pPr>
      <w:r>
        <w:rPr>
          <w:rFonts w:ascii="Century Gothic" w:hAnsi="Century Gothic"/>
        </w:rPr>
        <w:t>3</w:t>
      </w:r>
      <w:r w:rsidR="00076CA9" w:rsidRPr="00795B74">
        <w:rPr>
          <w:rFonts w:ascii="Century Gothic" w:hAnsi="Century Gothic"/>
        </w:rPr>
        <w:t>.</w:t>
      </w:r>
      <w:r w:rsidR="00076CA9" w:rsidRPr="00795B74">
        <w:rPr>
          <w:rFonts w:ascii="Century Gothic" w:hAnsi="Century Gothic"/>
        </w:rPr>
        <w:tab/>
        <w:t>Wykonawca będzie zobowiązany do wypełnienia i przedłożenia do podpis</w:t>
      </w:r>
      <w:r w:rsidR="00076CA9">
        <w:rPr>
          <w:rFonts w:ascii="Century Gothic" w:hAnsi="Century Gothic"/>
        </w:rPr>
        <w:t>u dyrektorowi szkoły</w:t>
      </w:r>
      <w:r w:rsidR="00076CA9" w:rsidRPr="00795B74">
        <w:rPr>
          <w:rFonts w:ascii="Century Gothic" w:hAnsi="Century Gothic"/>
        </w:rPr>
        <w:t>, w której będzie instalowany sprzęt, trzech egzemplarzy Protokołu odbioru sprzętu będącego   załącznikiem</w:t>
      </w:r>
      <w:r w:rsidR="00076CA9">
        <w:rPr>
          <w:rFonts w:ascii="Century Gothic" w:hAnsi="Century Gothic"/>
        </w:rPr>
        <w:t xml:space="preserve"> nr 8</w:t>
      </w:r>
      <w:r w:rsidR="00076CA9" w:rsidRPr="00795B74">
        <w:rPr>
          <w:rFonts w:ascii="Century Gothic" w:hAnsi="Century Gothic"/>
        </w:rPr>
        <w:t xml:space="preserve"> </w:t>
      </w:r>
      <w:r w:rsidR="00076CA9">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076CA9" w:rsidRDefault="005034E4" w:rsidP="00795B74">
      <w:pPr>
        <w:pStyle w:val="Tekstpodstawowy"/>
        <w:ind w:right="408"/>
        <w:jc w:val="both"/>
        <w:rPr>
          <w:rFonts w:ascii="Century Gothic" w:hAnsi="Century Gothic"/>
        </w:rPr>
      </w:pPr>
      <w:r>
        <w:rPr>
          <w:rFonts w:ascii="Century Gothic" w:hAnsi="Century Gothic"/>
        </w:rPr>
        <w:t>4</w:t>
      </w:r>
      <w:r w:rsidR="00076CA9">
        <w:rPr>
          <w:rFonts w:ascii="Century Gothic" w:hAnsi="Century Gothic"/>
        </w:rPr>
        <w:t>. Zamówienie jest częścią projektu „</w:t>
      </w:r>
      <w:r w:rsidR="00076CA9" w:rsidRPr="00795B74">
        <w:rPr>
          <w:rFonts w:ascii="Century Gothic" w:hAnsi="Century Gothic"/>
          <w:b/>
        </w:rPr>
        <w:t>Zwiększenie potencjału szkół zawodowych na Mazowszu”</w:t>
      </w:r>
      <w:r w:rsidR="00076CA9" w:rsidRPr="00795B74">
        <w:rPr>
          <w:rFonts w:ascii="Century Gothic" w:hAnsi="Century Gothic"/>
        </w:rPr>
        <w:t>, realizowanego w ramach Priorytetu IX „Rozwój wykształcenia i kompetencji w regionach”, Działania 9.2 „Podniesienie atrakcyjności</w:t>
      </w:r>
      <w:r w:rsidR="00076CA9">
        <w:rPr>
          <w:rFonts w:ascii="Century Gothic" w:hAnsi="Century Gothic"/>
        </w:rPr>
        <w:t xml:space="preserve"> </w:t>
      </w:r>
      <w:r w:rsidR="00076CA9" w:rsidRPr="00795B74">
        <w:rPr>
          <w:rFonts w:ascii="Century Gothic" w:hAnsi="Century Gothic"/>
        </w:rPr>
        <w:t xml:space="preserve">i jakości szkolnictwa zawodowego” Programu Operacyjnego Kapitał Ludzki, zwanego </w:t>
      </w:r>
      <w:r w:rsidR="00076CA9">
        <w:rPr>
          <w:rFonts w:ascii="Century Gothic" w:hAnsi="Century Gothic"/>
        </w:rPr>
        <w:t xml:space="preserve">także w pozostałej części niniejszej SIWZ i dokumentacji jako „Projekt”. </w:t>
      </w:r>
    </w:p>
    <w:p w:rsidR="00076CA9" w:rsidRDefault="00076CA9" w:rsidP="00795B74">
      <w:pPr>
        <w:pStyle w:val="Tekstpodstawowy"/>
        <w:ind w:right="408"/>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940179" w:rsidRDefault="0094017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16000000- 5 Sprzęt rolniczy,</w:t>
      </w:r>
    </w:p>
    <w:p w:rsidR="00940179" w:rsidRDefault="0094017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16110000-9 </w:t>
      </w:r>
      <w:r w:rsidRPr="00940179">
        <w:rPr>
          <w:rFonts w:ascii="Century Gothic" w:hAnsi="Century Gothic"/>
        </w:rPr>
        <w:t>Pługi lub brony talerzowe</w:t>
      </w:r>
      <w:r>
        <w:rPr>
          <w:rFonts w:ascii="Century Gothic" w:hAnsi="Century Gothic"/>
        </w:rPr>
        <w:t>,</w:t>
      </w:r>
    </w:p>
    <w:p w:rsidR="00940179" w:rsidRDefault="0094017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16120000-2 - </w:t>
      </w:r>
      <w:r w:rsidRPr="00940179">
        <w:rPr>
          <w:rFonts w:ascii="Century Gothic" w:hAnsi="Century Gothic"/>
        </w:rPr>
        <w:t>Brony, spulchniarki, kultywatory, brony chwastowniki lub glebogryzarki</w:t>
      </w:r>
      <w:r>
        <w:rPr>
          <w:rFonts w:ascii="Century Gothic" w:hAnsi="Century Gothic"/>
        </w:rPr>
        <w:t>,</w:t>
      </w:r>
    </w:p>
    <w:p w:rsidR="00940179" w:rsidRDefault="0094017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16310000-1 – </w:t>
      </w:r>
      <w:r w:rsidRPr="00940179">
        <w:rPr>
          <w:rFonts w:ascii="Century Gothic" w:hAnsi="Century Gothic"/>
        </w:rPr>
        <w:t>Kosiarki</w:t>
      </w:r>
    </w:p>
    <w:p w:rsidR="00940179" w:rsidRDefault="0094017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16500000-0 - </w:t>
      </w:r>
      <w:r w:rsidRPr="00940179">
        <w:rPr>
          <w:rFonts w:ascii="Century Gothic" w:hAnsi="Century Gothic"/>
        </w:rPr>
        <w:t>Przyczepy lub naczepy samozaładowcze i wyładowcze do celów rolniczych</w:t>
      </w:r>
      <w:r w:rsidR="005034E4">
        <w:rPr>
          <w:rFonts w:ascii="Century Gothic" w:hAnsi="Century Gothic"/>
        </w:rPr>
        <w:t>.</w:t>
      </w:r>
    </w:p>
    <w:p w:rsidR="00940179" w:rsidRDefault="00940179" w:rsidP="003A5950">
      <w:pPr>
        <w:pStyle w:val="Tekstpodstawowy2"/>
        <w:tabs>
          <w:tab w:val="left" w:pos="1134"/>
          <w:tab w:val="left" w:pos="4810"/>
        </w:tabs>
        <w:spacing w:line="276" w:lineRule="auto"/>
        <w:ind w:left="708"/>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076CA9" w:rsidRDefault="00076CA9" w:rsidP="003A5950">
      <w:pPr>
        <w:pStyle w:val="Tekstpodstawowy"/>
        <w:spacing w:line="276" w:lineRule="auto"/>
        <w:ind w:right="408"/>
        <w:jc w:val="both"/>
        <w:rPr>
          <w:rFonts w:ascii="Century Gothic" w:hAnsi="Century Gothic"/>
        </w:rPr>
      </w:pPr>
    </w:p>
    <w:p w:rsidR="00076CA9" w:rsidRPr="00B747D4" w:rsidRDefault="00076CA9"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sidR="00EA0C5E">
        <w:rPr>
          <w:rFonts w:ascii="Century Gothic" w:hAnsi="Century Gothic"/>
        </w:rPr>
        <w:t xml:space="preserve">w terminie 21 dni od zawarcia umowy, w żadnym wypadku nie później niż </w:t>
      </w:r>
      <w:r w:rsidRPr="00B747D4">
        <w:rPr>
          <w:rFonts w:ascii="Century Gothic" w:hAnsi="Century Gothic"/>
        </w:rPr>
        <w:t xml:space="preserve">do </w:t>
      </w:r>
      <w:r w:rsidR="003663E3">
        <w:rPr>
          <w:rFonts w:ascii="Century Gothic" w:hAnsi="Century Gothic"/>
        </w:rPr>
        <w:t xml:space="preserve">31 </w:t>
      </w:r>
      <w:r w:rsidR="005034E4">
        <w:rPr>
          <w:rFonts w:ascii="Century Gothic" w:hAnsi="Century Gothic"/>
        </w:rPr>
        <w:t>l</w:t>
      </w:r>
      <w:r>
        <w:rPr>
          <w:rFonts w:ascii="Century Gothic" w:hAnsi="Century Gothic"/>
        </w:rPr>
        <w:t>ipca 2015</w:t>
      </w:r>
      <w:r w:rsidRPr="00B747D4">
        <w:rPr>
          <w:rFonts w:ascii="Century Gothic" w:hAnsi="Century Gothic"/>
        </w:rPr>
        <w:t xml:space="preserve"> roku.</w:t>
      </w:r>
    </w:p>
    <w:p w:rsidR="00076CA9" w:rsidRPr="00B747D4" w:rsidRDefault="00076CA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076CA9" w:rsidRPr="00B747D4" w:rsidRDefault="00076CA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076CA9" w:rsidRPr="005034E4" w:rsidRDefault="00076CA9"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wykonywania określonej działalności lub czynności, jeżeli przepisy prawa </w:t>
      </w:r>
      <w:r w:rsidRPr="005034E4">
        <w:rPr>
          <w:rFonts w:ascii="Century Gothic" w:hAnsi="Century Gothic"/>
          <w:sz w:val="20"/>
        </w:rPr>
        <w:t xml:space="preserve">nakładają obowiązek ich posiadania; </w:t>
      </w:r>
    </w:p>
    <w:p w:rsidR="005034E4" w:rsidRDefault="00076CA9" w:rsidP="005034E4">
      <w:pPr>
        <w:pStyle w:val="Tekstpodstawowy21"/>
        <w:tabs>
          <w:tab w:val="left" w:pos="284"/>
        </w:tabs>
        <w:spacing w:line="276" w:lineRule="auto"/>
        <w:jc w:val="both"/>
        <w:rPr>
          <w:rFonts w:ascii="Century Gothic" w:hAnsi="Century Gothic"/>
          <w:sz w:val="20"/>
        </w:rPr>
      </w:pPr>
      <w:r w:rsidRPr="005034E4">
        <w:rPr>
          <w:rFonts w:ascii="Century Gothic" w:hAnsi="Century Gothic"/>
          <w:bCs/>
          <w:sz w:val="20"/>
        </w:rPr>
        <w:t xml:space="preserve">b) posiadania wiedzy i doświadczenia, tj. w okresie ostatnich 3 lat przed upływem terminu składania ofert, </w:t>
      </w:r>
      <w:r w:rsidRPr="005034E4">
        <w:rPr>
          <w:rFonts w:ascii="Century Gothic" w:hAnsi="Century Gothic"/>
          <w:sz w:val="20"/>
        </w:rPr>
        <w:t xml:space="preserve">a jeżeli okres prowadzenia działalności jest krótszy - w tym okresie, </w:t>
      </w:r>
      <w:r w:rsidR="005034E4" w:rsidRPr="005034E4">
        <w:rPr>
          <w:rFonts w:ascii="Century Gothic" w:hAnsi="Century Gothic"/>
          <w:bCs/>
          <w:sz w:val="20"/>
        </w:rPr>
        <w:t xml:space="preserve">wykonali należycie </w:t>
      </w:r>
      <w:r w:rsidRPr="005034E4">
        <w:rPr>
          <w:rFonts w:ascii="Century Gothic" w:hAnsi="Century Gothic"/>
          <w:bCs/>
          <w:sz w:val="20"/>
        </w:rPr>
        <w:t xml:space="preserve"> co najmniej dwie dostawy </w:t>
      </w:r>
      <w:r w:rsidR="00E00165" w:rsidRPr="005034E4">
        <w:rPr>
          <w:rFonts w:ascii="Century Gothic" w:hAnsi="Century Gothic"/>
          <w:bCs/>
          <w:sz w:val="20"/>
        </w:rPr>
        <w:t xml:space="preserve">sprzętu rolniczego </w:t>
      </w:r>
      <w:r w:rsidRPr="005034E4">
        <w:rPr>
          <w:rFonts w:ascii="Century Gothic" w:hAnsi="Century Gothic"/>
          <w:bCs/>
          <w:sz w:val="20"/>
        </w:rPr>
        <w:t xml:space="preserve">o wartości nie mniejszej niż </w:t>
      </w:r>
      <w:r w:rsidR="00E00165" w:rsidRPr="005034E4">
        <w:rPr>
          <w:rFonts w:ascii="Century Gothic" w:hAnsi="Century Gothic"/>
          <w:bCs/>
          <w:sz w:val="20"/>
        </w:rPr>
        <w:t xml:space="preserve">40 000 zł (czterdzieści </w:t>
      </w:r>
      <w:r w:rsidRPr="005034E4">
        <w:rPr>
          <w:rFonts w:ascii="Century Gothic" w:hAnsi="Century Gothic"/>
          <w:bCs/>
          <w:sz w:val="20"/>
        </w:rPr>
        <w:t>tysięcy złotych)</w:t>
      </w:r>
      <w:r w:rsidR="005034E4">
        <w:rPr>
          <w:rFonts w:ascii="Century Gothic" w:hAnsi="Century Gothic"/>
          <w:sz w:val="20"/>
        </w:rPr>
        <w:t xml:space="preserve"> brutto każda.</w:t>
      </w:r>
    </w:p>
    <w:p w:rsidR="00076CA9" w:rsidRPr="00B747D4" w:rsidRDefault="00076CA9" w:rsidP="005034E4">
      <w:pPr>
        <w:pStyle w:val="Tekstpodstawowy21"/>
        <w:tabs>
          <w:tab w:val="left" w:pos="284"/>
        </w:tabs>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w:t>
      </w:r>
      <w:r w:rsidR="00E00165">
        <w:rPr>
          <w:rFonts w:ascii="Century Gothic" w:hAnsi="Century Gothic"/>
          <w:bCs/>
          <w:sz w:val="20"/>
          <w:szCs w:val="24"/>
        </w:rPr>
        <w:t>4</w:t>
      </w:r>
      <w:r>
        <w:rPr>
          <w:rFonts w:ascii="Century Gothic" w:hAnsi="Century Gothic"/>
          <w:bCs/>
          <w:sz w:val="20"/>
          <w:szCs w:val="24"/>
        </w:rPr>
        <w:t xml:space="preserve">0 000 zł </w:t>
      </w:r>
      <w:r w:rsidRPr="005A3E58">
        <w:rPr>
          <w:rFonts w:ascii="Century Gothic" w:hAnsi="Century Gothic"/>
          <w:bCs/>
          <w:sz w:val="20"/>
          <w:szCs w:val="24"/>
        </w:rPr>
        <w:t>(</w:t>
      </w:r>
      <w:r w:rsidR="00E00165">
        <w:rPr>
          <w:rFonts w:ascii="Century Gothic" w:hAnsi="Century Gothic"/>
          <w:bCs/>
          <w:sz w:val="20"/>
          <w:szCs w:val="24"/>
        </w:rPr>
        <w:t>czterdzieści</w:t>
      </w:r>
      <w:r w:rsidRPr="005A3E58">
        <w:rPr>
          <w:rFonts w:ascii="Century Gothic" w:hAnsi="Century Gothic"/>
          <w:bCs/>
          <w:sz w:val="20"/>
          <w:szCs w:val="24"/>
        </w:rPr>
        <w:t xml:space="preserve"> tysięcy złotych)</w:t>
      </w:r>
      <w:r>
        <w:rPr>
          <w:rFonts w:ascii="Century Gothic" w:hAnsi="Century Gothic"/>
          <w:bCs/>
          <w:sz w:val="20"/>
          <w:szCs w:val="24"/>
        </w:rPr>
        <w:t xml:space="preserve">. </w:t>
      </w:r>
    </w:p>
    <w:p w:rsidR="00076CA9" w:rsidRPr="00B747D4" w:rsidRDefault="00076CA9"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076CA9" w:rsidRPr="00B747D4" w:rsidRDefault="00076CA9" w:rsidP="003A5950">
      <w:pPr>
        <w:pStyle w:val="Tekstpodstawowy21"/>
        <w:tabs>
          <w:tab w:val="left" w:pos="426"/>
        </w:tabs>
        <w:spacing w:line="276" w:lineRule="auto"/>
        <w:jc w:val="both"/>
        <w:rPr>
          <w:rFonts w:ascii="Century Gothic" w:hAnsi="Century Gothic"/>
          <w:sz w:val="20"/>
          <w:szCs w:val="24"/>
        </w:rPr>
      </w:pPr>
    </w:p>
    <w:p w:rsidR="00076CA9" w:rsidRPr="00B747D4" w:rsidRDefault="00076CA9"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w:t>
      </w:r>
      <w:r w:rsidRPr="00B747D4">
        <w:rPr>
          <w:rFonts w:ascii="Century Gothic" w:hAnsi="Century Gothic"/>
          <w:bCs/>
          <w:sz w:val="20"/>
        </w:rPr>
        <w:lastRenderedPageBreak/>
        <w:t xml:space="preserve">organu - wystawione nie wcześniej niż 3 miesiące przed upływem terminu składania ofert; </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076CA9" w:rsidRPr="00B747D4" w:rsidRDefault="00076CA9"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076CA9" w:rsidRPr="00B747D4" w:rsidRDefault="00076CA9"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076CA9" w:rsidRPr="00B747D4" w:rsidRDefault="00076CA9"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076CA9" w:rsidRPr="00B747D4" w:rsidRDefault="00076CA9" w:rsidP="003A5950">
      <w:pPr>
        <w:ind w:firstLine="708"/>
        <w:rPr>
          <w:rFonts w:ascii="Century Gothic" w:hAnsi="Century Gothic"/>
          <w:sz w:val="20"/>
        </w:rPr>
      </w:pPr>
      <w:r w:rsidRPr="00B747D4">
        <w:rPr>
          <w:rFonts w:ascii="Century Gothic" w:hAnsi="Century Gothic"/>
          <w:sz w:val="20"/>
        </w:rPr>
        <w:t>Dowodami, o których mowa powyżej, są:</w:t>
      </w:r>
    </w:p>
    <w:p w:rsidR="00076CA9" w:rsidRPr="00B747D4" w:rsidRDefault="00076CA9"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076CA9" w:rsidRPr="00B747D4" w:rsidRDefault="00076CA9"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076CA9" w:rsidRPr="00B747D4" w:rsidRDefault="00076CA9" w:rsidP="003A5950">
      <w:pPr>
        <w:pStyle w:val="Tekstpodstawowy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076CA9" w:rsidRPr="00B747D4" w:rsidRDefault="00076CA9" w:rsidP="003A5950">
      <w:pPr>
        <w:pStyle w:val="Tekstpodstawowy2"/>
        <w:tabs>
          <w:tab w:val="left" w:pos="426"/>
        </w:tabs>
        <w:spacing w:line="276" w:lineRule="auto"/>
        <w:ind w:left="720"/>
        <w:jc w:val="both"/>
        <w:rPr>
          <w:rFonts w:ascii="Century Gothic" w:hAnsi="Century Gothic"/>
        </w:rPr>
      </w:pP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076CA9" w:rsidRPr="00B747D4" w:rsidRDefault="00076CA9"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lastRenderedPageBreak/>
        <w:t>b) lit. f), h) - składa zaświadczenie właściwego organu sądowego lub administracyjnego miejsca zamieszkania albo zamieszkania osoby, której dokumenty dotyczą, w zakresie określonym w art. 24 ust. 1 pkt 4-8, 10 i 11 ustawy.</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076CA9" w:rsidRPr="00B747D4" w:rsidRDefault="00076CA9"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076CA9" w:rsidRPr="00B747D4" w:rsidRDefault="00076CA9"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76CA9" w:rsidRPr="00B747D4" w:rsidRDefault="00076CA9" w:rsidP="003A5950">
      <w:pPr>
        <w:autoSpaceDE w:val="0"/>
        <w:ind w:left="1440" w:hanging="240"/>
        <w:rPr>
          <w:rFonts w:ascii="Century Gothic" w:hAnsi="Century Gothic"/>
          <w:sz w:val="20"/>
        </w:rPr>
      </w:pPr>
    </w:p>
    <w:p w:rsidR="00076CA9" w:rsidRPr="00B747D4" w:rsidRDefault="00076CA9"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076CA9" w:rsidRPr="00B747D4" w:rsidRDefault="00076CA9" w:rsidP="003A5950">
      <w:pPr>
        <w:pStyle w:val="Tekstpodstawowy2"/>
        <w:tabs>
          <w:tab w:val="left" w:pos="993"/>
        </w:tabs>
        <w:spacing w:line="276" w:lineRule="auto"/>
        <w:ind w:left="360" w:hanging="360"/>
        <w:rPr>
          <w:rFonts w:ascii="Century Gothic" w:hAnsi="Century Gothic"/>
          <w:b/>
          <w:bCs/>
        </w:rPr>
      </w:pP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076CA9" w:rsidRPr="00B747D4" w:rsidRDefault="00076CA9"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lastRenderedPageBreak/>
        <w:t xml:space="preserve">Jeżeli Zamawiający lub Wykonawca przekazują oświadczenia, wnioski, zawiadomienia oraz informacje e-mailem, każda ze stron na żądanie drugiej, niezwłocznie potwierdza fakt ich otrzymania. </w:t>
      </w: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w:t>
      </w:r>
      <w:r w:rsidR="00EC0485">
        <w:rPr>
          <w:rFonts w:ascii="Century Gothic" w:hAnsi="Century Gothic"/>
        </w:rPr>
        <w:t>Joanna Ptaszyńska</w:t>
      </w:r>
      <w:bookmarkStart w:id="0" w:name="_GoBack"/>
      <w:bookmarkEnd w:id="0"/>
      <w:r>
        <w:rPr>
          <w:rFonts w:ascii="Century Gothic" w:hAnsi="Century Gothic"/>
        </w:rPr>
        <w:t xml:space="preserve"> </w:t>
      </w:r>
      <w:r w:rsidRPr="00B747D4">
        <w:rPr>
          <w:rFonts w:ascii="Century Gothic" w:hAnsi="Century Gothic"/>
        </w:rPr>
        <w:t xml:space="preserve">(e-mail: </w:t>
      </w:r>
      <w:r>
        <w:rPr>
          <w:rFonts w:ascii="Century Gothic" w:hAnsi="Century Gothic"/>
        </w:rPr>
        <w:t>a.lewandowska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076CA9" w:rsidRPr="00B747D4" w:rsidRDefault="00076CA9" w:rsidP="003A5950">
      <w:pPr>
        <w:pStyle w:val="Tekstpodstawowy21"/>
        <w:tabs>
          <w:tab w:val="left" w:pos="1146"/>
        </w:tabs>
        <w:spacing w:line="276" w:lineRule="auto"/>
        <w:ind w:left="360"/>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076CA9" w:rsidRPr="004C0297" w:rsidRDefault="00076CA9" w:rsidP="004C0297">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sidR="00E00165">
        <w:rPr>
          <w:rFonts w:ascii="Century Gothic" w:hAnsi="Century Gothic"/>
        </w:rPr>
        <w:t>1</w:t>
      </w:r>
      <w:r>
        <w:rPr>
          <w:rFonts w:ascii="Century Gothic" w:hAnsi="Century Gothic"/>
        </w:rPr>
        <w:t> </w:t>
      </w:r>
      <w:r w:rsidR="00E00165">
        <w:rPr>
          <w:rFonts w:ascii="Century Gothic" w:hAnsi="Century Gothic"/>
        </w:rPr>
        <w:t>2</w:t>
      </w:r>
      <w:r>
        <w:rPr>
          <w:rFonts w:ascii="Century Gothic" w:hAnsi="Century Gothic"/>
        </w:rPr>
        <w:t>00 zł (</w:t>
      </w:r>
      <w:r w:rsidR="00E00165">
        <w:rPr>
          <w:rFonts w:ascii="Century Gothic" w:hAnsi="Century Gothic"/>
        </w:rPr>
        <w:t>jeden</w:t>
      </w:r>
      <w:r>
        <w:rPr>
          <w:rFonts w:ascii="Century Gothic" w:hAnsi="Century Gothic"/>
        </w:rPr>
        <w:t xml:space="preserve"> tys</w:t>
      </w:r>
      <w:r w:rsidR="00E00165">
        <w:rPr>
          <w:rFonts w:ascii="Century Gothic" w:hAnsi="Century Gothic"/>
        </w:rPr>
        <w:t xml:space="preserve">iąc dwieście </w:t>
      </w:r>
      <w:r w:rsidR="005034E4">
        <w:rPr>
          <w:rFonts w:ascii="Century Gothic" w:hAnsi="Century Gothic"/>
        </w:rPr>
        <w:t xml:space="preserve"> złotych)</w:t>
      </w:r>
      <w:r>
        <w:rPr>
          <w:rFonts w:ascii="Century Gothic" w:hAnsi="Century Gothic"/>
        </w:rPr>
        <w:t>.</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076CA9" w:rsidRPr="00B747D4" w:rsidRDefault="00076CA9"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076CA9" w:rsidRPr="00B747D4" w:rsidRDefault="00076CA9"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076CA9" w:rsidRPr="00B747D4" w:rsidRDefault="00076CA9"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lastRenderedPageBreak/>
        <w:t xml:space="preserve">zawarcie umowy w sprawie zamówienia publicznego stało się niemożliwe z przyczyn leżących po stronie wykonawcy.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p>
    <w:p w:rsidR="00076CA9" w:rsidRPr="00B747D4" w:rsidRDefault="00076CA9" w:rsidP="003A5950">
      <w:pPr>
        <w:autoSpaceDE w:val="0"/>
        <w:jc w:val="center"/>
        <w:rPr>
          <w:rFonts w:ascii="Century Gothic" w:hAnsi="Century Gothic"/>
          <w:b/>
          <w:sz w:val="20"/>
        </w:rPr>
      </w:pPr>
      <w:r w:rsidRPr="00B747D4">
        <w:rPr>
          <w:rFonts w:ascii="Century Gothic" w:hAnsi="Century Gothic"/>
          <w:b/>
          <w:sz w:val="20"/>
        </w:rPr>
        <w:t>Oferta na „</w:t>
      </w:r>
      <w:r w:rsidRPr="007A7C86">
        <w:rPr>
          <w:rFonts w:ascii="Century Gothic" w:hAnsi="Century Gothic"/>
          <w:b/>
          <w:sz w:val="20"/>
        </w:rPr>
        <w:t xml:space="preserve">Wyposażenie </w:t>
      </w:r>
      <w:r w:rsidR="005034E4" w:rsidRPr="005034E4">
        <w:rPr>
          <w:rFonts w:ascii="Century Gothic" w:hAnsi="Century Gothic"/>
          <w:b/>
          <w:sz w:val="20"/>
        </w:rPr>
        <w:t>pracowni praktycznej nauki zawodu dla technika rolnika w Zespole Szkół Ponadgimnazjalnych w Zielonej</w:t>
      </w:r>
      <w:r w:rsidR="005034E4">
        <w:rPr>
          <w:rFonts w:ascii="Century Gothic" w:hAnsi="Century Gothic"/>
          <w:b/>
          <w:sz w:val="20"/>
        </w:rPr>
        <w:t>”</w:t>
      </w:r>
    </w:p>
    <w:p w:rsidR="00076CA9" w:rsidRPr="00B747D4" w:rsidRDefault="00076CA9"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sidR="007D416F">
        <w:rPr>
          <w:rFonts w:ascii="Century Gothic" w:hAnsi="Century Gothic"/>
          <w:sz w:val="20"/>
        </w:rPr>
        <w:t>22</w:t>
      </w:r>
      <w:r>
        <w:rPr>
          <w:rFonts w:ascii="Century Gothic" w:hAnsi="Century Gothic"/>
          <w:sz w:val="20"/>
        </w:rPr>
        <w:t xml:space="preserve"> </w:t>
      </w:r>
      <w:r w:rsidR="001919EE">
        <w:rPr>
          <w:rFonts w:ascii="Century Gothic" w:hAnsi="Century Gothic"/>
          <w:sz w:val="20"/>
        </w:rPr>
        <w:t>kwietni</w:t>
      </w:r>
      <w:r>
        <w:rPr>
          <w:rFonts w:ascii="Century Gothic" w:hAnsi="Century Gothic"/>
          <w:sz w:val="20"/>
        </w:rPr>
        <w:t xml:space="preserve">a </w:t>
      </w:r>
      <w:r w:rsidRPr="00B747D4">
        <w:rPr>
          <w:rFonts w:ascii="Century Gothic" w:hAnsi="Century Gothic"/>
          <w:sz w:val="20"/>
        </w:rPr>
        <w:t>201</w:t>
      </w:r>
      <w:r w:rsidR="001919EE">
        <w:rPr>
          <w:rFonts w:ascii="Century Gothic" w:hAnsi="Century Gothic"/>
          <w:sz w:val="20"/>
        </w:rPr>
        <w:t>5 r. do godz. 09.15</w:t>
      </w:r>
    </w:p>
    <w:p w:rsidR="00076CA9" w:rsidRPr="00B747D4" w:rsidRDefault="00076CA9" w:rsidP="003A5950">
      <w:pPr>
        <w:ind w:right="-83"/>
        <w:jc w:val="center"/>
        <w:rPr>
          <w:rFonts w:ascii="Century Gothic" w:hAnsi="Century Gothic"/>
          <w:sz w:val="20"/>
        </w:rPr>
      </w:pPr>
      <w:r w:rsidRPr="00B747D4">
        <w:rPr>
          <w:rFonts w:ascii="Century Gothic" w:hAnsi="Century Gothic"/>
          <w:sz w:val="20"/>
        </w:rPr>
        <w:lastRenderedPageBreak/>
        <w:t>W górnym lewym rogu koperty powinna być umieszczona nazwa i siedziba Wykonawcy.</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sidR="007D416F">
        <w:rPr>
          <w:rFonts w:ascii="Century Gothic" w:hAnsi="Century Gothic"/>
          <w:sz w:val="20"/>
          <w:szCs w:val="24"/>
        </w:rPr>
        <w:t>22</w:t>
      </w:r>
      <w:r>
        <w:rPr>
          <w:rFonts w:ascii="Century Gothic" w:hAnsi="Century Gothic"/>
          <w:sz w:val="20"/>
          <w:szCs w:val="24"/>
        </w:rPr>
        <w:t xml:space="preserve"> </w:t>
      </w:r>
      <w:r w:rsidR="001919EE">
        <w:rPr>
          <w:rFonts w:ascii="Century Gothic" w:hAnsi="Century Gothic"/>
          <w:sz w:val="20"/>
          <w:szCs w:val="24"/>
        </w:rPr>
        <w:t>kwietnia</w:t>
      </w:r>
      <w:r>
        <w:rPr>
          <w:rFonts w:ascii="Century Gothic" w:hAnsi="Century Gothic"/>
          <w:sz w:val="20"/>
          <w:szCs w:val="24"/>
        </w:rPr>
        <w:t xml:space="preserve">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7D416F">
        <w:rPr>
          <w:rFonts w:ascii="Century Gothic" w:hAnsi="Century Gothic"/>
          <w:sz w:val="20"/>
          <w:szCs w:val="24"/>
        </w:rPr>
        <w:t>22</w:t>
      </w:r>
      <w:r>
        <w:rPr>
          <w:rFonts w:ascii="Century Gothic" w:hAnsi="Century Gothic"/>
          <w:sz w:val="20"/>
          <w:szCs w:val="24"/>
        </w:rPr>
        <w:t xml:space="preserve"> </w:t>
      </w:r>
      <w:r w:rsidR="001919EE">
        <w:rPr>
          <w:rFonts w:ascii="Century Gothic" w:hAnsi="Century Gothic"/>
          <w:sz w:val="20"/>
          <w:szCs w:val="24"/>
        </w:rPr>
        <w:t>kwietnia 2015 roku godz. 09.15</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 xml:space="preserve">zamówienia. </w:t>
      </w:r>
    </w:p>
    <w:p w:rsidR="00076CA9"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076CA9" w:rsidRPr="00B747D4" w:rsidRDefault="00076CA9" w:rsidP="003A5950">
      <w:pPr>
        <w:pStyle w:val="Tekstpodstawowy21"/>
        <w:tabs>
          <w:tab w:val="left" w:pos="180"/>
        </w:tabs>
        <w:spacing w:line="276" w:lineRule="auto"/>
        <w:jc w:val="both"/>
        <w:rPr>
          <w:rFonts w:ascii="Century Gothic" w:hAnsi="Century Gothic"/>
          <w:sz w:val="20"/>
          <w:szCs w:val="24"/>
        </w:rPr>
      </w:pP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w:t>
      </w:r>
      <w:r w:rsidR="001919EE">
        <w:rPr>
          <w:rFonts w:ascii="Century Gothic" w:hAnsi="Century Gothic"/>
          <w:sz w:val="20"/>
          <w:szCs w:val="24"/>
        </w:rPr>
        <w:t xml:space="preserve">formularzu cenowym </w:t>
      </w:r>
      <w:r>
        <w:rPr>
          <w:rFonts w:ascii="Century Gothic" w:hAnsi="Century Gothic"/>
          <w:sz w:val="20"/>
          <w:szCs w:val="24"/>
        </w:rPr>
        <w:t>stanowiąc</w:t>
      </w:r>
      <w:r w:rsidR="001919EE">
        <w:rPr>
          <w:rFonts w:ascii="Century Gothic" w:hAnsi="Century Gothic"/>
          <w:sz w:val="20"/>
          <w:szCs w:val="24"/>
        </w:rPr>
        <w:t>ym</w:t>
      </w:r>
      <w:r>
        <w:rPr>
          <w:rFonts w:ascii="Century Gothic" w:hAnsi="Century Gothic"/>
          <w:sz w:val="20"/>
          <w:szCs w:val="24"/>
        </w:rPr>
        <w:t xml:space="preserve"> załącznik</w:t>
      </w:r>
      <w:r w:rsidR="00EA0C5E">
        <w:rPr>
          <w:rFonts w:ascii="Century Gothic" w:hAnsi="Century Gothic"/>
          <w:sz w:val="20"/>
          <w:szCs w:val="24"/>
        </w:rPr>
        <w:t xml:space="preserve"> </w:t>
      </w:r>
      <w:r>
        <w:rPr>
          <w:rFonts w:ascii="Century Gothic" w:hAnsi="Century Gothic"/>
          <w:sz w:val="20"/>
          <w:szCs w:val="24"/>
        </w:rPr>
        <w:t>10</w:t>
      </w:r>
      <w:r w:rsidR="001919EE">
        <w:rPr>
          <w:rFonts w:ascii="Century Gothic" w:hAnsi="Century Gothic"/>
          <w:sz w:val="20"/>
          <w:szCs w:val="24"/>
        </w:rPr>
        <w:t xml:space="preserve"> </w:t>
      </w:r>
      <w:r w:rsidR="00EA0C5E">
        <w:rPr>
          <w:rFonts w:ascii="Century Gothic" w:hAnsi="Century Gothic"/>
          <w:sz w:val="20"/>
          <w:szCs w:val="24"/>
        </w:rPr>
        <w:t>do SIWZ</w:t>
      </w:r>
      <w:r>
        <w:rPr>
          <w:rFonts w:ascii="Century Gothic" w:hAnsi="Century Gothic"/>
          <w:sz w:val="20"/>
          <w:szCs w:val="24"/>
        </w:rPr>
        <w:t>.</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w:t>
      </w:r>
      <w:r w:rsidR="001919EE">
        <w:rPr>
          <w:rFonts w:ascii="Century Gothic" w:hAnsi="Century Gothic"/>
          <w:sz w:val="20"/>
          <w:szCs w:val="24"/>
        </w:rPr>
        <w:t>formularzu cenowym</w:t>
      </w:r>
      <w:r w:rsidRPr="00B747D4">
        <w:rPr>
          <w:rFonts w:ascii="Century Gothic" w:hAnsi="Century Gothic"/>
          <w:sz w:val="20"/>
          <w:szCs w:val="24"/>
        </w:rPr>
        <w:t xml:space="preserve"> należy uwzględnić w obecnych pozycjach tabeli, bez zmiany ich opisu.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076CA9" w:rsidRPr="00B747D4" w:rsidRDefault="00076CA9" w:rsidP="003A5950">
      <w:pPr>
        <w:pStyle w:val="Tekstpodstawowy21"/>
        <w:tabs>
          <w:tab w:val="left" w:pos="360"/>
        </w:tabs>
        <w:spacing w:line="276" w:lineRule="auto"/>
        <w:jc w:val="both"/>
        <w:rPr>
          <w:rFonts w:ascii="Century Gothic" w:hAnsi="Century Gothic"/>
          <w:sz w:val="20"/>
          <w:szCs w:val="24"/>
        </w:rPr>
      </w:pPr>
    </w:p>
    <w:p w:rsidR="00076CA9" w:rsidRDefault="00076CA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076CA9" w:rsidRPr="00B747D4" w:rsidRDefault="00076CA9" w:rsidP="00997F5F">
      <w:pPr>
        <w:pStyle w:val="Tekstpodstawowy21"/>
        <w:tabs>
          <w:tab w:val="left" w:pos="1320"/>
        </w:tabs>
        <w:spacing w:line="276" w:lineRule="auto"/>
        <w:ind w:left="480"/>
        <w:jc w:val="both"/>
        <w:rPr>
          <w:rFonts w:ascii="Century Gothic" w:hAnsi="Century Gothic"/>
          <w:b/>
          <w:bCs/>
          <w:sz w:val="20"/>
          <w:szCs w:val="24"/>
        </w:rPr>
      </w:pP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lastRenderedPageBreak/>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076CA9" w:rsidRDefault="00076CA9"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076CA9" w:rsidRPr="00B747D4" w:rsidRDefault="00076CA9" w:rsidP="00997F5F">
      <w:pPr>
        <w:pStyle w:val="Tekstpodstawowy21"/>
        <w:tabs>
          <w:tab w:val="left" w:pos="360"/>
        </w:tabs>
        <w:spacing w:line="276" w:lineRule="auto"/>
        <w:jc w:val="both"/>
        <w:rPr>
          <w:rFonts w:ascii="Century Gothic" w:hAnsi="Century Gothic"/>
          <w:sz w:val="20"/>
          <w:szCs w:val="24"/>
        </w:rPr>
      </w:pPr>
    </w:p>
    <w:p w:rsidR="00076CA9" w:rsidRPr="00B747D4" w:rsidRDefault="00076CA9"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lastRenderedPageBreak/>
        <w:t>14.  INFORMACJE O FORMALNOŚCIACH, JAKIE POWINNY ZOSTAĆ DOPEŁNIONE PO WYBORZE OFERTY W CELU ZAWARCIA UMOWY W SPRAWIE ZAMÓWIENIA PUBLICZNEGO.</w:t>
      </w:r>
    </w:p>
    <w:p w:rsidR="00076CA9" w:rsidRPr="00B747D4" w:rsidRDefault="00076CA9" w:rsidP="003A5950">
      <w:pPr>
        <w:pStyle w:val="Tekstpodstawowy21"/>
        <w:tabs>
          <w:tab w:val="left" w:pos="1620"/>
        </w:tabs>
        <w:spacing w:line="276" w:lineRule="auto"/>
        <w:ind w:left="540" w:hanging="540"/>
        <w:jc w:val="both"/>
        <w:rPr>
          <w:rFonts w:ascii="Century Gothic" w:hAnsi="Century Gothic"/>
          <w:b/>
          <w:bCs/>
          <w:sz w:val="20"/>
          <w:szCs w:val="24"/>
        </w:rPr>
      </w:pP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076CA9" w:rsidRPr="00B747D4" w:rsidRDefault="00076CA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076CA9" w:rsidRPr="00B747D4" w:rsidRDefault="00076CA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076CA9" w:rsidRPr="00B747D4" w:rsidRDefault="00076CA9"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076CA9" w:rsidRPr="00B747D4" w:rsidRDefault="00076CA9"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076CA9" w:rsidRPr="00B747D4" w:rsidRDefault="00076CA9" w:rsidP="003A5950">
      <w:pPr>
        <w:pStyle w:val="Tekstpodstawowy21"/>
        <w:tabs>
          <w:tab w:val="left" w:pos="2073"/>
        </w:tabs>
        <w:spacing w:line="276" w:lineRule="auto"/>
        <w:ind w:left="540" w:hanging="540"/>
        <w:jc w:val="both"/>
        <w:rPr>
          <w:rFonts w:ascii="Century Gothic" w:hAnsi="Century Gothic"/>
          <w:sz w:val="20"/>
          <w:szCs w:val="24"/>
        </w:rPr>
      </w:pP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poręczenia udzielane przez podmioty, o których mowa w art. 6b ust. 5 pkt 2 ustawy z dnia 9 listopada 2000r. o utworzeniu Polskiej Agencji Rozwoju Przedsiębiorczości (Dz. U. z 2000 r., nr 109, poz. 1158 z późn. zm.).</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076CA9" w:rsidRPr="00B747D4" w:rsidRDefault="00076CA9"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076CA9" w:rsidRPr="00B747D4" w:rsidRDefault="00076CA9"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076CA9" w:rsidRPr="00B747D4" w:rsidRDefault="00076CA9" w:rsidP="003A5950">
      <w:pPr>
        <w:pStyle w:val="Tekstpodstawowy21"/>
        <w:tabs>
          <w:tab w:val="left" w:pos="1713"/>
        </w:tabs>
        <w:spacing w:line="276" w:lineRule="auto"/>
        <w:ind w:left="360" w:hanging="360"/>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w:t>
      </w:r>
      <w:r w:rsidR="005034E4">
        <w:rPr>
          <w:rFonts w:ascii="Century Gothic" w:hAnsi="Century Gothic"/>
          <w:sz w:val="20"/>
          <w:szCs w:val="24"/>
        </w:rPr>
        <w:t xml:space="preserve"> nie dopuszcza składania</w:t>
      </w:r>
      <w:r w:rsidRPr="005660A1">
        <w:rPr>
          <w:rFonts w:ascii="Century Gothic" w:hAnsi="Century Gothic"/>
          <w:sz w:val="20"/>
          <w:szCs w:val="24"/>
        </w:rPr>
        <w:t xml:space="preserve"> of</w:t>
      </w:r>
      <w:r w:rsidR="005034E4">
        <w:rPr>
          <w:rFonts w:ascii="Century Gothic" w:hAnsi="Century Gothic"/>
          <w:sz w:val="20"/>
          <w:szCs w:val="24"/>
        </w:rPr>
        <w:t>ert częściowych.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076CA9" w:rsidRPr="00B747D4" w:rsidRDefault="00076CA9"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076CA9" w:rsidRPr="00B747D4" w:rsidRDefault="00076CA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076CA9" w:rsidRPr="00B747D4" w:rsidRDefault="00076CA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sidR="005034E4">
        <w:rPr>
          <w:rFonts w:ascii="Century Gothic" w:hAnsi="Century Gothic"/>
          <w:sz w:val="20"/>
          <w:szCs w:val="24"/>
        </w:rPr>
        <w:t xml:space="preserve">a </w:t>
      </w:r>
      <w:r w:rsidRPr="00B747D4">
        <w:rPr>
          <w:rFonts w:ascii="Century Gothic" w:hAnsi="Century Gothic"/>
          <w:sz w:val="20"/>
          <w:szCs w:val="24"/>
        </w:rPr>
        <w:t>- Opis</w:t>
      </w:r>
      <w:r w:rsidR="005034E4">
        <w:rPr>
          <w:rFonts w:ascii="Century Gothic" w:hAnsi="Century Gothic"/>
          <w:sz w:val="20"/>
          <w:szCs w:val="24"/>
        </w:rPr>
        <w:t xml:space="preserve"> Szczegółowy,</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lastRenderedPageBreak/>
        <w:tab/>
        <w:t>Załącznik nr 5 - oświadczenie o spełnianiu warunków udziału w postępowaniu;</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076CA9" w:rsidRPr="00DD1E3E" w:rsidRDefault="00076CA9"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076CA9" w:rsidRDefault="00076CA9"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076CA9" w:rsidRDefault="00076CA9"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w:t>
      </w:r>
      <w:r w:rsidR="005034E4">
        <w:rPr>
          <w:rFonts w:ascii="Century Gothic" w:hAnsi="Century Gothic"/>
          <w:sz w:val="20"/>
          <w:szCs w:val="24"/>
        </w:rPr>
        <w:t>ik nr 10 – tabela cenowa.</w:t>
      </w: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076CA9" w:rsidRPr="00B747D4" w:rsidRDefault="00076CA9" w:rsidP="003A5950">
      <w:pPr>
        <w:rPr>
          <w:rFonts w:ascii="Century Gothic" w:hAnsi="Century Gothic"/>
          <w:sz w:val="18"/>
          <w:szCs w:val="20"/>
        </w:rPr>
      </w:pPr>
      <w:r w:rsidRPr="00B747D4">
        <w:rPr>
          <w:rFonts w:ascii="Century Gothic" w:hAnsi="Century Gothic"/>
          <w:sz w:val="18"/>
          <w:szCs w:val="20"/>
        </w:rPr>
        <w:t xml:space="preserve"> </w:t>
      </w:r>
    </w:p>
    <w:p w:rsidR="00076CA9" w:rsidRPr="00B747D4" w:rsidRDefault="00076CA9" w:rsidP="003A5950">
      <w:pPr>
        <w:rPr>
          <w:rFonts w:ascii="Century Gothic" w:hAnsi="Century Gothic"/>
        </w:rPr>
      </w:pPr>
    </w:p>
    <w:p w:rsidR="00076CA9" w:rsidRPr="00537A60" w:rsidRDefault="00076CA9" w:rsidP="00EE7D6B">
      <w:pPr>
        <w:jc w:val="both"/>
      </w:pPr>
    </w:p>
    <w:sectPr w:rsidR="00076CA9"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66" w:rsidRDefault="00F35766" w:rsidP="005313B3">
      <w:pPr>
        <w:spacing w:after="0" w:line="240" w:lineRule="auto"/>
      </w:pPr>
      <w:r>
        <w:separator/>
      </w:r>
    </w:p>
  </w:endnote>
  <w:endnote w:type="continuationSeparator" w:id="0">
    <w:p w:rsidR="00F35766" w:rsidRDefault="00F35766"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A9" w:rsidRDefault="00076CA9" w:rsidP="001F5B9A">
    <w:pPr>
      <w:pStyle w:val="Stopka"/>
    </w:pPr>
  </w:p>
  <w:p w:rsidR="00076CA9" w:rsidRDefault="00076CA9" w:rsidP="001F5B9A">
    <w:pPr>
      <w:pStyle w:val="Stopka"/>
    </w:pPr>
  </w:p>
  <w:p w:rsidR="00076CA9" w:rsidRPr="001F5B9A" w:rsidRDefault="000B3FDE" w:rsidP="001F5B9A">
    <w:pPr>
      <w:pStyle w:val="Stopka"/>
    </w:pPr>
    <w:r>
      <w:rPr>
        <w:noProof/>
        <w:lang w:eastAsia="pl-PL"/>
      </w:rPr>
      <mc:AlternateContent>
        <mc:Choice Requires="wps">
          <w:drawing>
            <wp:anchor distT="4294967293" distB="4294967293"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59A02"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sidR="00EA0C5E">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1905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CA9" w:rsidRPr="00CB30EC" w:rsidRDefault="00076CA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076CA9" w:rsidRPr="00CB30EC" w:rsidRDefault="00076CA9" w:rsidP="005E0840">
                          <w:pPr>
                            <w:spacing w:before="20" w:after="100" w:afterAutospacing="1"/>
                            <w:contextualSpacing/>
                            <w:jc w:val="center"/>
                            <w:rPr>
                              <w:color w:val="808080"/>
                              <w:sz w:val="14"/>
                              <w:szCs w:val="14"/>
                            </w:rPr>
                          </w:pPr>
                          <w:r w:rsidRPr="00CB30EC">
                            <w:rPr>
                              <w:color w:val="808080"/>
                              <w:sz w:val="14"/>
                              <w:szCs w:val="14"/>
                            </w:rPr>
                            <w:t>www.zawodowemazowsze.pl</w:t>
                          </w:r>
                        </w:p>
                        <w:p w:rsidR="00076CA9" w:rsidRPr="005E0840" w:rsidRDefault="00076CA9" w:rsidP="005E0840">
                          <w:pPr>
                            <w:spacing w:before="20" w:after="100" w:afterAutospacing="1"/>
                            <w:contextualSpacing/>
                            <w:rPr>
                              <w:rFonts w:cs="Arial"/>
                              <w:b/>
                              <w:color w:val="595959"/>
                              <w:sz w:val="14"/>
                              <w:szCs w:val="14"/>
                            </w:rPr>
                          </w:pPr>
                        </w:p>
                        <w:p w:rsidR="00076CA9" w:rsidRPr="005E0840" w:rsidRDefault="00076CA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076CA9" w:rsidRPr="00CB30EC" w:rsidRDefault="00076CA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076CA9" w:rsidRPr="00CB30EC" w:rsidRDefault="00076CA9" w:rsidP="005E0840">
                    <w:pPr>
                      <w:spacing w:before="20" w:after="100" w:afterAutospacing="1"/>
                      <w:contextualSpacing/>
                      <w:jc w:val="center"/>
                      <w:rPr>
                        <w:color w:val="808080"/>
                        <w:sz w:val="14"/>
                        <w:szCs w:val="14"/>
                      </w:rPr>
                    </w:pPr>
                    <w:r w:rsidRPr="00CB30EC">
                      <w:rPr>
                        <w:color w:val="808080"/>
                        <w:sz w:val="14"/>
                        <w:szCs w:val="14"/>
                      </w:rPr>
                      <w:t>www.zawodowemazowsze.pl</w:t>
                    </w:r>
                  </w:p>
                  <w:p w:rsidR="00076CA9" w:rsidRPr="005E0840" w:rsidRDefault="00076CA9" w:rsidP="005E0840">
                    <w:pPr>
                      <w:spacing w:before="20" w:after="100" w:afterAutospacing="1"/>
                      <w:contextualSpacing/>
                      <w:rPr>
                        <w:rFonts w:cs="Arial"/>
                        <w:b/>
                        <w:color w:val="595959"/>
                        <w:sz w:val="14"/>
                        <w:szCs w:val="14"/>
                      </w:rPr>
                    </w:pPr>
                  </w:p>
                  <w:p w:rsidR="00076CA9" w:rsidRPr="005E0840" w:rsidRDefault="00076CA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322580"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CA9" w:rsidRPr="00E66253" w:rsidRDefault="00076CA9">
                          <w:pPr>
                            <w:pStyle w:val="Stopka"/>
                            <w:rPr>
                              <w:color w:val="BFBFBF"/>
                              <w:sz w:val="18"/>
                              <w:szCs w:val="18"/>
                            </w:rPr>
                          </w:pPr>
                          <w:r w:rsidRPr="00E66253">
                            <w:rPr>
                              <w:color w:val="BFBFBF"/>
                              <w:sz w:val="18"/>
                              <w:szCs w:val="18"/>
                            </w:rPr>
                            <w:t xml:space="preserve">Strona  </w:t>
                          </w:r>
                          <w:r w:rsidR="000D262E" w:rsidRPr="00E66253">
                            <w:rPr>
                              <w:color w:val="BFBFBF"/>
                              <w:sz w:val="18"/>
                              <w:szCs w:val="18"/>
                            </w:rPr>
                            <w:fldChar w:fldCharType="begin"/>
                          </w:r>
                          <w:r w:rsidRPr="00E66253">
                            <w:rPr>
                              <w:color w:val="BFBFBF"/>
                              <w:sz w:val="18"/>
                              <w:szCs w:val="18"/>
                            </w:rPr>
                            <w:instrText>PAGE</w:instrText>
                          </w:r>
                          <w:r w:rsidR="000D262E" w:rsidRPr="00E66253">
                            <w:rPr>
                              <w:color w:val="BFBFBF"/>
                              <w:sz w:val="18"/>
                              <w:szCs w:val="18"/>
                            </w:rPr>
                            <w:fldChar w:fldCharType="separate"/>
                          </w:r>
                          <w:r w:rsidR="00EC0485">
                            <w:rPr>
                              <w:noProof/>
                              <w:color w:val="BFBFBF"/>
                              <w:sz w:val="18"/>
                              <w:szCs w:val="18"/>
                            </w:rPr>
                            <w:t>12</w:t>
                          </w:r>
                          <w:r w:rsidR="000D262E" w:rsidRPr="00E66253">
                            <w:rPr>
                              <w:color w:val="BFBFBF"/>
                              <w:sz w:val="18"/>
                              <w:szCs w:val="18"/>
                            </w:rPr>
                            <w:fldChar w:fldCharType="end"/>
                          </w:r>
                          <w:r w:rsidRPr="00E66253">
                            <w:rPr>
                              <w:color w:val="BFBFBF"/>
                              <w:sz w:val="18"/>
                              <w:szCs w:val="18"/>
                            </w:rPr>
                            <w:t xml:space="preserve"> z </w:t>
                          </w:r>
                          <w:r w:rsidR="000D262E" w:rsidRPr="00E66253">
                            <w:rPr>
                              <w:color w:val="BFBFBF"/>
                              <w:sz w:val="18"/>
                              <w:szCs w:val="18"/>
                            </w:rPr>
                            <w:fldChar w:fldCharType="begin"/>
                          </w:r>
                          <w:r w:rsidRPr="00E66253">
                            <w:rPr>
                              <w:color w:val="BFBFBF"/>
                              <w:sz w:val="18"/>
                              <w:szCs w:val="18"/>
                            </w:rPr>
                            <w:instrText>NUMPAGES</w:instrText>
                          </w:r>
                          <w:r w:rsidR="000D262E" w:rsidRPr="00E66253">
                            <w:rPr>
                              <w:color w:val="BFBFBF"/>
                              <w:sz w:val="18"/>
                              <w:szCs w:val="18"/>
                            </w:rPr>
                            <w:fldChar w:fldCharType="separate"/>
                          </w:r>
                          <w:r w:rsidR="00EC0485">
                            <w:rPr>
                              <w:noProof/>
                              <w:color w:val="BFBFBF"/>
                              <w:sz w:val="18"/>
                              <w:szCs w:val="18"/>
                            </w:rPr>
                            <w:t>12</w:t>
                          </w:r>
                          <w:r w:rsidR="000D262E"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25.4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" o:allowincell="f" filled="f" stroked="f">
              <v:textbox style="layout-flow:vertical;mso-layout-flow-alt:bottom-to-top;mso-fit-shape-to-text:t">
                <w:txbxContent>
                  <w:p w:rsidR="00076CA9" w:rsidRPr="00E66253" w:rsidRDefault="00076CA9">
                    <w:pPr>
                      <w:pStyle w:val="Stopka"/>
                      <w:rPr>
                        <w:color w:val="BFBFBF"/>
                        <w:sz w:val="18"/>
                        <w:szCs w:val="18"/>
                      </w:rPr>
                    </w:pPr>
                    <w:r w:rsidRPr="00E66253">
                      <w:rPr>
                        <w:color w:val="BFBFBF"/>
                        <w:sz w:val="18"/>
                        <w:szCs w:val="18"/>
                      </w:rPr>
                      <w:t xml:space="preserve">Strona  </w:t>
                    </w:r>
                    <w:r w:rsidR="000D262E" w:rsidRPr="00E66253">
                      <w:rPr>
                        <w:color w:val="BFBFBF"/>
                        <w:sz w:val="18"/>
                        <w:szCs w:val="18"/>
                      </w:rPr>
                      <w:fldChar w:fldCharType="begin"/>
                    </w:r>
                    <w:r w:rsidRPr="00E66253">
                      <w:rPr>
                        <w:color w:val="BFBFBF"/>
                        <w:sz w:val="18"/>
                        <w:szCs w:val="18"/>
                      </w:rPr>
                      <w:instrText>PAGE</w:instrText>
                    </w:r>
                    <w:r w:rsidR="000D262E" w:rsidRPr="00E66253">
                      <w:rPr>
                        <w:color w:val="BFBFBF"/>
                        <w:sz w:val="18"/>
                        <w:szCs w:val="18"/>
                      </w:rPr>
                      <w:fldChar w:fldCharType="separate"/>
                    </w:r>
                    <w:r w:rsidR="00EC0485">
                      <w:rPr>
                        <w:noProof/>
                        <w:color w:val="BFBFBF"/>
                        <w:sz w:val="18"/>
                        <w:szCs w:val="18"/>
                      </w:rPr>
                      <w:t>12</w:t>
                    </w:r>
                    <w:r w:rsidR="000D262E" w:rsidRPr="00E66253">
                      <w:rPr>
                        <w:color w:val="BFBFBF"/>
                        <w:sz w:val="18"/>
                        <w:szCs w:val="18"/>
                      </w:rPr>
                      <w:fldChar w:fldCharType="end"/>
                    </w:r>
                    <w:r w:rsidRPr="00E66253">
                      <w:rPr>
                        <w:color w:val="BFBFBF"/>
                        <w:sz w:val="18"/>
                        <w:szCs w:val="18"/>
                      </w:rPr>
                      <w:t xml:space="preserve"> z </w:t>
                    </w:r>
                    <w:r w:rsidR="000D262E" w:rsidRPr="00E66253">
                      <w:rPr>
                        <w:color w:val="BFBFBF"/>
                        <w:sz w:val="18"/>
                        <w:szCs w:val="18"/>
                      </w:rPr>
                      <w:fldChar w:fldCharType="begin"/>
                    </w:r>
                    <w:r w:rsidRPr="00E66253">
                      <w:rPr>
                        <w:color w:val="BFBFBF"/>
                        <w:sz w:val="18"/>
                        <w:szCs w:val="18"/>
                      </w:rPr>
                      <w:instrText>NUMPAGES</w:instrText>
                    </w:r>
                    <w:r w:rsidR="000D262E" w:rsidRPr="00E66253">
                      <w:rPr>
                        <w:color w:val="BFBFBF"/>
                        <w:sz w:val="18"/>
                        <w:szCs w:val="18"/>
                      </w:rPr>
                      <w:fldChar w:fldCharType="separate"/>
                    </w:r>
                    <w:r w:rsidR="00EC0485">
                      <w:rPr>
                        <w:noProof/>
                        <w:color w:val="BFBFBF"/>
                        <w:sz w:val="18"/>
                        <w:szCs w:val="18"/>
                      </w:rPr>
                      <w:t>12</w:t>
                    </w:r>
                    <w:r w:rsidR="000D262E"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7" distR="114297"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C64CE" id="AutoShape 6" o:spid="_x0000_s1026" type="#_x0000_t32" style="position:absolute;margin-left:491.65pt;margin-top:-29.2pt;width:0;height:80.3pt;flip:y;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66" w:rsidRDefault="00F35766" w:rsidP="005313B3">
      <w:pPr>
        <w:spacing w:after="0" w:line="240" w:lineRule="auto"/>
      </w:pPr>
      <w:r>
        <w:separator/>
      </w:r>
    </w:p>
  </w:footnote>
  <w:footnote w:type="continuationSeparator" w:id="0">
    <w:p w:rsidR="00F35766" w:rsidRDefault="00F35766"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A9" w:rsidRDefault="000B3FDE">
    <w:pPr>
      <w:pStyle w:val="Nagwek"/>
    </w:pPr>
    <w:r>
      <w:rPr>
        <w:noProof/>
        <w:lang w:eastAsia="pl-PL"/>
      </w:rPr>
      <mc:AlternateContent>
        <mc:Choice Requires="wps">
          <w:drawing>
            <wp:anchor distT="4294967293" distB="4294967293"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ABC99"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sidR="00EA0C5E">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CA9" w:rsidRPr="005E0840" w:rsidRDefault="00076CA9"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076CA9" w:rsidRPr="005E0840" w:rsidRDefault="00076CA9" w:rsidP="00315615">
                          <w:pPr>
                            <w:spacing w:before="20" w:after="100" w:afterAutospacing="1"/>
                            <w:contextualSpacing/>
                            <w:rPr>
                              <w:rFonts w:cs="Arial"/>
                              <w:b/>
                              <w:color w:val="595959"/>
                              <w:sz w:val="14"/>
                              <w:szCs w:val="14"/>
                              <w:lang w:val="en-US"/>
                            </w:rPr>
                          </w:pPr>
                        </w:p>
                        <w:p w:rsidR="00076CA9" w:rsidRPr="005E0840" w:rsidRDefault="00076CA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076CA9" w:rsidRPr="005E0840" w:rsidRDefault="00076CA9"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076CA9" w:rsidRPr="005E0840" w:rsidRDefault="00076CA9" w:rsidP="00315615">
                    <w:pPr>
                      <w:spacing w:before="20" w:after="100" w:afterAutospacing="1"/>
                      <w:contextualSpacing/>
                      <w:rPr>
                        <w:rFonts w:cs="Arial"/>
                        <w:b/>
                        <w:color w:val="595959"/>
                        <w:sz w:val="14"/>
                        <w:szCs w:val="14"/>
                        <w:lang w:val="en-US"/>
                      </w:rPr>
                    </w:pPr>
                  </w:p>
                  <w:p w:rsidR="00076CA9" w:rsidRPr="005E0840" w:rsidRDefault="00076CA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3FDE"/>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19EE"/>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663E3"/>
    <w:rsid w:val="00377C27"/>
    <w:rsid w:val="003928D7"/>
    <w:rsid w:val="00394AEA"/>
    <w:rsid w:val="0039695F"/>
    <w:rsid w:val="003A319D"/>
    <w:rsid w:val="003A5950"/>
    <w:rsid w:val="003A5BC1"/>
    <w:rsid w:val="003B01F5"/>
    <w:rsid w:val="003D04BC"/>
    <w:rsid w:val="003E21B2"/>
    <w:rsid w:val="003F429C"/>
    <w:rsid w:val="003F6C6C"/>
    <w:rsid w:val="00406062"/>
    <w:rsid w:val="00411D18"/>
    <w:rsid w:val="00423289"/>
    <w:rsid w:val="00432D8D"/>
    <w:rsid w:val="0045393C"/>
    <w:rsid w:val="00456353"/>
    <w:rsid w:val="0046543A"/>
    <w:rsid w:val="0046749E"/>
    <w:rsid w:val="00472FD1"/>
    <w:rsid w:val="00482164"/>
    <w:rsid w:val="004828CE"/>
    <w:rsid w:val="004B06CA"/>
    <w:rsid w:val="004B7259"/>
    <w:rsid w:val="004C0297"/>
    <w:rsid w:val="004C6188"/>
    <w:rsid w:val="004D06EA"/>
    <w:rsid w:val="004D261F"/>
    <w:rsid w:val="004E23B0"/>
    <w:rsid w:val="004E491B"/>
    <w:rsid w:val="004F28CA"/>
    <w:rsid w:val="005034E4"/>
    <w:rsid w:val="00512BF3"/>
    <w:rsid w:val="00526FA9"/>
    <w:rsid w:val="005313B3"/>
    <w:rsid w:val="00537A60"/>
    <w:rsid w:val="00542C1D"/>
    <w:rsid w:val="00546DED"/>
    <w:rsid w:val="00552D87"/>
    <w:rsid w:val="005660A1"/>
    <w:rsid w:val="005667A3"/>
    <w:rsid w:val="00572E68"/>
    <w:rsid w:val="00584B42"/>
    <w:rsid w:val="00585D3F"/>
    <w:rsid w:val="005A27A9"/>
    <w:rsid w:val="005A3E58"/>
    <w:rsid w:val="005D7C20"/>
    <w:rsid w:val="005E0840"/>
    <w:rsid w:val="005E2B24"/>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979FD"/>
    <w:rsid w:val="00697BB1"/>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D416F"/>
    <w:rsid w:val="007E433F"/>
    <w:rsid w:val="007F10B8"/>
    <w:rsid w:val="008002CB"/>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E131B"/>
    <w:rsid w:val="008F47C8"/>
    <w:rsid w:val="0090242F"/>
    <w:rsid w:val="00903592"/>
    <w:rsid w:val="0092218A"/>
    <w:rsid w:val="00936740"/>
    <w:rsid w:val="00940179"/>
    <w:rsid w:val="00942D8B"/>
    <w:rsid w:val="009504DE"/>
    <w:rsid w:val="00965F47"/>
    <w:rsid w:val="00970D34"/>
    <w:rsid w:val="00980DE9"/>
    <w:rsid w:val="00997F5F"/>
    <w:rsid w:val="009A0CB3"/>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6808"/>
    <w:rsid w:val="00C068B3"/>
    <w:rsid w:val="00C112A9"/>
    <w:rsid w:val="00C15C11"/>
    <w:rsid w:val="00C427C7"/>
    <w:rsid w:val="00C43741"/>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00165"/>
    <w:rsid w:val="00E1311D"/>
    <w:rsid w:val="00E17D39"/>
    <w:rsid w:val="00E21D50"/>
    <w:rsid w:val="00E36BFF"/>
    <w:rsid w:val="00E66253"/>
    <w:rsid w:val="00E80618"/>
    <w:rsid w:val="00EA0C5E"/>
    <w:rsid w:val="00EB1EEB"/>
    <w:rsid w:val="00EC0485"/>
    <w:rsid w:val="00EE5634"/>
    <w:rsid w:val="00EE7D6B"/>
    <w:rsid w:val="00EF47CB"/>
    <w:rsid w:val="00F0501E"/>
    <w:rsid w:val="00F103AD"/>
    <w:rsid w:val="00F13AD3"/>
    <w:rsid w:val="00F26AD8"/>
    <w:rsid w:val="00F31F38"/>
    <w:rsid w:val="00F35766"/>
    <w:rsid w:val="00F47DB2"/>
    <w:rsid w:val="00F5061F"/>
    <w:rsid w:val="00F50774"/>
    <w:rsid w:val="00F64BA8"/>
    <w:rsid w:val="00F816BC"/>
    <w:rsid w:val="00F857C6"/>
    <w:rsid w:val="00F91334"/>
    <w:rsid w:val="00FA2444"/>
    <w:rsid w:val="00FB0F95"/>
    <w:rsid w:val="00FC1DA6"/>
    <w:rsid w:val="00FE286E"/>
    <w:rsid w:val="00FE52E1"/>
    <w:rsid w:val="00FE537B"/>
    <w:rsid w:val="00FE74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C06EF3-6E3F-496D-B8D7-44B8D38C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65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4061</Words>
  <Characters>24370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28375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creator>Sebastian</dc:creator>
  <cp:lastModifiedBy>T420s</cp:lastModifiedBy>
  <cp:revision>2</cp:revision>
  <cp:lastPrinted>2014-05-09T11:31:00Z</cp:lastPrinted>
  <dcterms:created xsi:type="dcterms:W3CDTF">2015-04-14T12:09:00Z</dcterms:created>
  <dcterms:modified xsi:type="dcterms:W3CDTF">2015-04-14T12:09:00Z</dcterms:modified>
</cp:coreProperties>
</file>