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93" w:rsidRPr="00B747D4" w:rsidRDefault="00BD0993" w:rsidP="003A5950">
      <w:pPr>
        <w:pStyle w:val="Nagwek"/>
        <w:tabs>
          <w:tab w:val="left" w:pos="4155"/>
        </w:tabs>
        <w:snapToGrid w:val="0"/>
        <w:spacing w:line="276" w:lineRule="auto"/>
        <w:rPr>
          <w:rFonts w:ascii="Century Gothic" w:hAnsi="Century Gothic"/>
          <w:b/>
          <w:color w:val="008000"/>
          <w:spacing w:val="-24"/>
          <w:sz w:val="20"/>
        </w:rPr>
      </w:pPr>
    </w:p>
    <w:p w:rsidR="00BD0993" w:rsidRPr="00B747D4" w:rsidRDefault="00BD0993" w:rsidP="003A5950">
      <w:pPr>
        <w:pStyle w:val="Nagwek"/>
        <w:tabs>
          <w:tab w:val="left" w:pos="708"/>
        </w:tabs>
        <w:spacing w:line="276" w:lineRule="auto"/>
        <w:jc w:val="right"/>
        <w:rPr>
          <w:rFonts w:ascii="Century Gothic" w:hAnsi="Century Gothic"/>
          <w:sz w:val="20"/>
        </w:rPr>
      </w:pPr>
      <w:bookmarkStart w:id="0" w:name="_GoBack"/>
      <w:bookmarkEnd w:id="0"/>
      <w:r w:rsidRPr="00B747D4">
        <w:rPr>
          <w:rFonts w:ascii="Century Gothic" w:hAnsi="Century Gothic"/>
          <w:sz w:val="20"/>
        </w:rPr>
        <w:tab/>
      </w:r>
      <w:r w:rsidRPr="00B747D4">
        <w:rPr>
          <w:rFonts w:ascii="Century Gothic" w:hAnsi="Century Gothic"/>
          <w:sz w:val="20"/>
        </w:rPr>
        <w:tab/>
        <w:t xml:space="preserve">       Warszawa, dnia</w:t>
      </w:r>
      <w:r w:rsidR="00297409">
        <w:rPr>
          <w:rFonts w:ascii="Century Gothic" w:hAnsi="Century Gothic"/>
          <w:sz w:val="20"/>
        </w:rPr>
        <w:t xml:space="preserve"> 15</w:t>
      </w:r>
      <w:r>
        <w:rPr>
          <w:rFonts w:ascii="Century Gothic" w:hAnsi="Century Gothic"/>
          <w:sz w:val="20"/>
        </w:rPr>
        <w:t xml:space="preserve"> ma</w:t>
      </w:r>
      <w:r w:rsidR="00297409">
        <w:rPr>
          <w:rFonts w:ascii="Century Gothic" w:hAnsi="Century Gothic"/>
          <w:sz w:val="20"/>
        </w:rPr>
        <w:t>j</w:t>
      </w:r>
      <w:r>
        <w:rPr>
          <w:rFonts w:ascii="Century Gothic" w:hAnsi="Century Gothic"/>
          <w:sz w:val="20"/>
        </w:rPr>
        <w:t>a 2015</w:t>
      </w:r>
      <w:r w:rsidRPr="00B747D4">
        <w:rPr>
          <w:rFonts w:ascii="Century Gothic" w:hAnsi="Century Gothic"/>
          <w:sz w:val="20"/>
        </w:rPr>
        <w:t xml:space="preserve"> r.</w:t>
      </w:r>
    </w:p>
    <w:p w:rsidR="00BD0993" w:rsidRPr="00B747D4" w:rsidRDefault="00BD0993" w:rsidP="003A5950">
      <w:pPr>
        <w:pStyle w:val="Nagwek"/>
        <w:tabs>
          <w:tab w:val="left" w:pos="708"/>
        </w:tabs>
        <w:spacing w:line="276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Znak ARM/</w:t>
      </w:r>
      <w:r w:rsidR="00297409">
        <w:rPr>
          <w:rFonts w:ascii="Century Gothic" w:hAnsi="Century Gothic"/>
          <w:sz w:val="20"/>
        </w:rPr>
        <w:t>21</w:t>
      </w:r>
      <w:r>
        <w:rPr>
          <w:rFonts w:ascii="Century Gothic" w:hAnsi="Century Gothic"/>
          <w:sz w:val="20"/>
        </w:rPr>
        <w:t>/15</w:t>
      </w:r>
    </w:p>
    <w:p w:rsidR="00BD0993" w:rsidRPr="00B747D4" w:rsidRDefault="00BD0993" w:rsidP="003A5950">
      <w:pPr>
        <w:pStyle w:val="Nagwek5"/>
        <w:widowControl w:val="0"/>
        <w:numPr>
          <w:ilvl w:val="4"/>
          <w:numId w:val="0"/>
        </w:numPr>
        <w:tabs>
          <w:tab w:val="num" w:pos="1008"/>
        </w:tabs>
        <w:ind w:left="1008" w:hanging="1008"/>
        <w:rPr>
          <w:rFonts w:ascii="Century Gothic" w:hAnsi="Century Gothic"/>
          <w:szCs w:val="24"/>
        </w:rPr>
      </w:pPr>
    </w:p>
    <w:p w:rsidR="00BD0993" w:rsidRPr="00B747D4" w:rsidRDefault="00BD0993" w:rsidP="003A5950">
      <w:pPr>
        <w:pStyle w:val="Nagwek5"/>
        <w:widowControl w:val="0"/>
        <w:numPr>
          <w:ilvl w:val="4"/>
          <w:numId w:val="0"/>
        </w:numPr>
        <w:tabs>
          <w:tab w:val="num" w:pos="1008"/>
        </w:tabs>
        <w:ind w:left="1008" w:hanging="1008"/>
        <w:rPr>
          <w:rFonts w:ascii="Century Gothic" w:hAnsi="Century Gothic"/>
          <w:b w:val="0"/>
          <w:szCs w:val="24"/>
        </w:rPr>
      </w:pPr>
      <w:r w:rsidRPr="00B747D4">
        <w:rPr>
          <w:rFonts w:ascii="Century Gothic" w:hAnsi="Century Gothic"/>
          <w:szCs w:val="24"/>
        </w:rPr>
        <w:t>SPECYFIKACJA ISTOTNYCH WARUNKÓW ZAMÓWIENIA</w:t>
      </w:r>
    </w:p>
    <w:p w:rsidR="00BD0993" w:rsidRPr="00FB3296" w:rsidRDefault="00BD0993" w:rsidP="003A5950">
      <w:pPr>
        <w:pStyle w:val="Tekstpodstawowy"/>
        <w:spacing w:line="276" w:lineRule="auto"/>
        <w:ind w:right="408"/>
        <w:jc w:val="center"/>
        <w:rPr>
          <w:rFonts w:ascii="Century Gothic" w:hAnsi="Century Gothic"/>
          <w:b/>
          <w:i/>
          <w:u w:val="single"/>
        </w:rPr>
      </w:pPr>
    </w:p>
    <w:p w:rsidR="00BD0993" w:rsidRPr="00B747D4" w:rsidRDefault="00BD0993" w:rsidP="003A5950">
      <w:pPr>
        <w:pStyle w:val="Tekstpodstawowy"/>
        <w:spacing w:line="276" w:lineRule="auto"/>
        <w:ind w:right="408"/>
        <w:jc w:val="center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dla postępowania prowadzonego w trybie przetargu nieograniczonego o szacunkowej wartości zamówienia </w:t>
      </w:r>
      <w:r>
        <w:rPr>
          <w:rFonts w:ascii="Century Gothic" w:hAnsi="Century Gothic"/>
        </w:rPr>
        <w:t xml:space="preserve"> nieprzekraczającej </w:t>
      </w:r>
      <w:r w:rsidRPr="00B747D4">
        <w:rPr>
          <w:rFonts w:ascii="Century Gothic" w:hAnsi="Century Gothic"/>
        </w:rPr>
        <w:t>kwot określon</w:t>
      </w:r>
      <w:r>
        <w:rPr>
          <w:rFonts w:ascii="Century Gothic" w:hAnsi="Century Gothic"/>
        </w:rPr>
        <w:t>ych</w:t>
      </w:r>
      <w:r w:rsidRPr="00B747D4">
        <w:rPr>
          <w:rFonts w:ascii="Century Gothic" w:hAnsi="Century Gothic"/>
        </w:rPr>
        <w:t xml:space="preserve"> w przepisach wydanych na podstawie art. 11 ust. 8 ustawy z dnia 29 stycznia 2004 r. Prawo zamówień publicznych (tekst jednolity Dz. U. z 2013 r. poz. 907, ze zmianami)</w:t>
      </w:r>
      <w:r w:rsidRPr="00B747D4">
        <w:rPr>
          <w:rFonts w:ascii="Century Gothic" w:hAnsi="Century Gothic"/>
        </w:rPr>
        <w:br/>
      </w:r>
    </w:p>
    <w:p w:rsidR="00BD0993" w:rsidRPr="00B747D4" w:rsidRDefault="00BD0993" w:rsidP="003A5950">
      <w:pPr>
        <w:pStyle w:val="Tekstpodstawowy"/>
        <w:spacing w:line="276" w:lineRule="auto"/>
        <w:ind w:right="408"/>
        <w:jc w:val="center"/>
        <w:rPr>
          <w:rFonts w:ascii="Century Gothic" w:hAnsi="Century Gothic"/>
        </w:rPr>
      </w:pPr>
      <w:r w:rsidRPr="00B747D4">
        <w:rPr>
          <w:rFonts w:ascii="Century Gothic" w:hAnsi="Century Gothic"/>
        </w:rPr>
        <w:t>na:</w:t>
      </w:r>
    </w:p>
    <w:p w:rsidR="00BD0993" w:rsidRPr="00B747D4" w:rsidRDefault="00BD0993" w:rsidP="003A5950">
      <w:pPr>
        <w:pStyle w:val="Tekstpodstawowy"/>
        <w:spacing w:line="276" w:lineRule="auto"/>
        <w:ind w:right="408"/>
        <w:jc w:val="center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 „</w:t>
      </w:r>
      <w:r>
        <w:rPr>
          <w:rFonts w:ascii="Century Gothic" w:hAnsi="Century Gothic"/>
        </w:rPr>
        <w:t xml:space="preserve">Wyposażenie pracowni </w:t>
      </w:r>
      <w:r w:rsidR="00297409">
        <w:rPr>
          <w:rFonts w:ascii="Century Gothic" w:hAnsi="Century Gothic"/>
        </w:rPr>
        <w:t xml:space="preserve">fryzjerskich </w:t>
      </w:r>
      <w:r>
        <w:rPr>
          <w:rFonts w:ascii="Century Gothic" w:hAnsi="Century Gothic"/>
        </w:rPr>
        <w:t xml:space="preserve">w </w:t>
      </w:r>
      <w:r w:rsidR="00297409">
        <w:rPr>
          <w:rFonts w:ascii="Century Gothic" w:hAnsi="Century Gothic"/>
        </w:rPr>
        <w:t>Garwolini</w:t>
      </w:r>
      <w:r>
        <w:rPr>
          <w:rFonts w:ascii="Century Gothic" w:hAnsi="Century Gothic"/>
        </w:rPr>
        <w:t>e</w:t>
      </w:r>
      <w:r w:rsidRPr="00B747D4">
        <w:rPr>
          <w:rFonts w:ascii="Century Gothic" w:hAnsi="Century Gothic"/>
        </w:rPr>
        <w:t xml:space="preserve">” </w:t>
      </w: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1.   ZAMAWIAJĄCY</w:t>
      </w:r>
      <w:r w:rsidRPr="00B747D4">
        <w:rPr>
          <w:rFonts w:ascii="Century Gothic" w:hAnsi="Century Gothic"/>
          <w:sz w:val="20"/>
          <w:szCs w:val="24"/>
        </w:rPr>
        <w:t>:</w:t>
      </w: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b/>
          <w:sz w:val="20"/>
          <w:szCs w:val="24"/>
        </w:rPr>
      </w:pPr>
      <w:r w:rsidRPr="00B747D4">
        <w:rPr>
          <w:rFonts w:ascii="Century Gothic" w:hAnsi="Century Gothic"/>
          <w:b/>
          <w:sz w:val="20"/>
          <w:szCs w:val="24"/>
        </w:rPr>
        <w:t>Agencja Rozwoju Mazowsza S.A.</w:t>
      </w:r>
    </w:p>
    <w:p w:rsidR="00BD0993" w:rsidRPr="00B747D4" w:rsidRDefault="00BD0993" w:rsidP="00F0501E">
      <w:pPr>
        <w:pStyle w:val="Tekstpodstawowy2"/>
        <w:spacing w:line="276" w:lineRule="auto"/>
        <w:jc w:val="left"/>
        <w:rPr>
          <w:rFonts w:ascii="Century Gothic" w:hAnsi="Century Gothic"/>
          <w:b/>
        </w:rPr>
      </w:pPr>
      <w:r w:rsidRPr="00B747D4">
        <w:rPr>
          <w:rFonts w:ascii="Century Gothic" w:hAnsi="Century Gothic"/>
          <w:b/>
        </w:rPr>
        <w:t xml:space="preserve">ul. </w:t>
      </w:r>
      <w:r>
        <w:rPr>
          <w:rFonts w:ascii="Century Gothic" w:hAnsi="Century Gothic"/>
          <w:b/>
        </w:rPr>
        <w:t>Świętojerska 9, 00-236</w:t>
      </w:r>
      <w:r w:rsidRPr="00B747D4">
        <w:rPr>
          <w:rFonts w:ascii="Century Gothic" w:hAnsi="Century Gothic"/>
          <w:b/>
        </w:rPr>
        <w:t xml:space="preserve"> Warszawa </w:t>
      </w:r>
    </w:p>
    <w:p w:rsidR="00BD0993" w:rsidRPr="00B747D4" w:rsidRDefault="00BD0993" w:rsidP="00F0501E">
      <w:pPr>
        <w:pStyle w:val="Tekstpodstawowy2"/>
        <w:spacing w:line="276" w:lineRule="auto"/>
        <w:jc w:val="left"/>
        <w:rPr>
          <w:rFonts w:ascii="Century Gothic" w:hAnsi="Century Gothic"/>
          <w:b/>
        </w:rPr>
      </w:pPr>
      <w:r w:rsidRPr="00B747D4">
        <w:rPr>
          <w:rFonts w:ascii="Century Gothic" w:hAnsi="Century Gothic"/>
          <w:b/>
        </w:rPr>
        <w:t xml:space="preserve">NIP: 521-337-46-90, REGON: 140391839 </w:t>
      </w:r>
    </w:p>
    <w:p w:rsidR="00BD0993" w:rsidRPr="00B747D4" w:rsidRDefault="00BD0993" w:rsidP="00F0501E">
      <w:pPr>
        <w:pStyle w:val="Tekstpodstawowy2"/>
        <w:spacing w:line="276" w:lineRule="auto"/>
        <w:jc w:val="left"/>
        <w:rPr>
          <w:rFonts w:ascii="Century Gothic" w:hAnsi="Century Gothic"/>
          <w:b/>
        </w:rPr>
      </w:pPr>
      <w:r w:rsidRPr="00B747D4">
        <w:rPr>
          <w:rFonts w:ascii="Century Gothic" w:hAnsi="Century Gothic"/>
          <w:b/>
        </w:rPr>
        <w:t>tel. 22 566 47 60, fax (22) 843 83 31</w:t>
      </w:r>
    </w:p>
    <w:p w:rsidR="00BD0993" w:rsidRPr="00B747D4" w:rsidRDefault="00BD0993" w:rsidP="00F0501E">
      <w:pPr>
        <w:pStyle w:val="Tekstpodstawowy2"/>
        <w:spacing w:line="276" w:lineRule="auto"/>
        <w:jc w:val="left"/>
        <w:rPr>
          <w:rFonts w:ascii="Century Gothic" w:hAnsi="Century Gothic"/>
          <w:b/>
        </w:rPr>
      </w:pPr>
      <w:r w:rsidRPr="00B747D4">
        <w:rPr>
          <w:rFonts w:ascii="Century Gothic" w:hAnsi="Century Gothic"/>
          <w:b/>
        </w:rPr>
        <w:t xml:space="preserve">adres strony internetowej: </w:t>
      </w:r>
      <w:hyperlink r:id="rId7" w:history="1">
        <w:r w:rsidRPr="00B747D4">
          <w:rPr>
            <w:rStyle w:val="Hipercze"/>
            <w:rFonts w:ascii="Century Gothic" w:hAnsi="Century Gothic"/>
          </w:rPr>
          <w:t>www.armsa.pl</w:t>
        </w:r>
      </w:hyperlink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b/>
          <w:sz w:val="20"/>
          <w:szCs w:val="24"/>
        </w:rPr>
      </w:pP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b/>
          <w:sz w:val="20"/>
          <w:szCs w:val="24"/>
        </w:rPr>
      </w:pPr>
      <w:r w:rsidRPr="00B747D4">
        <w:rPr>
          <w:rFonts w:ascii="Century Gothic" w:hAnsi="Century Gothic"/>
          <w:b/>
          <w:sz w:val="20"/>
          <w:szCs w:val="24"/>
        </w:rPr>
        <w:t xml:space="preserve">INFORMACJE WPROWADZAJĄCE </w:t>
      </w: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Użyte w Specyfikacji terminy mają następujące znaczenie:</w:t>
      </w: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1) </w:t>
      </w:r>
      <w:r w:rsidRPr="00B747D4">
        <w:rPr>
          <w:rFonts w:ascii="Century Gothic" w:hAnsi="Century Gothic"/>
          <w:b/>
          <w:sz w:val="20"/>
          <w:szCs w:val="24"/>
        </w:rPr>
        <w:t>„Zamawiający</w:t>
      </w:r>
      <w:r w:rsidRPr="00B747D4">
        <w:rPr>
          <w:rFonts w:ascii="Century Gothic" w:hAnsi="Century Gothic"/>
          <w:sz w:val="20"/>
          <w:szCs w:val="24"/>
        </w:rPr>
        <w:t xml:space="preserve">” – </w:t>
      </w:r>
      <w:r>
        <w:rPr>
          <w:rFonts w:ascii="Century Gothic" w:hAnsi="Century Gothic"/>
          <w:sz w:val="20"/>
          <w:szCs w:val="24"/>
        </w:rPr>
        <w:t>Agencja Rozwoju Mazowsza S.A.</w:t>
      </w:r>
      <w:r w:rsidRPr="00B747D4">
        <w:rPr>
          <w:rFonts w:ascii="Century Gothic" w:hAnsi="Century Gothic"/>
          <w:sz w:val="20"/>
          <w:szCs w:val="24"/>
        </w:rPr>
        <w:t>;</w:t>
      </w: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bCs/>
          <w:sz w:val="20"/>
          <w:szCs w:val="24"/>
        </w:rPr>
      </w:pPr>
      <w:r w:rsidRPr="00B747D4">
        <w:rPr>
          <w:rFonts w:ascii="Century Gothic" w:hAnsi="Century Gothic"/>
          <w:bCs/>
          <w:sz w:val="20"/>
          <w:szCs w:val="24"/>
        </w:rPr>
        <w:t xml:space="preserve">2) </w:t>
      </w:r>
      <w:r w:rsidRPr="00B747D4">
        <w:rPr>
          <w:rFonts w:ascii="Century Gothic" w:hAnsi="Century Gothic"/>
          <w:b/>
          <w:bCs/>
          <w:sz w:val="20"/>
          <w:szCs w:val="24"/>
        </w:rPr>
        <w:t>„Postępowanie”</w:t>
      </w:r>
      <w:r w:rsidRPr="00B747D4">
        <w:rPr>
          <w:rFonts w:ascii="Century Gothic" w:hAnsi="Century Gothic"/>
          <w:bCs/>
          <w:sz w:val="20"/>
          <w:szCs w:val="24"/>
        </w:rPr>
        <w:t xml:space="preserve"> – postępowanie prowadzone na podstawie niniejszej Specyfikacji, Ustawy oraz aktów wykonawczych wydanych na podstawie Ustawy,</w:t>
      </w: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bCs/>
          <w:sz w:val="20"/>
          <w:szCs w:val="24"/>
        </w:rPr>
      </w:pPr>
      <w:r w:rsidRPr="00B747D4">
        <w:rPr>
          <w:rFonts w:ascii="Century Gothic" w:hAnsi="Century Gothic"/>
          <w:bCs/>
          <w:sz w:val="20"/>
          <w:szCs w:val="24"/>
        </w:rPr>
        <w:t xml:space="preserve">3) </w:t>
      </w:r>
      <w:r w:rsidRPr="00B747D4">
        <w:rPr>
          <w:rFonts w:ascii="Century Gothic" w:hAnsi="Century Gothic"/>
          <w:b/>
          <w:bCs/>
          <w:sz w:val="20"/>
          <w:szCs w:val="24"/>
        </w:rPr>
        <w:t>„SIWZ”</w:t>
      </w:r>
      <w:r w:rsidRPr="00B747D4">
        <w:rPr>
          <w:rFonts w:ascii="Century Gothic" w:hAnsi="Century Gothic"/>
          <w:bCs/>
          <w:sz w:val="20"/>
          <w:szCs w:val="24"/>
        </w:rPr>
        <w:t xml:space="preserve"> – niniejsza Specyfikacja Istotnych Warunków Zamówienia,</w:t>
      </w: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bCs/>
          <w:sz w:val="20"/>
          <w:szCs w:val="24"/>
        </w:rPr>
        <w:t xml:space="preserve">4) </w:t>
      </w:r>
      <w:r w:rsidRPr="00B747D4">
        <w:rPr>
          <w:rFonts w:ascii="Century Gothic" w:hAnsi="Century Gothic"/>
          <w:b/>
          <w:bCs/>
          <w:sz w:val="20"/>
          <w:szCs w:val="24"/>
        </w:rPr>
        <w:t>„Ustawa”</w:t>
      </w:r>
      <w:r w:rsidRPr="00B747D4">
        <w:rPr>
          <w:rFonts w:ascii="Century Gothic" w:hAnsi="Century Gothic"/>
          <w:bCs/>
          <w:sz w:val="20"/>
          <w:szCs w:val="24"/>
        </w:rPr>
        <w:t xml:space="preserve"> - </w:t>
      </w:r>
      <w:r w:rsidRPr="00B747D4">
        <w:rPr>
          <w:rFonts w:ascii="Century Gothic" w:hAnsi="Century Gothic"/>
          <w:sz w:val="20"/>
          <w:szCs w:val="24"/>
        </w:rPr>
        <w:t>ustawa z dnia 29 stycznia 2004 r. Prawo zamówień publicznych (tekst jednolity Dz. U. z 2013 r. poz. 907 ze zmianami),</w:t>
      </w: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5) </w:t>
      </w:r>
      <w:r w:rsidRPr="00B747D4">
        <w:rPr>
          <w:rFonts w:ascii="Century Gothic" w:hAnsi="Century Gothic"/>
          <w:b/>
          <w:sz w:val="20"/>
          <w:szCs w:val="24"/>
        </w:rPr>
        <w:t>„Wykonawca”</w:t>
      </w:r>
      <w:r w:rsidRPr="00B747D4">
        <w:rPr>
          <w:rFonts w:ascii="Century Gothic" w:hAnsi="Century Gothic"/>
          <w:sz w:val="20"/>
          <w:szCs w:val="24"/>
        </w:rPr>
        <w:t xml:space="preserve"> - podmiot, który ubiega się o udzielenie zamówienia, złoży ofertę albo zawrze z Zamawiającym umowę w sprawie wykonania zamówienia.</w:t>
      </w: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 </w:t>
      </w: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spacing w:line="276" w:lineRule="auto"/>
        <w:jc w:val="left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2.   TRYB UDZIELENIA ZAMÓWIENIA</w:t>
      </w:r>
    </w:p>
    <w:p w:rsidR="00BD0993" w:rsidRPr="00B747D4" w:rsidRDefault="00BD0993" w:rsidP="003A5950">
      <w:pPr>
        <w:pStyle w:val="Tekstpodstawowy21"/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Postępowanie o udzielenie zamówienia publicznego prowadzone jest w trybie </w:t>
      </w:r>
      <w:r w:rsidRPr="00B747D4">
        <w:rPr>
          <w:rFonts w:ascii="Century Gothic" w:hAnsi="Century Gothic"/>
          <w:b/>
          <w:bCs/>
          <w:sz w:val="20"/>
          <w:szCs w:val="24"/>
        </w:rPr>
        <w:t xml:space="preserve">przetargu nieograniczonego </w:t>
      </w:r>
      <w:r w:rsidRPr="00B747D4">
        <w:rPr>
          <w:rFonts w:ascii="Century Gothic" w:hAnsi="Century Gothic"/>
          <w:sz w:val="20"/>
          <w:szCs w:val="24"/>
        </w:rPr>
        <w:t xml:space="preserve">na podstawie przepisów Ustawy. Wartość szacunkowa przedmiotu zamówienia </w:t>
      </w:r>
      <w:r>
        <w:rPr>
          <w:rFonts w:ascii="Century Gothic" w:hAnsi="Century Gothic"/>
          <w:sz w:val="20"/>
          <w:szCs w:val="24"/>
        </w:rPr>
        <w:t xml:space="preserve">nie </w:t>
      </w:r>
      <w:r w:rsidRPr="00B747D4">
        <w:rPr>
          <w:rFonts w:ascii="Century Gothic" w:hAnsi="Century Gothic"/>
          <w:sz w:val="20"/>
          <w:szCs w:val="24"/>
        </w:rPr>
        <w:t>przekracza wyrażon</w:t>
      </w:r>
      <w:r>
        <w:rPr>
          <w:rFonts w:ascii="Century Gothic" w:hAnsi="Century Gothic"/>
          <w:sz w:val="20"/>
          <w:szCs w:val="24"/>
        </w:rPr>
        <w:t>ej</w:t>
      </w:r>
      <w:r w:rsidRPr="00B747D4">
        <w:rPr>
          <w:rFonts w:ascii="Century Gothic" w:hAnsi="Century Gothic"/>
          <w:sz w:val="20"/>
          <w:szCs w:val="24"/>
        </w:rPr>
        <w:t xml:space="preserve"> w złotych równowartoś</w:t>
      </w:r>
      <w:r>
        <w:rPr>
          <w:rFonts w:ascii="Century Gothic" w:hAnsi="Century Gothic"/>
          <w:sz w:val="20"/>
          <w:szCs w:val="24"/>
        </w:rPr>
        <w:t>ci</w:t>
      </w:r>
      <w:r w:rsidRPr="00B747D4">
        <w:rPr>
          <w:rFonts w:ascii="Century Gothic" w:hAnsi="Century Gothic"/>
          <w:sz w:val="20"/>
          <w:szCs w:val="24"/>
        </w:rPr>
        <w:t xml:space="preserve"> kwoty 207 000 euro. </w:t>
      </w:r>
    </w:p>
    <w:p w:rsidR="00BD0993" w:rsidRPr="00B747D4" w:rsidRDefault="00BD0993" w:rsidP="003A5950">
      <w:pPr>
        <w:pStyle w:val="Tekstpodstawowy21"/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</w:p>
    <w:p w:rsidR="00BD0993" w:rsidRPr="00B747D4" w:rsidRDefault="00BD0993" w:rsidP="003A5950">
      <w:pPr>
        <w:pStyle w:val="Tekstpodstawowy21"/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3.   PRZEDMIOT ZAMÓWIENIA</w:t>
      </w:r>
    </w:p>
    <w:p w:rsidR="00BD0993" w:rsidRDefault="00BD0993" w:rsidP="003A5950">
      <w:pPr>
        <w:pStyle w:val="Tekstpodstawowy"/>
        <w:ind w:right="408"/>
        <w:jc w:val="both"/>
        <w:rPr>
          <w:rFonts w:ascii="Century Gothic" w:hAnsi="Century Gothic"/>
        </w:rPr>
      </w:pPr>
    </w:p>
    <w:p w:rsidR="00BD0993" w:rsidRDefault="00BD0993" w:rsidP="003A5950">
      <w:pPr>
        <w:pStyle w:val="Tekstpodstawowy"/>
        <w:ind w:right="408"/>
        <w:jc w:val="both"/>
        <w:rPr>
          <w:rFonts w:ascii="Century Gothic" w:hAnsi="Century Gothic"/>
        </w:rPr>
      </w:pPr>
      <w:r w:rsidRPr="00F0501E">
        <w:rPr>
          <w:rFonts w:ascii="Century Gothic" w:hAnsi="Century Gothic"/>
        </w:rPr>
        <w:t>1.</w:t>
      </w:r>
      <w:r w:rsidRPr="00F0501E">
        <w:rPr>
          <w:rFonts w:ascii="Century Gothic" w:hAnsi="Century Gothic"/>
        </w:rPr>
        <w:tab/>
        <w:t>Przedmiotem zamówienia jest</w:t>
      </w:r>
      <w:r w:rsidR="00297409">
        <w:rPr>
          <w:rFonts w:ascii="Century Gothic" w:hAnsi="Century Gothic"/>
        </w:rPr>
        <w:t xml:space="preserve"> sprzedaż (w tym dostarczenie i wniesienie) </w:t>
      </w:r>
      <w:r w:rsidRPr="00F0501E">
        <w:rPr>
          <w:rFonts w:ascii="Century Gothic" w:hAnsi="Century Gothic"/>
        </w:rPr>
        <w:t xml:space="preserve"> sprzętu </w:t>
      </w:r>
      <w:r w:rsidR="00297409">
        <w:rPr>
          <w:rFonts w:ascii="Century Gothic" w:hAnsi="Century Gothic"/>
        </w:rPr>
        <w:t>stanowiącego wyposażenie pracowni fryzjerskich  w Zespole</w:t>
      </w:r>
      <w:r w:rsidR="00297409" w:rsidRPr="00297409">
        <w:rPr>
          <w:rFonts w:ascii="Century Gothic" w:hAnsi="Century Gothic"/>
        </w:rPr>
        <w:t xml:space="preserve"> Szkół Ponadgimnazjalnych Nr 2 Centrum Kształcenia Praktycznego im. Tadeusza Kościuszki w Garwolinie, ul. II Armii Wojska Polskiego 20, </w:t>
      </w:r>
      <w:r>
        <w:rPr>
          <w:rFonts w:ascii="Century Gothic" w:hAnsi="Century Gothic"/>
        </w:rPr>
        <w:t>w zakresie szczegółowo opisanym w załącznikach 1a i 1b do niniejszej SIWZ.</w:t>
      </w:r>
    </w:p>
    <w:p w:rsidR="00BD0993" w:rsidRDefault="00BD0993" w:rsidP="00F0501E">
      <w:pPr>
        <w:pStyle w:val="Tekstpodstawowy"/>
        <w:ind w:right="4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2. Przedmiot zamówienia został podzielony na 2 części, tj. Część A (załącznik nr 1a do SIWZ) oraz część B (załącznik nr 1b do SIWZ). Wykonawca może złożyć ofertę na jedną część jak i na 2 części. </w:t>
      </w:r>
    </w:p>
    <w:p w:rsidR="00BD0993" w:rsidRDefault="00BD0993" w:rsidP="00F0501E">
      <w:pPr>
        <w:pStyle w:val="Tekstpodstawowy"/>
        <w:ind w:right="4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F0501E">
        <w:rPr>
          <w:rFonts w:ascii="Century Gothic" w:hAnsi="Century Gothic"/>
        </w:rPr>
        <w:t>.</w:t>
      </w:r>
      <w:r w:rsidRPr="00F0501E">
        <w:rPr>
          <w:rFonts w:ascii="Century Gothic" w:hAnsi="Century Gothic"/>
        </w:rPr>
        <w:tab/>
        <w:t>W niniejszej SIWZ na określenie przedmiotu zamówienia używany jest</w:t>
      </w:r>
      <w:r>
        <w:rPr>
          <w:rFonts w:ascii="Century Gothic" w:hAnsi="Century Gothic"/>
        </w:rPr>
        <w:t xml:space="preserve"> zamiennie</w:t>
      </w:r>
      <w:r w:rsidRPr="00F0501E">
        <w:rPr>
          <w:rFonts w:ascii="Century Gothic" w:hAnsi="Century Gothic"/>
        </w:rPr>
        <w:t xml:space="preserve"> termin: sprzęt</w:t>
      </w:r>
      <w:r>
        <w:rPr>
          <w:rFonts w:ascii="Century Gothic" w:hAnsi="Century Gothic"/>
        </w:rPr>
        <w:t xml:space="preserve">. Poza Opisami Szczegółowymi wymagania wspólne dotyczące przedmiotu zamówienia określa załącznik nr 9 do SIWZ. </w:t>
      </w:r>
    </w:p>
    <w:p w:rsidR="00BD0993" w:rsidRDefault="00BD0993" w:rsidP="00795B74">
      <w:pPr>
        <w:pStyle w:val="Tekstpodstawowy"/>
        <w:ind w:right="4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 w:rsidRPr="00795B74">
        <w:rPr>
          <w:rFonts w:ascii="Century Gothic" w:hAnsi="Century Gothic"/>
        </w:rPr>
        <w:t>.</w:t>
      </w:r>
      <w:r w:rsidRPr="00795B74">
        <w:rPr>
          <w:rFonts w:ascii="Century Gothic" w:hAnsi="Century Gothic"/>
        </w:rPr>
        <w:tab/>
        <w:t>Wykonawca będzie zobowiązany do wypełnienia i przedłożenia do podpis</w:t>
      </w:r>
      <w:r>
        <w:rPr>
          <w:rFonts w:ascii="Century Gothic" w:hAnsi="Century Gothic"/>
        </w:rPr>
        <w:t>u dyrektorowi szkoły</w:t>
      </w:r>
      <w:r w:rsidRPr="00795B74">
        <w:rPr>
          <w:rFonts w:ascii="Century Gothic" w:hAnsi="Century Gothic"/>
        </w:rPr>
        <w:t>, w której będzie instalowany sprzęt, trzech egzemplarzy Protokołu odbioru sprzętu będącego   załącznikiem</w:t>
      </w:r>
      <w:r>
        <w:rPr>
          <w:rFonts w:ascii="Century Gothic" w:hAnsi="Century Gothic"/>
        </w:rPr>
        <w:t xml:space="preserve"> nr </w:t>
      </w:r>
      <w:r w:rsidR="00345B2C">
        <w:rPr>
          <w:rFonts w:ascii="Century Gothic" w:hAnsi="Century Gothic"/>
        </w:rPr>
        <w:t>8</w:t>
      </w:r>
      <w:r w:rsidRPr="00795B7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niniejszej SIWZ. Pierwszy egzemplarz przeznaczony jest dla szkoły, drugi dla Wykonawcy, a trzeci dla Zamawiającego (zostanie przekazany Zamawiającemu wraz z fakturą dokumentująca dostawę sprzętu o którym mowa w protokole). </w:t>
      </w:r>
    </w:p>
    <w:p w:rsidR="00BD0993" w:rsidRDefault="00BD0993" w:rsidP="00795B74">
      <w:pPr>
        <w:pStyle w:val="Tekstpodstawowy"/>
        <w:ind w:right="4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5 </w:t>
      </w:r>
      <w:r w:rsidRPr="00795B74">
        <w:rPr>
          <w:rFonts w:ascii="Century Gothic" w:hAnsi="Century Gothic"/>
        </w:rPr>
        <w:t xml:space="preserve">Oferowany sprzęt musi posiadać oznakowanie CE </w:t>
      </w:r>
      <w:r w:rsidR="00297409">
        <w:rPr>
          <w:rFonts w:ascii="Century Gothic" w:hAnsi="Century Gothic"/>
        </w:rPr>
        <w:t>(o ile stosowne przepisy przewidują dla danego sprzętu taki obowiązek).</w:t>
      </w:r>
    </w:p>
    <w:p w:rsidR="00BD0993" w:rsidRDefault="00BD0993" w:rsidP="00795B74">
      <w:pPr>
        <w:pStyle w:val="Tekstpodstawowy"/>
        <w:ind w:right="4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6. Zamówienie jest częścią projektu „</w:t>
      </w:r>
      <w:r w:rsidRPr="00795B74">
        <w:rPr>
          <w:rFonts w:ascii="Century Gothic" w:hAnsi="Century Gothic"/>
          <w:b/>
        </w:rPr>
        <w:t>Zwiększenie potencjału szkół zawodowych na Mazowszu”</w:t>
      </w:r>
      <w:r w:rsidRPr="00795B74">
        <w:rPr>
          <w:rFonts w:ascii="Century Gothic" w:hAnsi="Century Gothic"/>
        </w:rPr>
        <w:t>, realizowanego w ramach Priorytetu IX „Rozwój wykształcenia i kompetencji w regionach”, Działania 9.2 „Podniesienie atrakcyjności</w:t>
      </w:r>
      <w:r>
        <w:rPr>
          <w:rFonts w:ascii="Century Gothic" w:hAnsi="Century Gothic"/>
        </w:rPr>
        <w:t xml:space="preserve"> </w:t>
      </w:r>
      <w:r w:rsidRPr="00795B74">
        <w:rPr>
          <w:rFonts w:ascii="Century Gothic" w:hAnsi="Century Gothic"/>
        </w:rPr>
        <w:t xml:space="preserve">i jakości szkolnictwa zawodowego” Programu Operacyjnego Kapitał Ludzki, zwanego </w:t>
      </w:r>
      <w:r>
        <w:rPr>
          <w:rFonts w:ascii="Century Gothic" w:hAnsi="Century Gothic"/>
        </w:rPr>
        <w:t xml:space="preserve">także w pozostałej części niniejszej SIWZ i dokumentacji jako „Projekt”. </w:t>
      </w:r>
    </w:p>
    <w:p w:rsidR="00BD0993" w:rsidRDefault="00BD0993" w:rsidP="00795B74">
      <w:pPr>
        <w:pStyle w:val="Tekstpodstawowy"/>
        <w:ind w:right="408"/>
        <w:jc w:val="both"/>
        <w:rPr>
          <w:rFonts w:ascii="Century Gothic" w:hAnsi="Century Gothic"/>
        </w:rPr>
      </w:pPr>
    </w:p>
    <w:p w:rsidR="00297409" w:rsidRPr="00B747D4" w:rsidRDefault="00297409" w:rsidP="00297409">
      <w:pPr>
        <w:pStyle w:val="Tekstpodstawowy2"/>
        <w:tabs>
          <w:tab w:val="left" w:pos="1134"/>
          <w:tab w:val="left" w:pos="4810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 w:rsidRPr="00B747D4">
        <w:rPr>
          <w:rFonts w:ascii="Century Gothic" w:hAnsi="Century Gothic"/>
        </w:rPr>
        <w:t>. Przedmiot zamówienia wg kodów Wspólnego Słownika Zamówień (CPV).</w:t>
      </w:r>
    </w:p>
    <w:p w:rsidR="00297409" w:rsidRDefault="00297409" w:rsidP="00297409">
      <w:pPr>
        <w:pStyle w:val="Tekstpodstawowy2"/>
        <w:tabs>
          <w:tab w:val="left" w:pos="1134"/>
          <w:tab w:val="left" w:pos="4810"/>
        </w:tabs>
        <w:spacing w:line="276" w:lineRule="auto"/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39712200-8 Urządzenia fryzjerskiej </w:t>
      </w:r>
    </w:p>
    <w:p w:rsidR="00297409" w:rsidRDefault="00297409" w:rsidP="00297409">
      <w:pPr>
        <w:pStyle w:val="Tekstpodstawowy2"/>
        <w:tabs>
          <w:tab w:val="left" w:pos="1134"/>
          <w:tab w:val="left" w:pos="4810"/>
        </w:tabs>
        <w:spacing w:line="276" w:lineRule="auto"/>
        <w:ind w:left="708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39712210-1 Suszarki do włosów </w:t>
      </w:r>
    </w:p>
    <w:p w:rsidR="00BD0993" w:rsidRDefault="00BD0993" w:rsidP="003A5950">
      <w:pPr>
        <w:pStyle w:val="Tekstpodstawowy2"/>
        <w:tabs>
          <w:tab w:val="left" w:pos="1134"/>
          <w:tab w:val="left" w:pos="4810"/>
        </w:tabs>
        <w:spacing w:line="276" w:lineRule="auto"/>
        <w:ind w:left="708"/>
        <w:jc w:val="both"/>
        <w:rPr>
          <w:rFonts w:ascii="Century Gothic" w:hAnsi="Century Gothic"/>
        </w:rPr>
      </w:pPr>
    </w:p>
    <w:p w:rsidR="00BD0993" w:rsidRPr="00B747D4" w:rsidRDefault="00BD0993" w:rsidP="003A5950">
      <w:pPr>
        <w:pStyle w:val="Tekstpodstawowy2"/>
        <w:tabs>
          <w:tab w:val="left" w:pos="1134"/>
          <w:tab w:val="left" w:pos="4810"/>
        </w:tabs>
        <w:spacing w:line="276" w:lineRule="auto"/>
        <w:ind w:left="708"/>
        <w:jc w:val="both"/>
        <w:rPr>
          <w:rFonts w:ascii="Century Gothic" w:hAnsi="Century Gothic"/>
        </w:rPr>
      </w:pPr>
    </w:p>
    <w:p w:rsidR="00BD0993" w:rsidRPr="00B747D4" w:rsidRDefault="00BD0993" w:rsidP="003A5950">
      <w:pPr>
        <w:pStyle w:val="Tekstpodstawowy2"/>
        <w:tabs>
          <w:tab w:val="left" w:pos="1134"/>
          <w:tab w:val="left" w:pos="4810"/>
        </w:tabs>
        <w:spacing w:line="276" w:lineRule="auto"/>
        <w:jc w:val="both"/>
        <w:rPr>
          <w:rFonts w:ascii="Century Gothic" w:hAnsi="Century Gothic"/>
        </w:rPr>
      </w:pPr>
    </w:p>
    <w:p w:rsidR="00BD0993" w:rsidRPr="00B747D4" w:rsidRDefault="00BD0993" w:rsidP="003A5950">
      <w:pPr>
        <w:pStyle w:val="Tekstpodstawowy2"/>
        <w:tabs>
          <w:tab w:val="left" w:pos="1134"/>
          <w:tab w:val="left" w:pos="4810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  <w:b/>
        </w:rPr>
        <w:t>4.</w:t>
      </w:r>
      <w:r w:rsidRPr="00B747D4">
        <w:rPr>
          <w:rFonts w:ascii="Century Gothic" w:hAnsi="Century Gothic"/>
        </w:rPr>
        <w:t xml:space="preserve"> </w:t>
      </w:r>
      <w:r w:rsidRPr="00B747D4">
        <w:rPr>
          <w:rFonts w:ascii="Century Gothic" w:hAnsi="Century Gothic"/>
          <w:b/>
          <w:bCs/>
        </w:rPr>
        <w:t>TERMIN WYKONANIA ZAMÓWIENIA</w:t>
      </w:r>
    </w:p>
    <w:p w:rsidR="00BD0993" w:rsidRDefault="00BD0993" w:rsidP="003A5950">
      <w:pPr>
        <w:pStyle w:val="Tekstpodstawowy"/>
        <w:spacing w:line="276" w:lineRule="auto"/>
        <w:ind w:right="408"/>
        <w:jc w:val="both"/>
        <w:rPr>
          <w:rFonts w:ascii="Century Gothic" w:hAnsi="Century Gothic"/>
        </w:rPr>
      </w:pPr>
    </w:p>
    <w:p w:rsidR="00BD0993" w:rsidRPr="00B747D4" w:rsidRDefault="00BD0993" w:rsidP="003A5950">
      <w:pPr>
        <w:pStyle w:val="Tekstpodstawowy"/>
        <w:spacing w:line="276" w:lineRule="auto"/>
        <w:ind w:right="408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Przedmiot </w:t>
      </w:r>
      <w:r w:rsidR="001A6DDF">
        <w:rPr>
          <w:rFonts w:ascii="Century Gothic" w:hAnsi="Century Gothic"/>
        </w:rPr>
        <w:t xml:space="preserve">zamówienia zostanie wykonany w terminie 21 dni od daty zawarcia umowy, w żadnym wypadku nie później niż do 31 lipca </w:t>
      </w:r>
      <w:r>
        <w:rPr>
          <w:rFonts w:ascii="Century Gothic" w:hAnsi="Century Gothic"/>
        </w:rPr>
        <w:t>2015</w:t>
      </w:r>
      <w:r w:rsidRPr="00B747D4">
        <w:rPr>
          <w:rFonts w:ascii="Century Gothic" w:hAnsi="Century Gothic"/>
        </w:rPr>
        <w:t xml:space="preserve"> roku.</w:t>
      </w:r>
    </w:p>
    <w:p w:rsidR="00BD0993" w:rsidRPr="00B747D4" w:rsidRDefault="00BD0993" w:rsidP="003A5950">
      <w:pPr>
        <w:pStyle w:val="Tekstpodstawowy21"/>
        <w:tabs>
          <w:tab w:val="left" w:pos="1287"/>
          <w:tab w:val="left" w:pos="1429"/>
          <w:tab w:val="left" w:pos="1713"/>
        </w:tabs>
        <w:spacing w:line="276" w:lineRule="auto"/>
        <w:ind w:left="360" w:hanging="360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5. WARUNKI UDZIAŁU W POSTĘPOWANIU ORAZ OPIS SPOSOBU DOKONYWANIA OCENY SPEŁNIANIA TYCH WARUNKÓW</w:t>
      </w:r>
    </w:p>
    <w:p w:rsidR="00BD0993" w:rsidRPr="00B747D4" w:rsidRDefault="00BD0993" w:rsidP="003A5950">
      <w:pPr>
        <w:pStyle w:val="Tekstpodstawowy21"/>
        <w:tabs>
          <w:tab w:val="left" w:pos="1287"/>
          <w:tab w:val="left" w:pos="1429"/>
          <w:tab w:val="left" w:pos="1713"/>
        </w:tabs>
        <w:spacing w:line="276" w:lineRule="auto"/>
        <w:ind w:left="360" w:hanging="360"/>
        <w:jc w:val="both"/>
        <w:rPr>
          <w:rFonts w:ascii="Century Gothic" w:hAnsi="Century Gothic"/>
          <w:b/>
          <w:bCs/>
          <w:sz w:val="20"/>
          <w:szCs w:val="24"/>
        </w:rPr>
      </w:pPr>
    </w:p>
    <w:p w:rsidR="00BD0993" w:rsidRPr="00B747D4" w:rsidRDefault="00BD0993" w:rsidP="003A5950">
      <w:pPr>
        <w:pStyle w:val="Tekstpodstawowy21"/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bCs/>
          <w:sz w:val="20"/>
          <w:szCs w:val="24"/>
        </w:rPr>
        <w:t>1</w:t>
      </w:r>
      <w:r w:rsidRPr="00B747D4">
        <w:rPr>
          <w:rFonts w:ascii="Century Gothic" w:hAnsi="Century Gothic"/>
          <w:sz w:val="20"/>
          <w:szCs w:val="24"/>
        </w:rPr>
        <w:t>. O udzielenie zamówienia mogą ubiegać się Wykonawcy, którzy nie podlegają wykluczeniu z postępowania i spełniają warunki, dotyczące:</w:t>
      </w:r>
    </w:p>
    <w:p w:rsidR="00BD0993" w:rsidRPr="00B747D4" w:rsidRDefault="00BD0993" w:rsidP="003A5950">
      <w:pPr>
        <w:pStyle w:val="Tekstpodstawowy21"/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a) posiadania uprawnień do wykonywania określonej działalności lub czynności, jeżeli przepisy prawa nakładają obowiązek ich posiadania; </w:t>
      </w:r>
    </w:p>
    <w:p w:rsidR="00BD0993" w:rsidRPr="00297409" w:rsidRDefault="00BD0993" w:rsidP="00297409">
      <w:pPr>
        <w:pStyle w:val="Tekstpodstawowy21"/>
        <w:tabs>
          <w:tab w:val="left" w:pos="284"/>
        </w:tabs>
        <w:spacing w:line="276" w:lineRule="auto"/>
        <w:jc w:val="both"/>
        <w:rPr>
          <w:rFonts w:ascii="Century Gothic" w:hAnsi="Century Gothic"/>
          <w:bCs/>
          <w:sz w:val="20"/>
          <w:szCs w:val="24"/>
        </w:rPr>
      </w:pPr>
      <w:r w:rsidRPr="00B747D4">
        <w:rPr>
          <w:rFonts w:ascii="Century Gothic" w:hAnsi="Century Gothic"/>
          <w:bCs/>
          <w:sz w:val="20"/>
          <w:szCs w:val="24"/>
        </w:rPr>
        <w:t xml:space="preserve">b) posiadania wiedzy i doświadczenia, tj. w okresie ostatnich 3 lat przed upływem terminu składania ofert, </w:t>
      </w:r>
      <w:r w:rsidRPr="00B747D4">
        <w:rPr>
          <w:rFonts w:ascii="Century Gothic" w:hAnsi="Century Gothic"/>
          <w:sz w:val="20"/>
          <w:szCs w:val="24"/>
        </w:rPr>
        <w:t xml:space="preserve">a jeżeli okres prowadzenia działalności jest krótszy - w tym okresie, </w:t>
      </w:r>
      <w:r w:rsidRPr="00B747D4">
        <w:rPr>
          <w:rFonts w:ascii="Century Gothic" w:hAnsi="Century Gothic"/>
          <w:bCs/>
          <w:sz w:val="20"/>
          <w:szCs w:val="24"/>
        </w:rPr>
        <w:t>wykonali należycie</w:t>
      </w:r>
      <w:r w:rsidR="00297409" w:rsidRPr="00297409">
        <w:rPr>
          <w:rFonts w:ascii="Century Gothic" w:hAnsi="Century Gothic"/>
          <w:bCs/>
          <w:sz w:val="20"/>
        </w:rPr>
        <w:t xml:space="preserve"> </w:t>
      </w:r>
      <w:r w:rsidRPr="00297409">
        <w:rPr>
          <w:rFonts w:ascii="Century Gothic" w:hAnsi="Century Gothic"/>
          <w:bCs/>
          <w:sz w:val="20"/>
        </w:rPr>
        <w:t xml:space="preserve">co najmniej dwie dostawy sprzętu </w:t>
      </w:r>
      <w:r w:rsidR="00297409" w:rsidRPr="00297409">
        <w:rPr>
          <w:rFonts w:ascii="Century Gothic" w:hAnsi="Century Gothic"/>
          <w:bCs/>
          <w:sz w:val="20"/>
        </w:rPr>
        <w:t>fryzjerskiego</w:t>
      </w:r>
      <w:r w:rsidRPr="00297409">
        <w:rPr>
          <w:rFonts w:ascii="Century Gothic" w:hAnsi="Century Gothic"/>
          <w:bCs/>
          <w:sz w:val="20"/>
        </w:rPr>
        <w:t xml:space="preserve"> o wartości </w:t>
      </w:r>
      <w:r w:rsidRPr="00297409">
        <w:rPr>
          <w:rFonts w:ascii="Century Gothic" w:hAnsi="Century Gothic"/>
          <w:sz w:val="20"/>
        </w:rPr>
        <w:t xml:space="preserve">nie mniejszej niż </w:t>
      </w:r>
      <w:r w:rsidR="00297409" w:rsidRPr="00297409">
        <w:rPr>
          <w:rFonts w:ascii="Century Gothic" w:hAnsi="Century Gothic"/>
          <w:sz w:val="20"/>
        </w:rPr>
        <w:t>4</w:t>
      </w:r>
      <w:r w:rsidRPr="00297409">
        <w:rPr>
          <w:rFonts w:ascii="Century Gothic" w:hAnsi="Century Gothic"/>
          <w:sz w:val="20"/>
        </w:rPr>
        <w:t>0 000 zł (</w:t>
      </w:r>
      <w:r w:rsidR="00297409" w:rsidRPr="00297409">
        <w:rPr>
          <w:rFonts w:ascii="Century Gothic" w:hAnsi="Century Gothic"/>
          <w:sz w:val="20"/>
        </w:rPr>
        <w:t xml:space="preserve">czterdzieści </w:t>
      </w:r>
      <w:r w:rsidRPr="00297409">
        <w:rPr>
          <w:rFonts w:ascii="Century Gothic" w:hAnsi="Century Gothic"/>
          <w:sz w:val="20"/>
        </w:rPr>
        <w:t xml:space="preserve">tysięcy złotych) </w:t>
      </w:r>
      <w:r w:rsidR="00297409">
        <w:rPr>
          <w:rFonts w:ascii="Century Gothic" w:hAnsi="Century Gothic"/>
          <w:sz w:val="20"/>
        </w:rPr>
        <w:t xml:space="preserve">brutto każda. Warunek ten jest wspólny zarówno dla części A jak i części B. </w:t>
      </w:r>
    </w:p>
    <w:p w:rsidR="00BD0993" w:rsidRPr="00B747D4" w:rsidRDefault="00BD0993" w:rsidP="00297409">
      <w:pPr>
        <w:pStyle w:val="Tekstpodstawowy2"/>
        <w:spacing w:line="276" w:lineRule="auto"/>
        <w:ind w:left="1068"/>
        <w:jc w:val="both"/>
        <w:rPr>
          <w:rFonts w:ascii="Century Gothic" w:hAnsi="Century Gothic"/>
          <w:bCs/>
        </w:rPr>
      </w:pPr>
    </w:p>
    <w:p w:rsidR="00BD0993" w:rsidRPr="00B747D4" w:rsidRDefault="00BD0993" w:rsidP="003A5950">
      <w:pPr>
        <w:pStyle w:val="Tekstpodstawowy21"/>
        <w:spacing w:line="276" w:lineRule="auto"/>
        <w:jc w:val="both"/>
        <w:rPr>
          <w:rFonts w:ascii="Century Gothic" w:hAnsi="Century Gothic"/>
          <w:bCs/>
          <w:sz w:val="20"/>
        </w:rPr>
      </w:pPr>
      <w:r w:rsidRPr="00B747D4">
        <w:rPr>
          <w:rFonts w:ascii="Century Gothic" w:hAnsi="Century Gothic"/>
          <w:bCs/>
          <w:sz w:val="20"/>
          <w:szCs w:val="24"/>
        </w:rPr>
        <w:t>c) dysponowania odpowiednim potencjałem technicznym oraz osobami zdolnymi do wykonania zamówienia.</w:t>
      </w:r>
      <w:r w:rsidRPr="00B747D4">
        <w:rPr>
          <w:rFonts w:ascii="Century Gothic" w:hAnsi="Century Gothic"/>
          <w:bCs/>
          <w:sz w:val="20"/>
        </w:rPr>
        <w:t xml:space="preserve"> </w:t>
      </w:r>
    </w:p>
    <w:p w:rsidR="00BD0993" w:rsidRPr="00B747D4" w:rsidRDefault="00BD0993" w:rsidP="003A5950">
      <w:pPr>
        <w:pStyle w:val="Tekstpodstawowy21"/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bCs/>
          <w:sz w:val="20"/>
          <w:szCs w:val="24"/>
        </w:rPr>
        <w:t xml:space="preserve">d) sytuacji ekonomicznej i finansowej, tj. posiadają </w:t>
      </w:r>
      <w:r w:rsidRPr="00B747D4">
        <w:rPr>
          <w:rFonts w:ascii="Century Gothic" w:hAnsi="Century Gothic" w:cs="Century Gothic"/>
          <w:bCs/>
          <w:sz w:val="20"/>
          <w:szCs w:val="24"/>
        </w:rPr>
        <w:t>środki finansowe na rachunku bankowym bądź w spółdzielczej kasie oszczędnościow</w:t>
      </w:r>
      <w:r w:rsidRPr="00B747D4">
        <w:rPr>
          <w:rFonts w:ascii="Century Gothic" w:hAnsi="Century Gothic"/>
          <w:bCs/>
          <w:sz w:val="20"/>
          <w:szCs w:val="24"/>
        </w:rPr>
        <w:t xml:space="preserve">o-kredytowej lub zdolność kredytową w wysokości, co najmniej </w:t>
      </w:r>
      <w:r w:rsidR="00297409">
        <w:rPr>
          <w:rFonts w:ascii="Century Gothic" w:hAnsi="Century Gothic"/>
          <w:bCs/>
          <w:sz w:val="20"/>
          <w:szCs w:val="24"/>
        </w:rPr>
        <w:t>4</w:t>
      </w:r>
      <w:r>
        <w:rPr>
          <w:rFonts w:ascii="Century Gothic" w:hAnsi="Century Gothic"/>
          <w:bCs/>
          <w:sz w:val="20"/>
          <w:szCs w:val="24"/>
        </w:rPr>
        <w:t>0 000</w:t>
      </w:r>
      <w:r w:rsidRPr="00B747D4">
        <w:rPr>
          <w:rFonts w:ascii="Century Gothic" w:hAnsi="Century Gothic"/>
          <w:bCs/>
          <w:sz w:val="20"/>
          <w:szCs w:val="24"/>
        </w:rPr>
        <w:t xml:space="preserve"> zł (</w:t>
      </w:r>
      <w:r w:rsidR="00297409">
        <w:rPr>
          <w:rFonts w:ascii="Century Gothic" w:hAnsi="Century Gothic"/>
          <w:bCs/>
          <w:sz w:val="20"/>
          <w:szCs w:val="24"/>
        </w:rPr>
        <w:t xml:space="preserve">czterdzieści </w:t>
      </w:r>
      <w:r>
        <w:rPr>
          <w:rFonts w:ascii="Century Gothic" w:hAnsi="Century Gothic"/>
          <w:bCs/>
          <w:sz w:val="20"/>
          <w:szCs w:val="24"/>
        </w:rPr>
        <w:t xml:space="preserve"> tysięcy</w:t>
      </w:r>
      <w:r w:rsidRPr="00B747D4">
        <w:rPr>
          <w:rFonts w:ascii="Century Gothic" w:hAnsi="Century Gothic"/>
          <w:bCs/>
          <w:sz w:val="20"/>
          <w:szCs w:val="24"/>
        </w:rPr>
        <w:t xml:space="preserve"> złotych)</w:t>
      </w:r>
      <w:r>
        <w:rPr>
          <w:rFonts w:ascii="Century Gothic" w:hAnsi="Century Gothic"/>
          <w:bCs/>
          <w:sz w:val="20"/>
          <w:szCs w:val="24"/>
        </w:rPr>
        <w:t xml:space="preserve"> – w przypadku składania oferty wyłącznie </w:t>
      </w:r>
      <w:r>
        <w:rPr>
          <w:rFonts w:ascii="Century Gothic" w:hAnsi="Century Gothic"/>
          <w:bCs/>
          <w:sz w:val="20"/>
          <w:szCs w:val="24"/>
        </w:rPr>
        <w:lastRenderedPageBreak/>
        <w:t xml:space="preserve">na cześć </w:t>
      </w:r>
      <w:r w:rsidR="00297409">
        <w:rPr>
          <w:rFonts w:ascii="Century Gothic" w:hAnsi="Century Gothic"/>
          <w:bCs/>
          <w:sz w:val="20"/>
          <w:szCs w:val="24"/>
        </w:rPr>
        <w:t>A</w:t>
      </w:r>
      <w:r>
        <w:rPr>
          <w:rFonts w:ascii="Century Gothic" w:hAnsi="Century Gothic"/>
          <w:bCs/>
          <w:sz w:val="20"/>
          <w:szCs w:val="24"/>
        </w:rPr>
        <w:t xml:space="preserve"> lub </w:t>
      </w:r>
      <w:r w:rsidR="00297409">
        <w:rPr>
          <w:rFonts w:ascii="Century Gothic" w:hAnsi="Century Gothic"/>
          <w:bCs/>
          <w:sz w:val="20"/>
          <w:szCs w:val="24"/>
        </w:rPr>
        <w:t>8</w:t>
      </w:r>
      <w:r>
        <w:rPr>
          <w:rFonts w:ascii="Century Gothic" w:hAnsi="Century Gothic"/>
          <w:bCs/>
          <w:sz w:val="20"/>
          <w:szCs w:val="24"/>
        </w:rPr>
        <w:t xml:space="preserve">0 000 zł </w:t>
      </w:r>
      <w:r w:rsidRPr="005A3E58">
        <w:rPr>
          <w:rFonts w:ascii="Century Gothic" w:hAnsi="Century Gothic"/>
          <w:bCs/>
          <w:sz w:val="20"/>
          <w:szCs w:val="24"/>
        </w:rPr>
        <w:t>(</w:t>
      </w:r>
      <w:r w:rsidR="00297409">
        <w:rPr>
          <w:rFonts w:ascii="Century Gothic" w:hAnsi="Century Gothic"/>
          <w:bCs/>
          <w:sz w:val="20"/>
          <w:szCs w:val="24"/>
        </w:rPr>
        <w:t>osiemdziesiąt</w:t>
      </w:r>
      <w:r w:rsidRPr="005A3E58">
        <w:rPr>
          <w:rFonts w:ascii="Century Gothic" w:hAnsi="Century Gothic"/>
          <w:bCs/>
          <w:sz w:val="20"/>
          <w:szCs w:val="24"/>
        </w:rPr>
        <w:t xml:space="preserve"> tysięcy złotych)</w:t>
      </w:r>
      <w:r>
        <w:rPr>
          <w:rFonts w:ascii="Century Gothic" w:hAnsi="Century Gothic"/>
          <w:bCs/>
          <w:sz w:val="20"/>
          <w:szCs w:val="24"/>
        </w:rPr>
        <w:t xml:space="preserve"> w przypadku składania oferty na część A</w:t>
      </w:r>
      <w:r w:rsidR="00297409">
        <w:rPr>
          <w:rFonts w:ascii="Century Gothic" w:hAnsi="Century Gothic"/>
          <w:bCs/>
          <w:sz w:val="20"/>
          <w:szCs w:val="24"/>
        </w:rPr>
        <w:t xml:space="preserve"> i B</w:t>
      </w:r>
      <w:r>
        <w:rPr>
          <w:rFonts w:ascii="Century Gothic" w:hAnsi="Century Gothic"/>
          <w:bCs/>
          <w:sz w:val="20"/>
          <w:szCs w:val="24"/>
        </w:rPr>
        <w:t xml:space="preserve">.. </w:t>
      </w:r>
    </w:p>
    <w:p w:rsidR="00BD0993" w:rsidRPr="00B747D4" w:rsidRDefault="00BD0993" w:rsidP="003A5950">
      <w:pPr>
        <w:pStyle w:val="Tekstpodstawowy21"/>
        <w:tabs>
          <w:tab w:val="left" w:pos="180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2. Ocena spełnienia warunków nastąpi na podstawie przedstawionych przez Wykonawcę dokumentów, o których mowa w Rozdziale 6 SIWZ – zgodnie z formułą: spełnia - nie spełnia. </w:t>
      </w:r>
    </w:p>
    <w:p w:rsidR="00BD0993" w:rsidRPr="00B747D4" w:rsidRDefault="00BD0993" w:rsidP="003A5950">
      <w:pPr>
        <w:pStyle w:val="Tekstpodstawowy21"/>
        <w:tabs>
          <w:tab w:val="left" w:pos="426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1429"/>
          <w:tab w:val="left" w:pos="1713"/>
        </w:tabs>
        <w:spacing w:line="276" w:lineRule="auto"/>
        <w:ind w:left="360" w:hanging="360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6. WYKAZ OŚWIADCZEŃ LUB DOKUMENTÓW, JAKIE MAJĄ DOSTARCZYĆ WYKONAWCY W CELU POTWIERDZENIA SPEŁNIANIA WARUNKÓW UDZIAŁU W POSTĘPOWANIU ORAZ NIEPODLEGANIA WYKLUCZENIU Z POSTĘPOWANIA</w:t>
      </w:r>
    </w:p>
    <w:p w:rsidR="00BD0993" w:rsidRPr="00B747D4" w:rsidRDefault="00BD0993" w:rsidP="003A5950">
      <w:pPr>
        <w:pStyle w:val="Tekstpodstawowy2"/>
        <w:numPr>
          <w:ilvl w:val="0"/>
          <w:numId w:val="19"/>
        </w:numPr>
        <w:tabs>
          <w:tab w:val="left" w:pos="180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W celu wykazania, że Wykonawca nie podlega wykluczeniu z postępowania należy przedłożyć:</w:t>
      </w:r>
    </w:p>
    <w:p w:rsidR="00BD0993" w:rsidRPr="00B747D4" w:rsidRDefault="00BD0993" w:rsidP="003A5950">
      <w:pPr>
        <w:pStyle w:val="Tekstpodstawowy2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oświadczenie o braku podstaw do wykluczenia z postępowania na podstawie art. 24 ust. 1 Ustawy (wzór oświadczenia stanowi załącznik nr </w:t>
      </w:r>
      <w:r>
        <w:rPr>
          <w:rFonts w:ascii="Century Gothic" w:hAnsi="Century Gothic"/>
        </w:rPr>
        <w:t>3</w:t>
      </w:r>
      <w:r w:rsidRPr="00B747D4">
        <w:rPr>
          <w:rFonts w:ascii="Century Gothic" w:hAnsi="Century Gothic"/>
        </w:rPr>
        <w:t xml:space="preserve"> do SIWZ),</w:t>
      </w:r>
    </w:p>
    <w:p w:rsidR="00BD0993" w:rsidRPr="00B747D4" w:rsidRDefault="00BD0993" w:rsidP="003A5950">
      <w:pPr>
        <w:pStyle w:val="Tekstpodstawowy2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listę podmiotów należących do tej samej grupy kapitałowej, o której mowa w art. 24 ust. 2 pkt. 5 Ustawy lub oświadczenie Wykonawcy, że nie należy do grupy kapitałowej (wzór stanowi załącznik nr 4 do niniejszej SIWZ);</w:t>
      </w:r>
    </w:p>
    <w:p w:rsidR="00BD0993" w:rsidRPr="00B747D4" w:rsidRDefault="00BD0993" w:rsidP="003A5950">
      <w:pPr>
        <w:pStyle w:val="Tekstpodstawowy2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aktualny odpis z właściwego rejestru lub z centralnej ewidencji i informacji o działalności gospodarczej, jeżeli odrębne przepisy wymagają wpisu </w:t>
      </w:r>
      <w:r w:rsidRPr="00B747D4">
        <w:rPr>
          <w:rFonts w:ascii="Century Gothic" w:hAnsi="Century Gothic"/>
        </w:rPr>
        <w:br/>
        <w:t>do rejestru lub ewidencji, w celu wykazania braku podstaw do wykluczenia w oparciu o art. 24 ust. 1 pkt 2 Ustawy, wystawiony nie wcześniej niż 6 miesięcy przed upływem terminu składania ofert;</w:t>
      </w:r>
    </w:p>
    <w:p w:rsidR="00BD0993" w:rsidRPr="00B747D4" w:rsidRDefault="00BD0993" w:rsidP="003A5950">
      <w:pPr>
        <w:pStyle w:val="Tekstpodstawowy2"/>
        <w:numPr>
          <w:ilvl w:val="0"/>
          <w:numId w:val="2"/>
        </w:numPr>
        <w:tabs>
          <w:tab w:val="left" w:pos="426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ofert;</w:t>
      </w:r>
    </w:p>
    <w:p w:rsidR="00BD0993" w:rsidRPr="00B747D4" w:rsidRDefault="00BD0993" w:rsidP="003A595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  <w:sz w:val="20"/>
        </w:rPr>
      </w:pPr>
      <w:r w:rsidRPr="00B747D4">
        <w:rPr>
          <w:rFonts w:ascii="Century Gothic" w:hAnsi="Century Gothic"/>
          <w:bCs/>
          <w:sz w:val="20"/>
        </w:rPr>
        <w:t xml:space="preserve">aktualne zaświadczenie właściwego oddziału Zakładu Ubezpieczeń Społecznych lub Kasy Rolniczego Ubezpieczenia Społecznego potwierdzające, że wykonawca nie zalega z 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ofert; </w:t>
      </w:r>
    </w:p>
    <w:p w:rsidR="00BD0993" w:rsidRPr="00B747D4" w:rsidRDefault="00BD0993" w:rsidP="003A595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  <w:sz w:val="20"/>
        </w:rPr>
      </w:pPr>
      <w:r w:rsidRPr="00B747D4">
        <w:rPr>
          <w:rFonts w:ascii="Century Gothic" w:hAnsi="Century Gothic"/>
          <w:bCs/>
          <w:sz w:val="20"/>
        </w:rPr>
        <w:t xml:space="preserve">aktualną informację z Krajowego Rejestru Karnego w zakresie określonym w art. 24 ust. 1 pkt 4-8 Ustawy, wystawioną nie wcześniej niż 6 miesięcy przed upływem terminu składania ofert; </w:t>
      </w:r>
    </w:p>
    <w:p w:rsidR="00BD0993" w:rsidRPr="00B747D4" w:rsidRDefault="00BD0993" w:rsidP="003A595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  <w:sz w:val="20"/>
        </w:rPr>
      </w:pPr>
      <w:r w:rsidRPr="00B747D4">
        <w:rPr>
          <w:rFonts w:ascii="Century Gothic" w:hAnsi="Century Gothic"/>
          <w:bCs/>
          <w:sz w:val="20"/>
        </w:rPr>
        <w:t>aktualną informację z Krajowego Rejestru Karnego w zakresie określonym w art. 24 ust. 1 pkt 9 Ustawy, wystawioną nie wcześniej niż 6 miesięcy przed upływem terminu składania ofert;</w:t>
      </w:r>
    </w:p>
    <w:p w:rsidR="00BD0993" w:rsidRPr="00B747D4" w:rsidRDefault="00BD0993" w:rsidP="003A595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  <w:sz w:val="20"/>
        </w:rPr>
      </w:pPr>
      <w:r w:rsidRPr="00B747D4">
        <w:rPr>
          <w:rFonts w:ascii="Century Gothic" w:hAnsi="Century Gothic"/>
          <w:bCs/>
          <w:sz w:val="20"/>
        </w:rPr>
        <w:t>aktualną informację z Krajowego Rejestru Karnego w zakresie określonym w art. 24 ust. 1 pkt 10 i 11 Ustawy, wystawioną nie wcześniej niż 6 miesięcy przed upływem terminu składania ofert.</w:t>
      </w:r>
    </w:p>
    <w:p w:rsidR="00BD0993" w:rsidRPr="00B747D4" w:rsidRDefault="00BD0993" w:rsidP="003A5950">
      <w:pPr>
        <w:pStyle w:val="Tekstpodstawowy2"/>
        <w:tabs>
          <w:tab w:val="left" w:pos="426"/>
          <w:tab w:val="left" w:pos="2520"/>
        </w:tabs>
        <w:spacing w:line="276" w:lineRule="auto"/>
        <w:ind w:left="720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ab/>
      </w:r>
    </w:p>
    <w:p w:rsidR="00BD0993" w:rsidRPr="00B747D4" w:rsidRDefault="00BD0993" w:rsidP="003A5950">
      <w:pPr>
        <w:pStyle w:val="Tekstpodstawowy2"/>
        <w:numPr>
          <w:ilvl w:val="0"/>
          <w:numId w:val="19"/>
        </w:numPr>
        <w:tabs>
          <w:tab w:val="left" w:pos="180"/>
        </w:tabs>
        <w:spacing w:line="276" w:lineRule="auto"/>
        <w:jc w:val="both"/>
        <w:rPr>
          <w:rFonts w:ascii="Century Gothic" w:hAnsi="Century Gothic"/>
          <w:b/>
        </w:rPr>
      </w:pPr>
      <w:r w:rsidRPr="00B747D4">
        <w:rPr>
          <w:rFonts w:ascii="Century Gothic" w:hAnsi="Century Gothic"/>
        </w:rPr>
        <w:t>W celu wykazania, że Wykonawca spełnia warunki udziału w postępowaniu należy przedłożyć:</w:t>
      </w:r>
    </w:p>
    <w:p w:rsidR="00BD0993" w:rsidRPr="00B747D4" w:rsidRDefault="00BD0993" w:rsidP="003A5950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bCs/>
          <w:sz w:val="20"/>
        </w:rPr>
      </w:pPr>
      <w:r w:rsidRPr="00B747D4">
        <w:rPr>
          <w:rFonts w:ascii="Century Gothic" w:hAnsi="Century Gothic"/>
          <w:bCs/>
          <w:sz w:val="20"/>
        </w:rPr>
        <w:t xml:space="preserve">oświadczenie Wykonawcy o </w:t>
      </w:r>
      <w:r w:rsidRPr="00B747D4">
        <w:rPr>
          <w:rFonts w:ascii="Century Gothic" w:hAnsi="Century Gothic"/>
          <w:sz w:val="20"/>
          <w:lang w:eastAsia="ar-SA"/>
        </w:rPr>
        <w:t xml:space="preserve">spełnianiu warunków udziału w postępowaniu </w:t>
      </w:r>
      <w:r w:rsidRPr="00B747D4">
        <w:rPr>
          <w:rFonts w:ascii="Century Gothic" w:hAnsi="Century Gothic"/>
          <w:sz w:val="20"/>
        </w:rPr>
        <w:t xml:space="preserve">(wzór oświadczenia stanowi </w:t>
      </w:r>
      <w:r w:rsidRPr="00B747D4">
        <w:rPr>
          <w:rFonts w:ascii="Century Gothic" w:hAnsi="Century Gothic"/>
          <w:bCs/>
          <w:sz w:val="20"/>
        </w:rPr>
        <w:t>załącznik nr 5 do SIWZ</w:t>
      </w:r>
      <w:r w:rsidRPr="00B747D4">
        <w:rPr>
          <w:rFonts w:ascii="Century Gothic" w:hAnsi="Century Gothic"/>
          <w:sz w:val="20"/>
        </w:rPr>
        <w:t>);</w:t>
      </w:r>
    </w:p>
    <w:p w:rsidR="00BD0993" w:rsidRPr="00B747D4" w:rsidRDefault="00BD0993" w:rsidP="003A5950">
      <w:pPr>
        <w:pStyle w:val="Tekstpodstawowy2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entury Gothic" w:hAnsi="Century Gothic"/>
          <w:i/>
        </w:rPr>
      </w:pPr>
      <w:r w:rsidRPr="00B747D4">
        <w:rPr>
          <w:rFonts w:ascii="Century Gothic" w:hAnsi="Century Gothic"/>
        </w:rPr>
        <w:t xml:space="preserve">wykaz wykonanych, a w przypadku świadczeń okresowych lub ciągłych również wykonywanych, głównych dostaw, w okresie ostatnich trzech lat przed upływem terminu składania ofert, a jeżeli okres prowadzenia działalności jest krótszy – w tym </w:t>
      </w:r>
      <w:r w:rsidRPr="00B747D4">
        <w:rPr>
          <w:rFonts w:ascii="Century Gothic" w:hAnsi="Century Gothic"/>
        </w:rPr>
        <w:lastRenderedPageBreak/>
        <w:t xml:space="preserve">okresie, wraz z podaniem ich wartości, przedmiotu, dat wykonania i podmiotów, na rzecz, których dostawy zostały wykonane, oraz załączeniem dowodów, czy zostały wykonane lub są wykonywane należycie (wzór wykazu stanowi załącznik nr </w:t>
      </w:r>
      <w:r>
        <w:rPr>
          <w:rFonts w:ascii="Century Gothic" w:hAnsi="Century Gothic"/>
        </w:rPr>
        <w:t>6</w:t>
      </w:r>
      <w:r w:rsidRPr="00B747D4">
        <w:rPr>
          <w:rFonts w:ascii="Century Gothic" w:hAnsi="Century Gothic"/>
        </w:rPr>
        <w:t xml:space="preserve"> do SIWZ); Przez główne usługi należy rozumieć usługi, których wykonanie jest konieczne do potwierdzenia spełniania warunków udziału w postępowaniu.</w:t>
      </w:r>
    </w:p>
    <w:p w:rsidR="00BD0993" w:rsidRPr="00B747D4" w:rsidRDefault="00BD0993" w:rsidP="003A5950">
      <w:pPr>
        <w:ind w:firstLine="708"/>
        <w:rPr>
          <w:rFonts w:ascii="Century Gothic" w:hAnsi="Century Gothic"/>
          <w:sz w:val="20"/>
        </w:rPr>
      </w:pPr>
      <w:r w:rsidRPr="00B747D4">
        <w:rPr>
          <w:rFonts w:ascii="Century Gothic" w:hAnsi="Century Gothic"/>
          <w:sz w:val="20"/>
        </w:rPr>
        <w:t>Dowodami, o których mowa powyżej, są:</w:t>
      </w:r>
    </w:p>
    <w:p w:rsidR="00BD0993" w:rsidRPr="00B747D4" w:rsidRDefault="00BD0993" w:rsidP="003A5950">
      <w:pPr>
        <w:suppressAutoHyphens/>
        <w:autoSpaceDE w:val="0"/>
        <w:spacing w:after="60"/>
        <w:ind w:left="720"/>
        <w:jc w:val="both"/>
        <w:rPr>
          <w:rFonts w:ascii="Century Gothic" w:hAnsi="Century Gothic"/>
          <w:sz w:val="20"/>
        </w:rPr>
      </w:pPr>
      <w:r w:rsidRPr="00B747D4">
        <w:rPr>
          <w:rFonts w:ascii="Century Gothic" w:hAnsi="Century Gothic"/>
          <w:sz w:val="20"/>
        </w:rPr>
        <w:t>- poświadczenie, z tym, że w odniesieniu do nadal wykonywanych dostaw okresowych lub ciągłych poświadczenie powinno być wydane nie wcześniej niż na 3 miesiące przed upływem terminu składania ofert;</w:t>
      </w:r>
    </w:p>
    <w:p w:rsidR="00BD0993" w:rsidRPr="00B747D4" w:rsidRDefault="00BD0993" w:rsidP="003A5950">
      <w:pPr>
        <w:suppressAutoHyphens/>
        <w:autoSpaceDE w:val="0"/>
        <w:spacing w:after="60"/>
        <w:ind w:left="720"/>
        <w:jc w:val="both"/>
        <w:rPr>
          <w:rFonts w:ascii="Century Gothic" w:hAnsi="Century Gothic"/>
          <w:sz w:val="20"/>
        </w:rPr>
      </w:pPr>
      <w:r w:rsidRPr="00B747D4">
        <w:rPr>
          <w:rFonts w:ascii="Century Gothic" w:hAnsi="Century Gothic"/>
          <w:sz w:val="20"/>
        </w:rPr>
        <w:t>- oświadczenie wykonawcy - jeżeli z uzasadnionych przyczyn o obiektywnym charakterze wykonawca nie jest w stanie uzyskać poświadczenia, o którym mowa powyżej.</w:t>
      </w:r>
    </w:p>
    <w:p w:rsidR="00BD0993" w:rsidRPr="00B747D4" w:rsidRDefault="00BD0993" w:rsidP="003A5950">
      <w:pPr>
        <w:pStyle w:val="Tekstpodstawowy2"/>
        <w:numPr>
          <w:ilvl w:val="0"/>
          <w:numId w:val="3"/>
        </w:numPr>
        <w:tabs>
          <w:tab w:val="left" w:pos="426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ofert;</w:t>
      </w:r>
    </w:p>
    <w:p w:rsidR="00BD0993" w:rsidRPr="00B747D4" w:rsidRDefault="00BD0993" w:rsidP="003A5950">
      <w:pPr>
        <w:pStyle w:val="Tekstpodstawowy2"/>
        <w:tabs>
          <w:tab w:val="left" w:pos="426"/>
        </w:tabs>
        <w:spacing w:line="276" w:lineRule="auto"/>
        <w:ind w:left="720"/>
        <w:jc w:val="both"/>
        <w:rPr>
          <w:rFonts w:ascii="Century Gothic" w:hAnsi="Century Gothic"/>
        </w:rPr>
      </w:pPr>
    </w:p>
    <w:p w:rsidR="00BD0993" w:rsidRPr="00B747D4" w:rsidRDefault="00BD0993" w:rsidP="003A5950">
      <w:pPr>
        <w:pStyle w:val="Tekstpodstawowy2"/>
        <w:numPr>
          <w:ilvl w:val="0"/>
          <w:numId w:val="19"/>
        </w:numPr>
        <w:tabs>
          <w:tab w:val="left" w:pos="180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Wszelkie dokumenty sporządzone w języku obcym winny być złożone wraz z tłumaczeniem na język polski. Dokumenty należy złożyć w formie oryginału lub kopii poświadczonej za zgodność z oryginałem przez wykonawcę (na każdej stronie zawierającej treść).</w:t>
      </w:r>
    </w:p>
    <w:p w:rsidR="00BD0993" w:rsidRPr="00B747D4" w:rsidRDefault="00BD0993" w:rsidP="003A5950">
      <w:pPr>
        <w:pStyle w:val="Tekstpodstawowy2"/>
        <w:numPr>
          <w:ilvl w:val="0"/>
          <w:numId w:val="19"/>
        </w:numPr>
        <w:tabs>
          <w:tab w:val="left" w:pos="180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Jeżeli wykonawca ma siedzibę lub miejsce zamieszkania poza terytorium Rzeczypospolitej Polskiej, zamiast dokumentów, o których mowa w punkcie 1):</w:t>
      </w:r>
    </w:p>
    <w:p w:rsidR="00BD0993" w:rsidRPr="00B747D4" w:rsidRDefault="00BD0993" w:rsidP="003A5950">
      <w:pPr>
        <w:pStyle w:val="Tekstpodstawowy2"/>
        <w:tabs>
          <w:tab w:val="left" w:pos="180"/>
        </w:tabs>
        <w:spacing w:line="276" w:lineRule="auto"/>
        <w:ind w:left="360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a) lit. c-e) i lit. g) - składa dokument lub dokumenty wystawione w kraju, w którym ma siedzibę lub miejsce zamieszkania, potwierdzające odpowiednio, że:</w:t>
      </w:r>
    </w:p>
    <w:p w:rsidR="00BD0993" w:rsidRPr="00B747D4" w:rsidRDefault="00BD0993" w:rsidP="003A5950">
      <w:pPr>
        <w:pStyle w:val="Tekstpodstawowy2"/>
        <w:tabs>
          <w:tab w:val="left" w:pos="180"/>
        </w:tabs>
        <w:spacing w:line="276" w:lineRule="auto"/>
        <w:ind w:left="360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- nie otwarto jego likwidacji ani nie ogłoszono upadłości,</w:t>
      </w:r>
    </w:p>
    <w:p w:rsidR="00BB6C82" w:rsidRDefault="00BD0993">
      <w:pPr>
        <w:pStyle w:val="Tekstpodstawowy2"/>
        <w:tabs>
          <w:tab w:val="left" w:pos="180"/>
        </w:tabs>
        <w:spacing w:line="276" w:lineRule="auto"/>
        <w:ind w:left="360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- nie zalega z uiszczaniem podatków, opłat, składek na ubezpieczenie społeczne i zdrowotne albo, że uzyskał przewidziane prawem zwolnienie, odroczenie lub rozłożenie na raty zaległych płatności lub wstrzymanie w całości wykonania decyzji właściwego organu,</w:t>
      </w:r>
    </w:p>
    <w:p w:rsidR="00BD0993" w:rsidRPr="00B747D4" w:rsidRDefault="00BD0993" w:rsidP="003A5950">
      <w:pPr>
        <w:pStyle w:val="Tekstpodstawowy2"/>
        <w:tabs>
          <w:tab w:val="left" w:pos="180"/>
        </w:tabs>
        <w:spacing w:line="276" w:lineRule="auto"/>
        <w:ind w:left="360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- nie orzeczono wobec niego zakazu ubiegania się o zamówienie.</w:t>
      </w:r>
    </w:p>
    <w:p w:rsidR="00BD0993" w:rsidRPr="00B747D4" w:rsidRDefault="00BD0993" w:rsidP="003A5950">
      <w:pPr>
        <w:pStyle w:val="Tekstpodstawowy2"/>
        <w:tabs>
          <w:tab w:val="left" w:pos="180"/>
        </w:tabs>
        <w:spacing w:line="276" w:lineRule="auto"/>
        <w:ind w:left="360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b) lit. f), h) - składa zaświadczenie właściwego organu sądowego lub administracyjnego miejsca zamieszkania albo zamieszkania osoby, której dokumenty dotyczą, w zakresie określonym w art. 24 ust. 1 pkt 4-8, 10 i 11 ustawy.</w:t>
      </w:r>
    </w:p>
    <w:p w:rsidR="00BD0993" w:rsidRPr="00B747D4" w:rsidRDefault="00BD0993" w:rsidP="003A5950">
      <w:pPr>
        <w:pStyle w:val="Tekstpodstawowy2"/>
        <w:numPr>
          <w:ilvl w:val="0"/>
          <w:numId w:val="19"/>
        </w:numPr>
        <w:tabs>
          <w:tab w:val="left" w:pos="180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Dokumenty, o których mowa w pkt 4 lit. a) tiret pierwsze i trzecie oraz lit. b) powinny być wystawione nie wcześniej niż 6 miesięcy przed upływem terminu składania ofert. Dokumenty, o których mowa w pkt 4 lit. a) tiret drugie, powinny być wystawione nie wcześniej niż 3 miesiące przed upływem terminu składania ofert.</w:t>
      </w:r>
    </w:p>
    <w:p w:rsidR="00BD0993" w:rsidRPr="00B747D4" w:rsidRDefault="00BD0993" w:rsidP="003A5950">
      <w:pPr>
        <w:pStyle w:val="Tekstpodstawowy2"/>
        <w:numPr>
          <w:ilvl w:val="0"/>
          <w:numId w:val="19"/>
        </w:numPr>
        <w:tabs>
          <w:tab w:val="left" w:pos="180"/>
        </w:tabs>
        <w:spacing w:before="20" w:after="20" w:line="276" w:lineRule="auto"/>
        <w:ind w:right="22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Jeżeli w miejscu zamieszkania osoby lub w kraju, w którym wykonawca ma siedzibę lub miejsce zamieszkania nie wydaje się dokumentów, o których mowa w pkt 4) powyżej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Postanowienia pkt 5) stosuje się odpowiednio.</w:t>
      </w:r>
    </w:p>
    <w:p w:rsidR="00BD0993" w:rsidRPr="00B747D4" w:rsidRDefault="00BD0993" w:rsidP="003A5950">
      <w:pPr>
        <w:pStyle w:val="Tekstpodstawowy2"/>
        <w:numPr>
          <w:ilvl w:val="0"/>
          <w:numId w:val="19"/>
        </w:numPr>
        <w:tabs>
          <w:tab w:val="left" w:pos="180"/>
        </w:tabs>
        <w:spacing w:before="20" w:after="20" w:line="276" w:lineRule="auto"/>
        <w:ind w:right="22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W przypadku wątpliwości, co do treści dokumentu złożonego przez Wykonawcę mającego siedzibę lub miejsce zamieszkania poza terytorium Rzeczypospolitej Polskiej, Zamawiający może zwrócić się do właściwych organów odpowiednio miejsca </w:t>
      </w:r>
      <w:r w:rsidRPr="00B747D4">
        <w:rPr>
          <w:rFonts w:ascii="Century Gothic" w:hAnsi="Century Gothic"/>
        </w:rPr>
        <w:lastRenderedPageBreak/>
        <w:t xml:space="preserve">zamieszkania osoby lub kraju, w którym Wykonawca ma siedzibę lub miejsce zamieszkania, z wnioskiem o udzielenie niezbędnych informacji dotyczących przedłożonego dokumentu. </w:t>
      </w:r>
    </w:p>
    <w:p w:rsidR="00BD0993" w:rsidRPr="00B747D4" w:rsidRDefault="00BD0993" w:rsidP="003A5950">
      <w:pPr>
        <w:pStyle w:val="Tekstpodstawowy2"/>
        <w:numPr>
          <w:ilvl w:val="0"/>
          <w:numId w:val="19"/>
        </w:numPr>
        <w:tabs>
          <w:tab w:val="left" w:pos="180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Wykonawcy mogą wspólnie ubiegać się o udzielenie zamówienia. W takim przypadku Wykonawcy wspólnie ubiegający się o zamówienie do oferty dołączają pełnomocnictwo, o którym mowa w art. 23 ust. 2 Ustawy, które zawiera m.in.: nazwy i adresy Wykonawców wspólnie ubiegających się o udzielenie zamówienia, nazwę i adres pełnomocnika, zakres pełnomocnictwa, datę udzielenia pełnomocnictwa oraz podpisy wykonawców - zgodnie z zasadami reprezentacji. Każdy z Wykonawców wspólnie ubiegających się o zamówienie musi udokumentować, iż nie zachodzi żadna z przesłanek wykluczenia Wykonawcy. Warunki udziału w postępowaniu będą oceniane łącznie. </w:t>
      </w:r>
    </w:p>
    <w:p w:rsidR="00BD0993" w:rsidRPr="00B747D4" w:rsidRDefault="00BD0993" w:rsidP="003A5950">
      <w:pPr>
        <w:pStyle w:val="Tekstpodstawowy2"/>
        <w:numPr>
          <w:ilvl w:val="0"/>
          <w:numId w:val="19"/>
        </w:numPr>
        <w:tabs>
          <w:tab w:val="left" w:pos="180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W przypadku, kiedy oferta złożona wspólnie przez kilka podmiotów (np. konsorcjum) zostanie wybrana, Zamawiający przed zawarciem umowy w sprawie zamówienia publicznego może żądać umowy regulującej współpracę tych Wykonawców.</w:t>
      </w:r>
    </w:p>
    <w:p w:rsidR="00BD0993" w:rsidRPr="00B747D4" w:rsidRDefault="00BD0993" w:rsidP="003A5950">
      <w:pPr>
        <w:pStyle w:val="Tekstpodstawowy2"/>
        <w:numPr>
          <w:ilvl w:val="0"/>
          <w:numId w:val="19"/>
        </w:numPr>
        <w:tabs>
          <w:tab w:val="left" w:pos="180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BD0993" w:rsidRPr="00B747D4" w:rsidRDefault="00BD0993" w:rsidP="003A5950">
      <w:pPr>
        <w:autoSpaceDE w:val="0"/>
        <w:ind w:left="1440" w:hanging="240"/>
        <w:rPr>
          <w:rFonts w:ascii="Century Gothic" w:hAnsi="Century Gothic"/>
          <w:sz w:val="20"/>
        </w:rPr>
      </w:pPr>
    </w:p>
    <w:p w:rsidR="00BD0993" w:rsidRPr="00B747D4" w:rsidRDefault="00BD0993" w:rsidP="003A5950">
      <w:pPr>
        <w:numPr>
          <w:ilvl w:val="0"/>
          <w:numId w:val="33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="Century Gothic" w:hAnsi="Century Gothic"/>
          <w:sz w:val="20"/>
        </w:rPr>
      </w:pPr>
      <w:r w:rsidRPr="00B747D4">
        <w:rPr>
          <w:rFonts w:ascii="Century Gothic" w:hAnsi="Century Gothic"/>
          <w:b/>
          <w:bCs/>
          <w:sz w:val="20"/>
        </w:rPr>
        <w:t>INFORMACJE O SPOSOBIE POROZUMIEWANIA SIĘ ZAMAWIAJĄCEGO Z WYKONAWCAMI ORAZ PRZEKAZYWANIA OŚWIADCZEŃ LUB DOKUMENTÓW, A TAKŻE WSKAZANIE OSÓB UPRAWNIONYCH DO POROZUMIEWANIA SIĘ Z WYKONAWCAMI</w:t>
      </w:r>
    </w:p>
    <w:p w:rsidR="00BD0993" w:rsidRPr="00B747D4" w:rsidRDefault="00BD0993" w:rsidP="003A5950">
      <w:pPr>
        <w:pStyle w:val="Tekstpodstawowy2"/>
        <w:tabs>
          <w:tab w:val="left" w:pos="993"/>
        </w:tabs>
        <w:spacing w:line="276" w:lineRule="auto"/>
        <w:ind w:left="360" w:hanging="360"/>
        <w:rPr>
          <w:rFonts w:ascii="Century Gothic" w:hAnsi="Century Gothic"/>
          <w:b/>
          <w:bCs/>
        </w:rPr>
      </w:pPr>
    </w:p>
    <w:p w:rsidR="00BD0993" w:rsidRPr="00B747D4" w:rsidRDefault="00BD0993" w:rsidP="003A5950">
      <w:pPr>
        <w:pStyle w:val="Tekstpodstawowy2"/>
        <w:numPr>
          <w:ilvl w:val="0"/>
          <w:numId w:val="20"/>
        </w:numPr>
        <w:tabs>
          <w:tab w:val="left" w:pos="180"/>
        </w:tabs>
        <w:spacing w:line="276" w:lineRule="auto"/>
        <w:ind w:left="357"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Podstawowym sposobem porozumiewania się jest korespondencja pisemna przekazywana za pomocą operatorów pocztowych, względnie do rąk własnych.</w:t>
      </w:r>
    </w:p>
    <w:p w:rsidR="00BD0993" w:rsidRPr="00B747D4" w:rsidRDefault="00BD0993" w:rsidP="003A5950">
      <w:pPr>
        <w:pStyle w:val="Tekstpodstawowy2"/>
        <w:numPr>
          <w:ilvl w:val="0"/>
          <w:numId w:val="20"/>
        </w:numPr>
        <w:tabs>
          <w:tab w:val="left" w:pos="180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Zamawiający dopuszcza również porozumiewanie się za pomocą skrzynki e-mail na adres: </w:t>
      </w:r>
      <w:r>
        <w:rPr>
          <w:rFonts w:ascii="Century Gothic" w:hAnsi="Century Gothic"/>
        </w:rPr>
        <w:t>a.</w:t>
      </w:r>
      <w:r w:rsidR="00297409">
        <w:rPr>
          <w:rFonts w:ascii="Century Gothic" w:hAnsi="Century Gothic"/>
        </w:rPr>
        <w:t>niedzielska</w:t>
      </w:r>
      <w:r w:rsidRPr="00B747D4">
        <w:rPr>
          <w:rFonts w:ascii="Century Gothic" w:hAnsi="Century Gothic"/>
        </w:rPr>
        <w:t xml:space="preserve">@armsa.pl </w:t>
      </w:r>
    </w:p>
    <w:p w:rsidR="00BD0993" w:rsidRPr="00B747D4" w:rsidRDefault="00BD0993" w:rsidP="003A5950">
      <w:pPr>
        <w:pStyle w:val="Tekstpodstawowy2"/>
        <w:numPr>
          <w:ilvl w:val="0"/>
          <w:numId w:val="20"/>
        </w:numPr>
        <w:tabs>
          <w:tab w:val="left" w:pos="180"/>
        </w:tabs>
        <w:spacing w:line="276" w:lineRule="auto"/>
        <w:ind w:left="357"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Jeżeli Zamawiający lub Wykonawca przekazują oświadczenia, wnioski, zawiadomienia oraz informacje e-mailem, każda ze stron na żądanie drugiej, niezwłocznie potwierdza fakt ich otrzymania. </w:t>
      </w:r>
    </w:p>
    <w:p w:rsidR="00BD0993" w:rsidRPr="00B747D4" w:rsidRDefault="00BD0993" w:rsidP="003A5950">
      <w:pPr>
        <w:pStyle w:val="Tekstpodstawowy2"/>
        <w:numPr>
          <w:ilvl w:val="0"/>
          <w:numId w:val="20"/>
        </w:numPr>
        <w:tabs>
          <w:tab w:val="left" w:pos="180"/>
        </w:tabs>
        <w:spacing w:line="276" w:lineRule="auto"/>
        <w:ind w:left="357"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Osobą uprawnioną do </w:t>
      </w:r>
      <w:r>
        <w:rPr>
          <w:rFonts w:ascii="Century Gothic" w:hAnsi="Century Gothic"/>
        </w:rPr>
        <w:t xml:space="preserve">kontaktu z Wykonawcami jest Pani </w:t>
      </w:r>
      <w:r w:rsidR="00320FD8">
        <w:rPr>
          <w:rFonts w:ascii="Century Gothic" w:hAnsi="Century Gothic"/>
        </w:rPr>
        <w:t>Anna Niedzielska</w:t>
      </w:r>
      <w:r>
        <w:rPr>
          <w:rFonts w:ascii="Century Gothic" w:hAnsi="Century Gothic"/>
        </w:rPr>
        <w:t xml:space="preserve"> </w:t>
      </w:r>
      <w:r w:rsidRPr="00B747D4">
        <w:rPr>
          <w:rFonts w:ascii="Century Gothic" w:hAnsi="Century Gothic"/>
        </w:rPr>
        <w:t xml:space="preserve">(e-mail: </w:t>
      </w:r>
      <w:r>
        <w:rPr>
          <w:rFonts w:ascii="Century Gothic" w:hAnsi="Century Gothic"/>
        </w:rPr>
        <w:t>a.</w:t>
      </w:r>
      <w:r w:rsidR="00320FD8">
        <w:rPr>
          <w:rFonts w:ascii="Century Gothic" w:hAnsi="Century Gothic"/>
        </w:rPr>
        <w:t>niedzielsk</w:t>
      </w:r>
      <w:r>
        <w:rPr>
          <w:rFonts w:ascii="Century Gothic" w:hAnsi="Century Gothic"/>
        </w:rPr>
        <w:t>a</w:t>
      </w:r>
      <w:hyperlink r:id="rId8" w:history="1">
        <w:r w:rsidRPr="00B747D4">
          <w:rPr>
            <w:rFonts w:ascii="Century Gothic" w:hAnsi="Century Gothic"/>
          </w:rPr>
          <w:t>@armsa.pl</w:t>
        </w:r>
      </w:hyperlink>
      <w:r w:rsidRPr="00B747D4">
        <w:rPr>
          <w:rFonts w:ascii="Century Gothic" w:hAnsi="Century Gothic"/>
        </w:rPr>
        <w:t>) w dniach roboczych od poniedziałku do piątku w godzinach 08.00-14.00.</w:t>
      </w:r>
    </w:p>
    <w:p w:rsidR="00BD0993" w:rsidRPr="00B747D4" w:rsidRDefault="00BD0993" w:rsidP="003A5950">
      <w:pPr>
        <w:pStyle w:val="Tekstpodstawowy21"/>
        <w:tabs>
          <w:tab w:val="left" w:pos="1146"/>
        </w:tabs>
        <w:spacing w:line="276" w:lineRule="auto"/>
        <w:ind w:left="360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8.   WYMAGANIA DOTYCZĄCE WADIUM.</w:t>
      </w:r>
    </w:p>
    <w:p w:rsidR="00BD0993" w:rsidRPr="004C0297" w:rsidRDefault="00BD0993" w:rsidP="004C0297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Zamawiający żąda od Wykonawców wniesienia wadium w wysokości </w:t>
      </w:r>
      <w:r w:rsidR="00320FD8">
        <w:rPr>
          <w:rFonts w:ascii="Century Gothic" w:hAnsi="Century Gothic"/>
        </w:rPr>
        <w:t>1 2</w:t>
      </w:r>
      <w:r>
        <w:rPr>
          <w:rFonts w:ascii="Century Gothic" w:hAnsi="Century Gothic"/>
        </w:rPr>
        <w:t>00 zł</w:t>
      </w:r>
      <w:r w:rsidRPr="00B747D4">
        <w:rPr>
          <w:rFonts w:ascii="Century Gothic" w:hAnsi="Century Gothic"/>
        </w:rPr>
        <w:t xml:space="preserve"> (</w:t>
      </w:r>
      <w:r>
        <w:rPr>
          <w:rFonts w:ascii="Century Gothic" w:hAnsi="Century Gothic"/>
        </w:rPr>
        <w:t xml:space="preserve">jeden tysiąc </w:t>
      </w:r>
      <w:r w:rsidR="00320FD8">
        <w:rPr>
          <w:rFonts w:ascii="Century Gothic" w:hAnsi="Century Gothic"/>
        </w:rPr>
        <w:t>dwieście</w:t>
      </w:r>
      <w:r>
        <w:rPr>
          <w:rFonts w:ascii="Century Gothic" w:hAnsi="Century Gothic"/>
        </w:rPr>
        <w:t xml:space="preserve"> </w:t>
      </w:r>
      <w:r w:rsidRPr="00B747D4">
        <w:rPr>
          <w:rFonts w:ascii="Century Gothic" w:hAnsi="Century Gothic"/>
        </w:rPr>
        <w:t>złotych)</w:t>
      </w:r>
      <w:r>
        <w:rPr>
          <w:rFonts w:ascii="Century Gothic" w:hAnsi="Century Gothic"/>
        </w:rPr>
        <w:t xml:space="preserve"> – w przypadku składania oferty na część </w:t>
      </w:r>
      <w:r w:rsidR="00320FD8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lub </w:t>
      </w:r>
      <w:r w:rsidR="00320FD8">
        <w:rPr>
          <w:rFonts w:ascii="Century Gothic" w:hAnsi="Century Gothic"/>
        </w:rPr>
        <w:t>1 200</w:t>
      </w:r>
      <w:r>
        <w:rPr>
          <w:rFonts w:ascii="Century Gothic" w:hAnsi="Century Gothic"/>
        </w:rPr>
        <w:t xml:space="preserve"> zł (</w:t>
      </w:r>
      <w:r w:rsidR="00320FD8">
        <w:rPr>
          <w:rFonts w:ascii="Century Gothic" w:hAnsi="Century Gothic"/>
        </w:rPr>
        <w:t>tysiąc dwieście</w:t>
      </w:r>
      <w:r>
        <w:rPr>
          <w:rFonts w:ascii="Century Gothic" w:hAnsi="Century Gothic"/>
        </w:rPr>
        <w:t xml:space="preserve"> złotych) – w przyp</w:t>
      </w:r>
      <w:r w:rsidR="00320FD8">
        <w:rPr>
          <w:rFonts w:ascii="Century Gothic" w:hAnsi="Century Gothic"/>
        </w:rPr>
        <w:t>adku składania oferty na część B</w:t>
      </w:r>
      <w:r>
        <w:rPr>
          <w:rFonts w:ascii="Century Gothic" w:hAnsi="Century Gothic"/>
        </w:rPr>
        <w:t xml:space="preserve">.  </w:t>
      </w:r>
      <w:r w:rsidRPr="004C0297">
        <w:rPr>
          <w:rFonts w:ascii="Century Gothic" w:hAnsi="Century Gothic"/>
        </w:rPr>
        <w:t>Z dokumentu potwierdzającego wniesienie wadium musi wynikać, której części zamówienia dotyczy. W przypadku złożenia oferty na więcej niż jedną część  nie wniesienie wadium w kwocie stanowiącej sumę wadiów na poszczególne części spowoduje wykluczenie z postępowania z wszystkich części.</w:t>
      </w:r>
    </w:p>
    <w:p w:rsidR="00BD0993" w:rsidRPr="00B747D4" w:rsidRDefault="00BD0993" w:rsidP="003A5950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Wadium wnosi się przed upływem terminu składania ofert. </w:t>
      </w:r>
    </w:p>
    <w:p w:rsidR="00BD0993" w:rsidRPr="00B747D4" w:rsidRDefault="00BD0993" w:rsidP="003A5950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Wadium może być wnoszone w jednej lub kilku następujących formach: </w:t>
      </w:r>
    </w:p>
    <w:p w:rsidR="00BD0993" w:rsidRPr="00B747D4" w:rsidRDefault="00BD0993" w:rsidP="003A5950">
      <w:pPr>
        <w:pStyle w:val="Tekstpodstawowy2"/>
        <w:numPr>
          <w:ilvl w:val="0"/>
          <w:numId w:val="4"/>
        </w:numPr>
        <w:tabs>
          <w:tab w:val="left" w:pos="426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 pieniądzu; </w:t>
      </w:r>
    </w:p>
    <w:p w:rsidR="00BD0993" w:rsidRPr="00B747D4" w:rsidRDefault="00BD0993" w:rsidP="003A5950">
      <w:pPr>
        <w:pStyle w:val="Tekstpodstawowy2"/>
        <w:numPr>
          <w:ilvl w:val="0"/>
          <w:numId w:val="4"/>
        </w:numPr>
        <w:tabs>
          <w:tab w:val="left" w:pos="426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lastRenderedPageBreak/>
        <w:t xml:space="preserve">poręczeniach bankowych lub poręczeniach spółdzielczej kasy oszczędnościowo-kredytowej, z tym że poręczenie kasy jest zawsze poręczeniem pieniężnym; </w:t>
      </w:r>
    </w:p>
    <w:p w:rsidR="00BD0993" w:rsidRPr="00B747D4" w:rsidRDefault="00BD0993" w:rsidP="003A5950">
      <w:pPr>
        <w:pStyle w:val="Tekstpodstawowy2"/>
        <w:numPr>
          <w:ilvl w:val="0"/>
          <w:numId w:val="4"/>
        </w:numPr>
        <w:tabs>
          <w:tab w:val="left" w:pos="426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gwarancjach bankowych; </w:t>
      </w:r>
    </w:p>
    <w:p w:rsidR="00BD0993" w:rsidRPr="00B747D4" w:rsidRDefault="00BD0993" w:rsidP="003A5950">
      <w:pPr>
        <w:pStyle w:val="Tekstpodstawowy2"/>
        <w:numPr>
          <w:ilvl w:val="0"/>
          <w:numId w:val="4"/>
        </w:numPr>
        <w:tabs>
          <w:tab w:val="left" w:pos="426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gwarancjach ubezpieczeniowych; </w:t>
      </w:r>
    </w:p>
    <w:p w:rsidR="00BD0993" w:rsidRPr="00B747D4" w:rsidRDefault="00BD0993" w:rsidP="003A5950">
      <w:pPr>
        <w:pStyle w:val="Tekstpodstawowy2"/>
        <w:numPr>
          <w:ilvl w:val="0"/>
          <w:numId w:val="4"/>
        </w:numPr>
        <w:tabs>
          <w:tab w:val="left" w:pos="426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poręczeniach udzielanych przez podmioty, o których mowa w art. 6b ust. 5 pkt 2 ustawy z dnia 9 listopada 2000 r. o utworzeniu Polskiej Agencji Rozwoju Przedsiębiorczości (Dz.U. z 2007 r. Nr 42, poz. 275, z 2008 r. Nr 116, poz. 730 i 732 i Nr 227, poz. 1505 oraz z 2010 r. Nr 96, poz. 620). </w:t>
      </w:r>
    </w:p>
    <w:p w:rsidR="00BD0993" w:rsidRPr="00B747D4" w:rsidRDefault="00BD0993" w:rsidP="003A5950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Wadium wnoszone w pieniądzu wpłaca się przelewem na rachunek bankowy Zamawiającego, tj. PKO BP 60 1020 1097 0000 7902 0115 6553</w:t>
      </w:r>
    </w:p>
    <w:p w:rsidR="00BD0993" w:rsidRPr="00B747D4" w:rsidRDefault="00BD0993" w:rsidP="003A5950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Wadium wniesione w pieniądzu Zamawiający przechowuje na rachunku bankowym.</w:t>
      </w:r>
    </w:p>
    <w:p w:rsidR="00BD0993" w:rsidRPr="00B747D4" w:rsidRDefault="00BD0993" w:rsidP="003A5950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Zamawiający zwraca wadium wszystkim wykonawcom niezwłocznie po wyborze oferty najkorzystniejszej lub unieważnieniu postępowania, z wyjątkiem wykonawcy, którego oferta została wybrana, jako najkorzystniejsza, z zastrzeżeniem pkt. 11.</w:t>
      </w:r>
    </w:p>
    <w:p w:rsidR="00BD0993" w:rsidRPr="00B747D4" w:rsidRDefault="00BD0993" w:rsidP="003A5950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Wykonawcy, którego oferta została wybrana, jako najkorzystniejsza, zamawiający zwraca wadium niezwłocznie po zawarciu umowy w sprawie zamówienia publicznego oraz wniesieniu zabezpieczenia należytego wykonania umowy, jeżeli jego wniesienia żądano. </w:t>
      </w:r>
    </w:p>
    <w:p w:rsidR="00BD0993" w:rsidRPr="00B747D4" w:rsidRDefault="00BD0993" w:rsidP="003A5950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Zamawiający zwraca niezwłocznie wadium na wniosek wykonawcy, który wycofał ofertę przed upływem terminu składania ofert. </w:t>
      </w:r>
    </w:p>
    <w:p w:rsidR="00BD0993" w:rsidRPr="00B747D4" w:rsidRDefault="00BD0993" w:rsidP="003A5950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Zamawiający żąda ponownego wniesienia wadium przez wykonawcę, któremu zwrócono wadium na podstawie pkt. 6, jeżeli w wyniku rozstrzygnięcia odwołania jego oferta została wybrana, jako najkorzystniejsza. Wykonawca wnosi wadium w terminie określonym przez Zamawiającego. </w:t>
      </w:r>
    </w:p>
    <w:p w:rsidR="00BD0993" w:rsidRPr="00B747D4" w:rsidRDefault="00BD0993" w:rsidP="003A5950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Jeżeli wadium wniesiono w pieniądzu, Zamawiający zwraca je wraz z odsetkami wynikającymi z umowy rachunku bankowego, na którym było ono przechowywane, pomniejszone o koszty prowadzenia rachunku bankowego oraz prowizji bankowej za przelew pieniędzy na rachunek bankowy wskazany przez wykonawcę. </w:t>
      </w:r>
    </w:p>
    <w:p w:rsidR="00BD0993" w:rsidRPr="00B747D4" w:rsidRDefault="00BD0993" w:rsidP="003A5950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Zamawiający zatrzymuje wadium wraz z odsetkami, jeżeli wykonawca w odpowiedzi na wezwanie, o którym mowa w art. 26 ust. 3 Ustawy, nie złożył dokumentów lub oświadczeń, o których mowa w art. 25 ust. 1 Ustawy, lub pełnomocnictw chyba, że udowodni, że wynika to z przyczyn nieleżących po jego stronie. </w:t>
      </w:r>
    </w:p>
    <w:p w:rsidR="00BD0993" w:rsidRPr="00B747D4" w:rsidRDefault="00BD0993" w:rsidP="003A5950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Zamawiający zatrzymuje wadium wraz z odsetkami, jeżeli wykonawca, którego oferta została wybrana: </w:t>
      </w:r>
    </w:p>
    <w:p w:rsidR="00BD0993" w:rsidRPr="00B747D4" w:rsidRDefault="00BD0993" w:rsidP="003A5950">
      <w:pPr>
        <w:pStyle w:val="Tekstpodstawowy2"/>
        <w:numPr>
          <w:ilvl w:val="0"/>
          <w:numId w:val="5"/>
        </w:numPr>
        <w:tabs>
          <w:tab w:val="left" w:pos="426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odmówił podpisania umowy w sprawie zamówienia publicznego na warunkach określonych w ofercie; </w:t>
      </w:r>
    </w:p>
    <w:p w:rsidR="00BD0993" w:rsidRPr="00B747D4" w:rsidRDefault="00BD0993" w:rsidP="003A5950">
      <w:pPr>
        <w:pStyle w:val="Tekstpodstawowy2"/>
        <w:numPr>
          <w:ilvl w:val="0"/>
          <w:numId w:val="5"/>
        </w:numPr>
        <w:tabs>
          <w:tab w:val="left" w:pos="426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nie wniósł wymaganego zabezpieczenia należytego wykonania umowy; </w:t>
      </w:r>
    </w:p>
    <w:p w:rsidR="00BD0993" w:rsidRPr="00B747D4" w:rsidRDefault="00BD0993" w:rsidP="003A5950">
      <w:pPr>
        <w:pStyle w:val="Tekstpodstawowy2"/>
        <w:numPr>
          <w:ilvl w:val="0"/>
          <w:numId w:val="5"/>
        </w:numPr>
        <w:tabs>
          <w:tab w:val="left" w:pos="426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zawarcie umowy w sprawie zamówienia publicznego stało się niemożliwe z przyczyn leżących po stronie wykonawcy. </w:t>
      </w:r>
    </w:p>
    <w:p w:rsidR="00BD0993" w:rsidRPr="00B747D4" w:rsidRDefault="00BD0993" w:rsidP="003A5950">
      <w:pPr>
        <w:pStyle w:val="Tekstpodstawowy2"/>
        <w:numPr>
          <w:ilvl w:val="0"/>
          <w:numId w:val="21"/>
        </w:numPr>
        <w:tabs>
          <w:tab w:val="left" w:pos="180"/>
        </w:tabs>
        <w:spacing w:line="276" w:lineRule="auto"/>
        <w:ind w:hanging="357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 xml:space="preserve">Wykonawcy zobowiązani są do złożenia wraz z ofertą dokumentu potwierdzającego wniesienie wadium obejmującego cały okres związania oferta. W przypadku wniesienia wadium w formie innej niż pieniądz Zamawiający zaleca złożenie oryginału dokumentu wadialnego w oddzielnej kopercie.  </w:t>
      </w: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9.   TERMIN ZWIĄZANIA OFERTĄ.</w:t>
      </w: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1). Wykonawca jest związany ofertą </w:t>
      </w:r>
      <w:r>
        <w:rPr>
          <w:rFonts w:ascii="Century Gothic" w:hAnsi="Century Gothic"/>
          <w:sz w:val="20"/>
          <w:szCs w:val="24"/>
        </w:rPr>
        <w:t>3</w:t>
      </w:r>
      <w:r w:rsidRPr="00B747D4">
        <w:rPr>
          <w:rFonts w:ascii="Century Gothic" w:hAnsi="Century Gothic"/>
          <w:sz w:val="20"/>
          <w:szCs w:val="24"/>
        </w:rPr>
        <w:t>0 dni od daty upływu terminu składania ofert.</w:t>
      </w: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2). Wykonawca może samodzielnie lub na wniosek Zamawiającego przedłużyć termin związania ofertą, z tym, że Zamawiający może tylko raz, co najmniej na 3 dni przed upływem terminu związania ofertą, zwrócić się do wykonawców o wyrażenie zgody na przedłużenie terminu o oznaczony okres, nie dłuższy jednak niż 60 dni. </w:t>
      </w: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10. OPIS SPOSOBU PRZYGOTOWYWANIA OFERT.</w:t>
      </w: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1287"/>
        </w:tabs>
        <w:spacing w:line="276" w:lineRule="auto"/>
        <w:ind w:left="360" w:hanging="360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1.  Wykonawca może złożyć tylko jedną ofertę w formie pisemnej w języku polskim, napisaną trwałą techniką (długopisem, na maszynie lub komputerze). Cena powinna być podana w złotych polskich.  </w:t>
      </w:r>
    </w:p>
    <w:p w:rsidR="00BD0993" w:rsidRPr="00B747D4" w:rsidRDefault="00BD0993" w:rsidP="003A5950">
      <w:pPr>
        <w:pStyle w:val="Tekstpodstawowy21"/>
        <w:tabs>
          <w:tab w:val="left" w:pos="1287"/>
        </w:tabs>
        <w:spacing w:line="276" w:lineRule="auto"/>
        <w:ind w:left="360" w:hanging="360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2.  Wszystkie dokumenty przedstawione w formie kserokopii muszą być poświadczone za zgodność z oryginałem przez wykonawcę lub osobę uprawnioną do reprezentacji wykonawcy. </w:t>
      </w:r>
    </w:p>
    <w:p w:rsidR="00BD0993" w:rsidRPr="00B747D4" w:rsidRDefault="00BD0993" w:rsidP="003A5950">
      <w:pPr>
        <w:pStyle w:val="Tekstpodstawowy21"/>
        <w:tabs>
          <w:tab w:val="left" w:pos="1287"/>
        </w:tabs>
        <w:spacing w:line="276" w:lineRule="auto"/>
        <w:ind w:left="360" w:hanging="360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3.  Pełnomocnictwo do podpisania oferty, – jeśli dotyczy – winno być dołączone do oferty w oryginale lub kopi poświadczonej „za zgodność z oryginałem” przez notariusza. Treść dokumentu pełnomocnictwa musi określać zakres czynności, do jakich Mocodawca udzielił upoważnienia.   </w:t>
      </w:r>
    </w:p>
    <w:p w:rsidR="00BD0993" w:rsidRPr="00B747D4" w:rsidRDefault="00BD0993" w:rsidP="003A5950">
      <w:pPr>
        <w:pStyle w:val="Tekstpodstawowy21"/>
        <w:tabs>
          <w:tab w:val="left" w:pos="1287"/>
        </w:tabs>
        <w:spacing w:line="276" w:lineRule="auto"/>
        <w:ind w:left="360" w:hanging="360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4.  Ofertę należy przygotować na formularzu ofertowym stanowiącym załącznik nr </w:t>
      </w:r>
      <w:r>
        <w:rPr>
          <w:rFonts w:ascii="Century Gothic" w:hAnsi="Century Gothic"/>
          <w:sz w:val="20"/>
          <w:szCs w:val="24"/>
        </w:rPr>
        <w:t>2</w:t>
      </w:r>
      <w:r w:rsidRPr="00B747D4">
        <w:rPr>
          <w:rFonts w:ascii="Century Gothic" w:hAnsi="Century Gothic"/>
          <w:b/>
          <w:sz w:val="20"/>
          <w:szCs w:val="24"/>
        </w:rPr>
        <w:t xml:space="preserve"> </w:t>
      </w:r>
      <w:r w:rsidRPr="00B747D4">
        <w:rPr>
          <w:rFonts w:ascii="Century Gothic" w:hAnsi="Century Gothic"/>
          <w:sz w:val="20"/>
          <w:szCs w:val="24"/>
        </w:rPr>
        <w:t xml:space="preserve">do SIWZ. Oferta winna zawierać wszystkie wymagane dokumenty, oświadczenia i załączniki, o których mowa w treści niniejszej SIWZ. </w:t>
      </w:r>
    </w:p>
    <w:p w:rsidR="00BD0993" w:rsidRPr="00B747D4" w:rsidRDefault="00BD0993" w:rsidP="003A5950">
      <w:pPr>
        <w:pStyle w:val="Tekstpodstawowy21"/>
        <w:tabs>
          <w:tab w:val="left" w:pos="1287"/>
        </w:tabs>
        <w:spacing w:line="276" w:lineRule="auto"/>
        <w:ind w:left="360" w:hanging="360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5. Oferta oraz wszystkie dokumenty, oświadczenia i załączniki muszą być podpisane przez Wykonawcę lub osobę (osoby) upoważnioną(ne) do występowania w imieniu Wykonawcy (zgodnie z wyciągiem z właściwego rejestru).</w:t>
      </w:r>
    </w:p>
    <w:p w:rsidR="00BD0993" w:rsidRPr="00B747D4" w:rsidRDefault="00BD0993" w:rsidP="003A5950">
      <w:pPr>
        <w:pStyle w:val="Tekstpodstawowy21"/>
        <w:tabs>
          <w:tab w:val="left" w:pos="1080"/>
        </w:tabs>
        <w:spacing w:line="276" w:lineRule="auto"/>
        <w:ind w:left="360" w:hanging="360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6.  Poprawki lub zmiany w treści oferty muszą być naniesione czytelnie oraz opatrzone datą i podpisem osoby/osób podpisującej ofertę. W razie sprzeczności pomiędzy wartością podaną cyfrowo i słownie decydujące znaczenie ma wartość podane słownie. W razie podania wartości jedynie cyfrowo Zamawiający ma prawo określić tę wartość słownie.  </w:t>
      </w:r>
    </w:p>
    <w:p w:rsidR="00BD0993" w:rsidRPr="00B747D4" w:rsidRDefault="00BD0993" w:rsidP="003A5950">
      <w:pPr>
        <w:pStyle w:val="Tekstpodstawowy21"/>
        <w:tabs>
          <w:tab w:val="left" w:pos="1080"/>
        </w:tabs>
        <w:spacing w:line="276" w:lineRule="auto"/>
        <w:ind w:left="360" w:hanging="360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7.  Oferta musi być kompletna, trwale spięta (zszyta), strony oferty wraz z załącznikami powinny być parafowane i ponumerowane.</w:t>
      </w:r>
    </w:p>
    <w:p w:rsidR="00BD0993" w:rsidRPr="00B747D4" w:rsidRDefault="00BD0993" w:rsidP="003A5950">
      <w:pPr>
        <w:pStyle w:val="Tekstpodstawowy21"/>
        <w:tabs>
          <w:tab w:val="left" w:pos="1080"/>
        </w:tabs>
        <w:spacing w:line="276" w:lineRule="auto"/>
        <w:ind w:left="360" w:hanging="360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8. Wykonawca może złożyć tylko jedną</w:t>
      </w:r>
      <w:r w:rsidR="00AE3BE3">
        <w:rPr>
          <w:rFonts w:ascii="Century Gothic" w:hAnsi="Century Gothic"/>
          <w:sz w:val="20"/>
          <w:szCs w:val="24"/>
        </w:rPr>
        <w:t xml:space="preserve"> </w:t>
      </w:r>
      <w:r w:rsidRPr="00B747D4">
        <w:rPr>
          <w:rFonts w:ascii="Century Gothic" w:hAnsi="Century Gothic"/>
          <w:sz w:val="20"/>
          <w:szCs w:val="24"/>
        </w:rPr>
        <w:t>ofertę</w:t>
      </w:r>
      <w:r w:rsidR="00AE3BE3">
        <w:rPr>
          <w:rFonts w:ascii="Century Gothic" w:hAnsi="Century Gothic"/>
          <w:sz w:val="20"/>
          <w:szCs w:val="24"/>
        </w:rPr>
        <w:t xml:space="preserve"> na daną część</w:t>
      </w:r>
      <w:r w:rsidRPr="00B747D4">
        <w:rPr>
          <w:rFonts w:ascii="Century Gothic" w:hAnsi="Century Gothic"/>
          <w:sz w:val="20"/>
          <w:szCs w:val="24"/>
        </w:rPr>
        <w:t>. Złożenie większej liczby ofert lub złożenie oferty zawierającej propozycje alternatywne spowoduje odrzucenie wszystkich ofert złożonych przez Wykonawcę. Ofertę składa się pod rygorem nieważności w formie pisemnej.</w:t>
      </w:r>
    </w:p>
    <w:p w:rsidR="00BD0993" w:rsidRPr="00B747D4" w:rsidRDefault="00BD0993" w:rsidP="003A5950">
      <w:pPr>
        <w:pStyle w:val="Tekstpodstawowy21"/>
        <w:tabs>
          <w:tab w:val="left" w:pos="1080"/>
        </w:tabs>
        <w:spacing w:line="276" w:lineRule="auto"/>
        <w:ind w:left="360" w:hanging="360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9. Koszty związane z przygotowaniem oferty ponosi składający ofertę.</w:t>
      </w:r>
    </w:p>
    <w:p w:rsidR="00BD0993" w:rsidRPr="00B747D4" w:rsidRDefault="00BD0993" w:rsidP="003A5950">
      <w:pPr>
        <w:pStyle w:val="Tekstpodstawowy21"/>
        <w:tabs>
          <w:tab w:val="left" w:pos="1287"/>
        </w:tabs>
        <w:spacing w:line="276" w:lineRule="auto"/>
        <w:ind w:left="360" w:hanging="360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10. Oferta wraz ze wszelkimi dokumentami, oświadczeniami i załącznikami powinna znajdować się w zamkniętej, opieczętowanej, nieprzejrzystej  kopercie z napisem:</w:t>
      </w:r>
    </w:p>
    <w:p w:rsidR="00BD0993" w:rsidRPr="00B747D4" w:rsidRDefault="00BD0993" w:rsidP="003A5950">
      <w:pPr>
        <w:pStyle w:val="Tekstpodstawowy21"/>
        <w:tabs>
          <w:tab w:val="left" w:pos="1287"/>
        </w:tabs>
        <w:spacing w:line="276" w:lineRule="auto"/>
        <w:ind w:left="360" w:hanging="360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autoSpaceDE w:val="0"/>
        <w:jc w:val="center"/>
        <w:rPr>
          <w:rFonts w:ascii="Century Gothic" w:hAnsi="Century Gothic"/>
          <w:b/>
          <w:sz w:val="20"/>
        </w:rPr>
      </w:pPr>
      <w:r w:rsidRPr="00B747D4">
        <w:rPr>
          <w:rFonts w:ascii="Century Gothic" w:hAnsi="Century Gothic"/>
          <w:b/>
          <w:sz w:val="20"/>
        </w:rPr>
        <w:t>Oferta na „</w:t>
      </w:r>
      <w:r>
        <w:rPr>
          <w:rFonts w:ascii="Century Gothic" w:hAnsi="Century Gothic"/>
          <w:b/>
          <w:sz w:val="20"/>
        </w:rPr>
        <w:t xml:space="preserve">wyposażenie </w:t>
      </w:r>
      <w:r w:rsidR="00320FD8">
        <w:rPr>
          <w:rFonts w:ascii="Century Gothic" w:hAnsi="Century Gothic"/>
          <w:b/>
          <w:sz w:val="20"/>
        </w:rPr>
        <w:t>fryzjerskich w Garwolinie</w:t>
      </w:r>
      <w:r>
        <w:rPr>
          <w:rFonts w:ascii="Century Gothic" w:hAnsi="Century Gothic"/>
          <w:b/>
          <w:sz w:val="20"/>
        </w:rPr>
        <w:t xml:space="preserve"> na część … </w:t>
      </w:r>
      <w:r w:rsidRPr="00AD0314">
        <w:rPr>
          <w:rFonts w:ascii="Times New Roman" w:hAnsi="Times New Roman"/>
          <w:b/>
          <w:i/>
        </w:rPr>
        <w:t>(WYKONAWCA WPISUJE CZĘŚĆ LUB CZĘŚCI NA KTÓRE SK</w:t>
      </w:r>
      <w:r>
        <w:rPr>
          <w:rFonts w:ascii="Times New Roman" w:hAnsi="Times New Roman"/>
          <w:b/>
          <w:i/>
        </w:rPr>
        <w:t>Ł</w:t>
      </w:r>
      <w:r w:rsidRPr="00AD0314">
        <w:rPr>
          <w:rFonts w:ascii="Times New Roman" w:hAnsi="Times New Roman"/>
          <w:b/>
          <w:i/>
        </w:rPr>
        <w:t>ADA OFERTĘ</w:t>
      </w:r>
      <w:r w:rsidRPr="00997F5F" w:rsidDel="004C0297">
        <w:rPr>
          <w:rFonts w:ascii="Century Gothic" w:hAnsi="Century Gothic"/>
          <w:b/>
          <w:sz w:val="20"/>
        </w:rPr>
        <w:t xml:space="preserve"> </w:t>
      </w:r>
      <w:r w:rsidRPr="00B747D4">
        <w:rPr>
          <w:rFonts w:ascii="Century Gothic" w:hAnsi="Century Gothic"/>
          <w:b/>
          <w:sz w:val="20"/>
        </w:rPr>
        <w:t>”</w:t>
      </w:r>
    </w:p>
    <w:p w:rsidR="00BD0993" w:rsidRPr="00B747D4" w:rsidRDefault="00BD0993" w:rsidP="003A5950">
      <w:pPr>
        <w:autoSpaceDE w:val="0"/>
        <w:jc w:val="center"/>
        <w:rPr>
          <w:rFonts w:ascii="Century Gothic" w:hAnsi="Century Gothic"/>
          <w:sz w:val="20"/>
        </w:rPr>
      </w:pPr>
      <w:r w:rsidRPr="00B747D4">
        <w:rPr>
          <w:rFonts w:ascii="Century Gothic" w:hAnsi="Century Gothic"/>
          <w:b/>
          <w:sz w:val="20"/>
        </w:rPr>
        <w:t xml:space="preserve"> </w:t>
      </w:r>
      <w:r w:rsidRPr="00B747D4">
        <w:rPr>
          <w:rFonts w:ascii="Century Gothic" w:hAnsi="Century Gothic"/>
          <w:sz w:val="20"/>
        </w:rPr>
        <w:t xml:space="preserve">nie otwierać przed dniem </w:t>
      </w:r>
      <w:r w:rsidR="00320FD8">
        <w:rPr>
          <w:rFonts w:ascii="Century Gothic" w:hAnsi="Century Gothic"/>
          <w:sz w:val="20"/>
        </w:rPr>
        <w:t>25 maj</w:t>
      </w:r>
      <w:r>
        <w:rPr>
          <w:rFonts w:ascii="Century Gothic" w:hAnsi="Century Gothic"/>
          <w:sz w:val="20"/>
        </w:rPr>
        <w:t xml:space="preserve">a </w:t>
      </w:r>
      <w:r w:rsidRPr="00B747D4">
        <w:rPr>
          <w:rFonts w:ascii="Century Gothic" w:hAnsi="Century Gothic"/>
          <w:sz w:val="20"/>
        </w:rPr>
        <w:t>201</w:t>
      </w:r>
      <w:r>
        <w:rPr>
          <w:rFonts w:ascii="Century Gothic" w:hAnsi="Century Gothic"/>
          <w:sz w:val="20"/>
        </w:rPr>
        <w:t>5</w:t>
      </w:r>
      <w:r w:rsidR="00320FD8">
        <w:rPr>
          <w:rFonts w:ascii="Century Gothic" w:hAnsi="Century Gothic"/>
          <w:sz w:val="20"/>
        </w:rPr>
        <w:t xml:space="preserve"> r. do godz. 09.30</w:t>
      </w:r>
    </w:p>
    <w:p w:rsidR="00BD0993" w:rsidRPr="00B747D4" w:rsidRDefault="00BD0993" w:rsidP="003A5950">
      <w:pPr>
        <w:ind w:right="-83"/>
        <w:jc w:val="center"/>
        <w:rPr>
          <w:rFonts w:ascii="Century Gothic" w:hAnsi="Century Gothic"/>
          <w:sz w:val="20"/>
        </w:rPr>
      </w:pPr>
      <w:r w:rsidRPr="00B747D4">
        <w:rPr>
          <w:rFonts w:ascii="Century Gothic" w:hAnsi="Century Gothic"/>
          <w:sz w:val="20"/>
        </w:rPr>
        <w:t>W górnym lewym rogu koperty powinna być umieszczona nazwa i siedziba Wykonawcy.</w:t>
      </w: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ab/>
      </w: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11. MIEJSCE ORAZ TERMIN SKŁADANIA I OTWARCIA OFERT.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Oferty należy składać na adres: Agencja Rozwoju Mazowsza S.A, </w:t>
      </w:r>
      <w:r w:rsidRPr="00B747D4">
        <w:rPr>
          <w:rFonts w:ascii="Century Gothic" w:hAnsi="Century Gothic"/>
          <w:sz w:val="20"/>
          <w:szCs w:val="24"/>
        </w:rPr>
        <w:br/>
        <w:t xml:space="preserve">ul. </w:t>
      </w:r>
      <w:r w:rsidR="00320FD8">
        <w:rPr>
          <w:rFonts w:ascii="Century Gothic" w:hAnsi="Century Gothic"/>
          <w:sz w:val="20"/>
          <w:szCs w:val="24"/>
        </w:rPr>
        <w:t>Świętojerska 9</w:t>
      </w:r>
      <w:r>
        <w:rPr>
          <w:rFonts w:ascii="Century Gothic" w:hAnsi="Century Gothic"/>
          <w:sz w:val="20"/>
          <w:szCs w:val="24"/>
        </w:rPr>
        <w:t>, 00-</w:t>
      </w:r>
      <w:r w:rsidR="00320FD8">
        <w:rPr>
          <w:rFonts w:ascii="Century Gothic" w:hAnsi="Century Gothic"/>
          <w:sz w:val="20"/>
          <w:szCs w:val="24"/>
        </w:rPr>
        <w:t>236</w:t>
      </w:r>
      <w:r w:rsidRPr="00B747D4">
        <w:rPr>
          <w:rFonts w:ascii="Century Gothic" w:hAnsi="Century Gothic"/>
          <w:sz w:val="20"/>
          <w:szCs w:val="24"/>
        </w:rPr>
        <w:t xml:space="preserve"> Warszawa</w:t>
      </w:r>
      <w:r w:rsidR="00320FD8">
        <w:rPr>
          <w:rFonts w:ascii="Century Gothic" w:hAnsi="Century Gothic"/>
          <w:b/>
          <w:sz w:val="20"/>
          <w:szCs w:val="24"/>
        </w:rPr>
        <w:t>.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  <w:u w:val="single"/>
        </w:rPr>
      </w:pPr>
      <w:r w:rsidRPr="00B747D4">
        <w:rPr>
          <w:rFonts w:ascii="Century Gothic" w:hAnsi="Century Gothic"/>
          <w:sz w:val="20"/>
          <w:szCs w:val="24"/>
        </w:rPr>
        <w:t xml:space="preserve">Termin składania ofert: do </w:t>
      </w:r>
      <w:r w:rsidR="00320FD8">
        <w:rPr>
          <w:rFonts w:ascii="Century Gothic" w:hAnsi="Century Gothic"/>
          <w:sz w:val="20"/>
          <w:szCs w:val="24"/>
        </w:rPr>
        <w:t>25 maja</w:t>
      </w:r>
      <w:r>
        <w:rPr>
          <w:rFonts w:ascii="Century Gothic" w:hAnsi="Century Gothic"/>
          <w:sz w:val="20"/>
          <w:szCs w:val="24"/>
        </w:rPr>
        <w:t xml:space="preserve"> 2015 </w:t>
      </w:r>
      <w:r w:rsidRPr="00B747D4">
        <w:rPr>
          <w:rFonts w:ascii="Century Gothic" w:hAnsi="Century Gothic"/>
          <w:sz w:val="20"/>
          <w:szCs w:val="24"/>
        </w:rPr>
        <w:t xml:space="preserve"> roku do godz. 09.00 </w:t>
      </w:r>
      <w:r w:rsidRPr="00B747D4">
        <w:rPr>
          <w:rFonts w:ascii="Century Gothic" w:hAnsi="Century Gothic"/>
          <w:sz w:val="20"/>
          <w:szCs w:val="24"/>
          <w:u w:val="single"/>
        </w:rPr>
        <w:t>UWAGA</w:t>
      </w:r>
      <w:r w:rsidRPr="00B747D4">
        <w:rPr>
          <w:rFonts w:ascii="Century Gothic" w:hAnsi="Century Gothic"/>
          <w:sz w:val="20"/>
          <w:szCs w:val="24"/>
          <w:u w:val="single"/>
        </w:rPr>
        <w:tab/>
        <w:t>! Decyduje data i godzina wpływu oferty do Zamawiającego, a nie data jej wysłania przesyłką pocztową lub kurierską.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Termin otwarcia ofert </w:t>
      </w:r>
      <w:r w:rsidR="00320FD8">
        <w:rPr>
          <w:rFonts w:ascii="Century Gothic" w:hAnsi="Century Gothic"/>
          <w:sz w:val="20"/>
          <w:szCs w:val="24"/>
        </w:rPr>
        <w:t xml:space="preserve">25 maja </w:t>
      </w:r>
      <w:r>
        <w:rPr>
          <w:rFonts w:ascii="Century Gothic" w:hAnsi="Century Gothic"/>
          <w:sz w:val="20"/>
          <w:szCs w:val="24"/>
        </w:rPr>
        <w:t xml:space="preserve"> 2015 </w:t>
      </w:r>
      <w:r w:rsidR="00320FD8">
        <w:rPr>
          <w:rFonts w:ascii="Century Gothic" w:hAnsi="Century Gothic"/>
          <w:sz w:val="20"/>
          <w:szCs w:val="24"/>
        </w:rPr>
        <w:t>roku godz. 09.30</w:t>
      </w:r>
      <w:r w:rsidRPr="00B747D4">
        <w:rPr>
          <w:rFonts w:ascii="Century Gothic" w:hAnsi="Century Gothic"/>
          <w:sz w:val="20"/>
          <w:szCs w:val="24"/>
        </w:rPr>
        <w:t>.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Oferty otrzymane przez Zamawiającego po podanym terminie, zostaną zwrócone Wykonawcy bez otwierania.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lastRenderedPageBreak/>
        <w:t xml:space="preserve">Bezpośrednio przed otwarciem ofert Zamawiający podaję kwotę, jaką zamierza przeznaczyć na sfinansowanie </w:t>
      </w:r>
      <w:r>
        <w:rPr>
          <w:rFonts w:ascii="Century Gothic" w:hAnsi="Century Gothic"/>
          <w:sz w:val="20"/>
          <w:szCs w:val="24"/>
        </w:rPr>
        <w:t xml:space="preserve">każdej z części </w:t>
      </w:r>
      <w:r w:rsidRPr="00B747D4">
        <w:rPr>
          <w:rFonts w:ascii="Century Gothic" w:hAnsi="Century Gothic"/>
          <w:sz w:val="20"/>
          <w:szCs w:val="24"/>
        </w:rPr>
        <w:t xml:space="preserve">zamówienia. </w:t>
      </w:r>
    </w:p>
    <w:p w:rsidR="00320FD8" w:rsidRDefault="00320FD8" w:rsidP="00320FD8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8F7BC7">
        <w:rPr>
          <w:rFonts w:ascii="Century Gothic" w:hAnsi="Century Gothic"/>
          <w:sz w:val="20"/>
          <w:szCs w:val="24"/>
        </w:rPr>
        <w:t>Wykonawca, nie później niż w terminie składania ofert może zastrzec w ofercie (oświadczeniem zawartym w Formularzu Oferty), iż Zamawiający nie będzie mógł ujawnić określonych informacji stanowiących tajemnicę przedsiębiorstwa w rozumieniu przepisów o zwalczaniu nieuczciwej konkurencji. Zastrzeżenie jest skuteczne tylko w sytuacji gdy Wykonawca jednocześnie z ofertą wykaże, iż zastrzeżone informacje stanowią tajemnicę jego przedsiębiorstwa.</w:t>
      </w: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numPr>
          <w:ilvl w:val="0"/>
          <w:numId w:val="31"/>
        </w:numPr>
        <w:tabs>
          <w:tab w:val="left" w:pos="1320"/>
        </w:tabs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OPIS SPOSOBU OBLICZENIA CENY.</w:t>
      </w:r>
    </w:p>
    <w:p w:rsidR="00BD0993" w:rsidRPr="00B747D4" w:rsidRDefault="00BD0993" w:rsidP="003A5950">
      <w:pPr>
        <w:pStyle w:val="Tekstpodstawowy21"/>
        <w:tabs>
          <w:tab w:val="left" w:pos="180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Podana w ofercie cena musi uwzględniać wszystkie wymagania Zamawiającego określone w SIWZ oraz zawierać wszelkie koszty, jakie poniesie Wykonawca z tytułu należytej, zgodnej z wymaganiami Zamawiającego realizacji przedmiotu zamówienia. Cena oferty podana w formularzu ofertowym musi być zgodna z ceną podaną w tabeli </w:t>
      </w:r>
      <w:r w:rsidR="00320FD8">
        <w:rPr>
          <w:rFonts w:ascii="Century Gothic" w:hAnsi="Century Gothic"/>
          <w:sz w:val="20"/>
          <w:szCs w:val="24"/>
        </w:rPr>
        <w:t xml:space="preserve">cenowej </w:t>
      </w:r>
      <w:r>
        <w:rPr>
          <w:rFonts w:ascii="Century Gothic" w:hAnsi="Century Gothic"/>
          <w:sz w:val="20"/>
          <w:szCs w:val="24"/>
        </w:rPr>
        <w:t xml:space="preserve">stanowiącej załącznik </w:t>
      </w:r>
      <w:r w:rsidR="00345B2C">
        <w:rPr>
          <w:rFonts w:ascii="Century Gothic" w:hAnsi="Century Gothic"/>
          <w:sz w:val="20"/>
          <w:szCs w:val="24"/>
        </w:rPr>
        <w:t>10</w:t>
      </w:r>
      <w:r w:rsidR="00320FD8">
        <w:rPr>
          <w:rFonts w:ascii="Century Gothic" w:hAnsi="Century Gothic"/>
          <w:sz w:val="20"/>
          <w:szCs w:val="24"/>
        </w:rPr>
        <w:t xml:space="preserve"> lub 11</w:t>
      </w:r>
      <w:r w:rsidR="00345B2C">
        <w:rPr>
          <w:rFonts w:ascii="Century Gothic" w:hAnsi="Century Gothic"/>
          <w:sz w:val="20"/>
          <w:szCs w:val="24"/>
        </w:rPr>
        <w:t xml:space="preserve"> do SIWZ</w:t>
      </w:r>
      <w:r w:rsidR="00320FD8">
        <w:rPr>
          <w:rFonts w:ascii="Century Gothic" w:hAnsi="Century Gothic"/>
          <w:sz w:val="20"/>
          <w:szCs w:val="24"/>
        </w:rPr>
        <w:t>(w zależności od części na którą jest złożona oferta</w:t>
      </w:r>
      <w:r w:rsidR="00345B2C">
        <w:rPr>
          <w:rFonts w:ascii="Century Gothic" w:hAnsi="Century Gothic"/>
          <w:sz w:val="20"/>
          <w:szCs w:val="24"/>
        </w:rPr>
        <w:t>)</w:t>
      </w:r>
      <w:r w:rsidRPr="00B747D4">
        <w:rPr>
          <w:rFonts w:ascii="Century Gothic" w:hAnsi="Century Gothic"/>
          <w:sz w:val="20"/>
          <w:szCs w:val="24"/>
        </w:rPr>
        <w:t xml:space="preserve">. Ceny  muszą obejmować pełny zakres świadczenia wynikający z SIWZ i załączników (w szczególności istotnych postanowień umowy). Wartości elementów przedmiotu zamówienia nie wymienionych literalnie w tabeli </w:t>
      </w:r>
      <w:r w:rsidR="00320FD8">
        <w:rPr>
          <w:rFonts w:ascii="Century Gothic" w:hAnsi="Century Gothic"/>
          <w:sz w:val="20"/>
          <w:szCs w:val="24"/>
        </w:rPr>
        <w:t>cenowej</w:t>
      </w:r>
      <w:r w:rsidRPr="00B747D4">
        <w:rPr>
          <w:rFonts w:ascii="Century Gothic" w:hAnsi="Century Gothic"/>
          <w:sz w:val="20"/>
          <w:szCs w:val="24"/>
        </w:rPr>
        <w:t xml:space="preserve"> należy uwzględnić w obecnych pozycjach tabeli, bez zmiany ich opisu. 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Cena oferty powinna być podana w walucie polskiej, cyfrowo i słownie z dokładnością do dwóch miejsc po przecinku i uwzględniać podatek VAT. Jeżeli cena podana liczbą nie odpowiada cenie podanej słownie, Zamawiający przyjmuje za prawidłową cenę podaną słownie. Cena powinna być podana, jako cena brutto.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Wykonawca może podać tylko jedną cenę. Oferty z cenami wariantowymi zostaną odrzucone. 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Cena nie ulega zmianie przez okres obowiązywania umowy. </w:t>
      </w:r>
    </w:p>
    <w:p w:rsidR="00BD0993" w:rsidRPr="00B747D4" w:rsidRDefault="00BD0993" w:rsidP="003A5950">
      <w:pPr>
        <w:pStyle w:val="Tekstpodstawowy21"/>
        <w:tabs>
          <w:tab w:val="left" w:pos="360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</w:p>
    <w:p w:rsidR="00BD0993" w:rsidRDefault="00BD0993" w:rsidP="003A5950">
      <w:pPr>
        <w:pStyle w:val="Tekstpodstawowy21"/>
        <w:numPr>
          <w:ilvl w:val="0"/>
          <w:numId w:val="31"/>
        </w:numPr>
        <w:tabs>
          <w:tab w:val="left" w:pos="1320"/>
        </w:tabs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OPIS KRYTERIÓW, KTÓRYMI ZAMAWIAJĄCY BĘDZIE SIĘ KIEROWAŁ PRZY WYBORZE OFERTY, WRAZ Z PODANIEM ZNACZENIA TYCH KRYTERIÓW I SPOSOBU OCENY OFERT.</w:t>
      </w:r>
    </w:p>
    <w:p w:rsidR="00BD0993" w:rsidRPr="00B747D4" w:rsidRDefault="00BD0993" w:rsidP="00997F5F">
      <w:pPr>
        <w:pStyle w:val="Tekstpodstawowy21"/>
        <w:tabs>
          <w:tab w:val="left" w:pos="1320"/>
        </w:tabs>
        <w:spacing w:line="276" w:lineRule="auto"/>
        <w:ind w:left="480"/>
        <w:jc w:val="both"/>
        <w:rPr>
          <w:rFonts w:ascii="Century Gothic" w:hAnsi="Century Gothic"/>
          <w:b/>
          <w:bCs/>
          <w:sz w:val="20"/>
          <w:szCs w:val="24"/>
        </w:rPr>
      </w:pPr>
    </w:p>
    <w:p w:rsidR="00BD0993" w:rsidRPr="00997F5F" w:rsidRDefault="00BD0993" w:rsidP="00997F5F">
      <w:pPr>
        <w:pStyle w:val="Tekstpodstawowy21"/>
        <w:tabs>
          <w:tab w:val="left" w:pos="360"/>
        </w:tabs>
        <w:jc w:val="both"/>
        <w:rPr>
          <w:rFonts w:ascii="Century Gothic" w:hAnsi="Century Gothic"/>
          <w:kern w:val="0"/>
          <w:sz w:val="20"/>
          <w:lang w:eastAsia="en-US"/>
        </w:rPr>
      </w:pPr>
      <w:r w:rsidRPr="00997F5F">
        <w:rPr>
          <w:rFonts w:ascii="Century Gothic" w:hAnsi="Century Gothic"/>
          <w:kern w:val="0"/>
          <w:sz w:val="20"/>
          <w:lang w:eastAsia="en-US"/>
        </w:rPr>
        <w:t>1.</w:t>
      </w:r>
      <w:r w:rsidRPr="00997F5F">
        <w:rPr>
          <w:rFonts w:ascii="Century Gothic" w:hAnsi="Century Gothic"/>
          <w:kern w:val="0"/>
          <w:sz w:val="20"/>
          <w:lang w:eastAsia="en-US"/>
        </w:rPr>
        <w:tab/>
        <w:t>Zamawiający informuje, że kryteriami jakimi będzie się kierował przy wyborze oferty najkorzystniejszej będą:</w:t>
      </w:r>
    </w:p>
    <w:p w:rsidR="00BD0993" w:rsidRPr="00997F5F" w:rsidRDefault="00BD0993" w:rsidP="00997F5F">
      <w:pPr>
        <w:pStyle w:val="Tekstpodstawowy21"/>
        <w:tabs>
          <w:tab w:val="left" w:pos="360"/>
        </w:tabs>
        <w:jc w:val="both"/>
        <w:rPr>
          <w:rFonts w:ascii="Century Gothic" w:hAnsi="Century Gothic"/>
          <w:kern w:val="0"/>
          <w:sz w:val="20"/>
          <w:lang w:eastAsia="en-US"/>
        </w:rPr>
      </w:pPr>
      <w:r w:rsidRPr="00997F5F">
        <w:rPr>
          <w:rFonts w:ascii="Century Gothic" w:hAnsi="Century Gothic"/>
          <w:kern w:val="0"/>
          <w:sz w:val="20"/>
          <w:lang w:eastAsia="en-US"/>
        </w:rPr>
        <w:t>a)</w:t>
      </w:r>
      <w:r w:rsidRPr="00997F5F">
        <w:rPr>
          <w:rFonts w:ascii="Century Gothic" w:hAnsi="Century Gothic"/>
          <w:kern w:val="0"/>
          <w:sz w:val="20"/>
          <w:lang w:eastAsia="en-US"/>
        </w:rPr>
        <w:tab/>
        <w:t xml:space="preserve"> cena, tj. w kryterium tym każda oferta uzyska zaokrągloną do dwóch miejsc po przecinku ilość punktów zgodnie ze wzorem:</w:t>
      </w:r>
    </w:p>
    <w:p w:rsidR="00BD0993" w:rsidRPr="00997F5F" w:rsidRDefault="00BD0993" w:rsidP="00997F5F">
      <w:pPr>
        <w:pStyle w:val="Tekstpodstawowy21"/>
        <w:tabs>
          <w:tab w:val="left" w:pos="360"/>
        </w:tabs>
        <w:jc w:val="both"/>
        <w:rPr>
          <w:rFonts w:ascii="Century Gothic" w:hAnsi="Century Gothic"/>
          <w:kern w:val="0"/>
          <w:sz w:val="20"/>
          <w:lang w:eastAsia="en-US"/>
        </w:rPr>
      </w:pPr>
      <w:r w:rsidRPr="00997F5F">
        <w:rPr>
          <w:rFonts w:ascii="Century Gothic" w:hAnsi="Century Gothic"/>
          <w:kern w:val="0"/>
          <w:sz w:val="20"/>
          <w:lang w:eastAsia="en-US"/>
        </w:rPr>
        <w:tab/>
      </w:r>
      <w:r w:rsidRPr="00997F5F">
        <w:rPr>
          <w:rFonts w:ascii="Century Gothic" w:hAnsi="Century Gothic"/>
          <w:kern w:val="0"/>
          <w:sz w:val="20"/>
          <w:lang w:eastAsia="en-US"/>
        </w:rPr>
        <w:tab/>
      </w:r>
      <w:r w:rsidRPr="00997F5F">
        <w:rPr>
          <w:rFonts w:ascii="Century Gothic" w:hAnsi="Century Gothic"/>
          <w:kern w:val="0"/>
          <w:sz w:val="20"/>
          <w:lang w:eastAsia="en-US"/>
        </w:rPr>
        <w:tab/>
        <w:t>C  =  Cmin / Cb x 90</w:t>
      </w:r>
    </w:p>
    <w:p w:rsidR="00BD0993" w:rsidRPr="00997F5F" w:rsidRDefault="00BD0993" w:rsidP="00997F5F">
      <w:pPr>
        <w:pStyle w:val="Tekstpodstawowy21"/>
        <w:tabs>
          <w:tab w:val="left" w:pos="360"/>
        </w:tabs>
        <w:jc w:val="both"/>
        <w:rPr>
          <w:rFonts w:ascii="Century Gothic" w:hAnsi="Century Gothic"/>
          <w:kern w:val="0"/>
          <w:sz w:val="20"/>
          <w:lang w:eastAsia="en-US"/>
        </w:rPr>
      </w:pPr>
      <w:r w:rsidRPr="00997F5F">
        <w:rPr>
          <w:rFonts w:ascii="Century Gothic" w:hAnsi="Century Gothic"/>
          <w:kern w:val="0"/>
          <w:sz w:val="20"/>
          <w:lang w:eastAsia="en-US"/>
        </w:rPr>
        <w:tab/>
      </w:r>
      <w:r w:rsidRPr="00997F5F">
        <w:rPr>
          <w:rFonts w:ascii="Century Gothic" w:hAnsi="Century Gothic"/>
          <w:kern w:val="0"/>
          <w:sz w:val="20"/>
          <w:lang w:eastAsia="en-US"/>
        </w:rPr>
        <w:tab/>
      </w:r>
      <w:r w:rsidRPr="00997F5F">
        <w:rPr>
          <w:rFonts w:ascii="Century Gothic" w:hAnsi="Century Gothic"/>
          <w:kern w:val="0"/>
          <w:sz w:val="20"/>
          <w:lang w:eastAsia="en-US"/>
        </w:rPr>
        <w:tab/>
        <w:t>gdzie:</w:t>
      </w:r>
    </w:p>
    <w:p w:rsidR="00BD0993" w:rsidRPr="00997F5F" w:rsidRDefault="00BD0993" w:rsidP="00997F5F">
      <w:pPr>
        <w:pStyle w:val="Tekstpodstawowy21"/>
        <w:tabs>
          <w:tab w:val="left" w:pos="360"/>
        </w:tabs>
        <w:jc w:val="both"/>
        <w:rPr>
          <w:rFonts w:ascii="Century Gothic" w:hAnsi="Century Gothic"/>
          <w:kern w:val="0"/>
          <w:sz w:val="20"/>
          <w:lang w:eastAsia="en-US"/>
        </w:rPr>
      </w:pPr>
      <w:r w:rsidRPr="00997F5F">
        <w:rPr>
          <w:rFonts w:ascii="Century Gothic" w:hAnsi="Century Gothic"/>
          <w:kern w:val="0"/>
          <w:sz w:val="20"/>
          <w:lang w:eastAsia="en-US"/>
        </w:rPr>
        <w:tab/>
      </w:r>
      <w:r w:rsidRPr="00997F5F">
        <w:rPr>
          <w:rFonts w:ascii="Century Gothic" w:hAnsi="Century Gothic"/>
          <w:kern w:val="0"/>
          <w:sz w:val="20"/>
          <w:lang w:eastAsia="en-US"/>
        </w:rPr>
        <w:tab/>
      </w:r>
      <w:r w:rsidRPr="00997F5F">
        <w:rPr>
          <w:rFonts w:ascii="Century Gothic" w:hAnsi="Century Gothic"/>
          <w:kern w:val="0"/>
          <w:sz w:val="20"/>
          <w:lang w:eastAsia="en-US"/>
        </w:rPr>
        <w:tab/>
        <w:t>C - oznacza liczbę punktów, jakie otrzyma oferta za kryterium "Cena";</w:t>
      </w:r>
    </w:p>
    <w:p w:rsidR="00BD0993" w:rsidRPr="00997F5F" w:rsidRDefault="00BD0993" w:rsidP="00997F5F">
      <w:pPr>
        <w:pStyle w:val="Tekstpodstawowy21"/>
        <w:tabs>
          <w:tab w:val="left" w:pos="360"/>
        </w:tabs>
        <w:jc w:val="both"/>
        <w:rPr>
          <w:rFonts w:ascii="Century Gothic" w:hAnsi="Century Gothic"/>
          <w:kern w:val="0"/>
          <w:sz w:val="20"/>
          <w:lang w:eastAsia="en-US"/>
        </w:rPr>
      </w:pPr>
      <w:r w:rsidRPr="00997F5F">
        <w:rPr>
          <w:rFonts w:ascii="Century Gothic" w:hAnsi="Century Gothic"/>
          <w:kern w:val="0"/>
          <w:sz w:val="20"/>
          <w:lang w:eastAsia="en-US"/>
        </w:rPr>
        <w:tab/>
      </w:r>
      <w:r w:rsidRPr="00997F5F">
        <w:rPr>
          <w:rFonts w:ascii="Century Gothic" w:hAnsi="Century Gothic"/>
          <w:kern w:val="0"/>
          <w:sz w:val="20"/>
          <w:lang w:eastAsia="en-US"/>
        </w:rPr>
        <w:tab/>
      </w:r>
      <w:r w:rsidRPr="00997F5F">
        <w:rPr>
          <w:rFonts w:ascii="Century Gothic" w:hAnsi="Century Gothic"/>
          <w:kern w:val="0"/>
          <w:sz w:val="20"/>
          <w:lang w:eastAsia="en-US"/>
        </w:rPr>
        <w:tab/>
        <w:t>Cmin - najniższa cena spośród wszystkich nieodrzuconych ofert;</w:t>
      </w:r>
    </w:p>
    <w:p w:rsidR="00BD0993" w:rsidRPr="00997F5F" w:rsidRDefault="00BD0993" w:rsidP="00997F5F">
      <w:pPr>
        <w:pStyle w:val="Tekstpodstawowy21"/>
        <w:tabs>
          <w:tab w:val="left" w:pos="360"/>
        </w:tabs>
        <w:jc w:val="both"/>
        <w:rPr>
          <w:rFonts w:ascii="Century Gothic" w:hAnsi="Century Gothic"/>
          <w:kern w:val="0"/>
          <w:sz w:val="20"/>
          <w:lang w:eastAsia="en-US"/>
        </w:rPr>
      </w:pPr>
      <w:r w:rsidRPr="00997F5F">
        <w:rPr>
          <w:rFonts w:ascii="Century Gothic" w:hAnsi="Century Gothic"/>
          <w:kern w:val="0"/>
          <w:sz w:val="20"/>
          <w:lang w:eastAsia="en-US"/>
        </w:rPr>
        <w:tab/>
      </w:r>
      <w:r w:rsidRPr="00997F5F">
        <w:rPr>
          <w:rFonts w:ascii="Century Gothic" w:hAnsi="Century Gothic"/>
          <w:kern w:val="0"/>
          <w:sz w:val="20"/>
          <w:lang w:eastAsia="en-US"/>
        </w:rPr>
        <w:tab/>
      </w:r>
      <w:r w:rsidRPr="00997F5F">
        <w:rPr>
          <w:rFonts w:ascii="Century Gothic" w:hAnsi="Century Gothic"/>
          <w:kern w:val="0"/>
          <w:sz w:val="20"/>
          <w:lang w:eastAsia="en-US"/>
        </w:rPr>
        <w:tab/>
        <w:t>Cb – cena badanej oferty</w:t>
      </w:r>
    </w:p>
    <w:p w:rsidR="00BD0993" w:rsidRPr="00997F5F" w:rsidRDefault="00BD0993" w:rsidP="00997F5F">
      <w:pPr>
        <w:pStyle w:val="Tekstpodstawowy21"/>
        <w:tabs>
          <w:tab w:val="left" w:pos="360"/>
        </w:tabs>
        <w:jc w:val="both"/>
        <w:rPr>
          <w:rFonts w:ascii="Century Gothic" w:hAnsi="Century Gothic"/>
          <w:kern w:val="0"/>
          <w:sz w:val="20"/>
          <w:lang w:eastAsia="en-US"/>
        </w:rPr>
      </w:pPr>
      <w:r w:rsidRPr="00997F5F">
        <w:rPr>
          <w:rFonts w:ascii="Century Gothic" w:hAnsi="Century Gothic"/>
          <w:kern w:val="0"/>
          <w:sz w:val="20"/>
          <w:lang w:eastAsia="en-US"/>
        </w:rPr>
        <w:t>b)</w:t>
      </w:r>
      <w:r w:rsidRPr="00997F5F">
        <w:rPr>
          <w:rFonts w:ascii="Century Gothic" w:hAnsi="Century Gothic"/>
          <w:kern w:val="0"/>
          <w:sz w:val="20"/>
          <w:lang w:eastAsia="en-US"/>
        </w:rPr>
        <w:tab/>
        <w:t>termin płatności wynagrodzenia Wykonawcy, tj.</w:t>
      </w:r>
    </w:p>
    <w:p w:rsidR="00BD0993" w:rsidRPr="00997F5F" w:rsidRDefault="00BD0993" w:rsidP="00997F5F">
      <w:pPr>
        <w:pStyle w:val="Tekstpodstawowy21"/>
        <w:tabs>
          <w:tab w:val="left" w:pos="360"/>
        </w:tabs>
        <w:jc w:val="both"/>
        <w:rPr>
          <w:rFonts w:ascii="Century Gothic" w:hAnsi="Century Gothic"/>
          <w:kern w:val="0"/>
          <w:sz w:val="20"/>
          <w:lang w:eastAsia="en-US"/>
        </w:rPr>
      </w:pPr>
      <w:r w:rsidRPr="00997F5F">
        <w:rPr>
          <w:rFonts w:ascii="Century Gothic" w:hAnsi="Century Gothic"/>
          <w:kern w:val="0"/>
          <w:sz w:val="20"/>
          <w:lang w:eastAsia="en-US"/>
        </w:rPr>
        <w:t>- Wykonawca, który zaoferuje 14 dniowy termin płatności jego wynagrodzenia (liczony od dnia wystawienia faktury, przy czym fakturę można wystawić nie wcześniej niż protokolarne potwierdzenie przez Zamawiającego prawidłowości wykonanego zamówienia) otrzyma 3 punkty,</w:t>
      </w:r>
    </w:p>
    <w:p w:rsidR="00BD0993" w:rsidRPr="00997F5F" w:rsidRDefault="00BD0993" w:rsidP="00997F5F">
      <w:pPr>
        <w:pStyle w:val="Tekstpodstawowy21"/>
        <w:tabs>
          <w:tab w:val="left" w:pos="360"/>
        </w:tabs>
        <w:jc w:val="both"/>
        <w:rPr>
          <w:rFonts w:ascii="Century Gothic" w:hAnsi="Century Gothic"/>
          <w:kern w:val="0"/>
          <w:sz w:val="20"/>
          <w:lang w:eastAsia="en-US"/>
        </w:rPr>
      </w:pPr>
      <w:r w:rsidRPr="00997F5F">
        <w:rPr>
          <w:rFonts w:ascii="Century Gothic" w:hAnsi="Century Gothic"/>
          <w:kern w:val="0"/>
          <w:sz w:val="20"/>
          <w:lang w:eastAsia="en-US"/>
        </w:rPr>
        <w:t>- Wykonawca, który zaoferuje 21 dniowy termin płatności jego wynagrodzenia (liczony od dnia wystawienia faktury, przy czym fakturę można wystawić nie wcześniej niż protokolarne potwierdzenie przez Zamawiającego prawidłowości wykonanego zamówienia) otrzyma 6 punktów,</w:t>
      </w:r>
    </w:p>
    <w:p w:rsidR="00BD0993" w:rsidRDefault="00BD0993" w:rsidP="00997F5F">
      <w:pPr>
        <w:pStyle w:val="Tekstpodstawowy21"/>
        <w:tabs>
          <w:tab w:val="left" w:pos="360"/>
        </w:tabs>
        <w:spacing w:line="276" w:lineRule="auto"/>
        <w:jc w:val="both"/>
        <w:rPr>
          <w:rFonts w:ascii="Century Gothic" w:hAnsi="Century Gothic"/>
          <w:kern w:val="0"/>
          <w:sz w:val="20"/>
          <w:lang w:eastAsia="en-US"/>
        </w:rPr>
      </w:pPr>
      <w:r w:rsidRPr="00997F5F">
        <w:rPr>
          <w:rFonts w:ascii="Century Gothic" w:hAnsi="Century Gothic"/>
          <w:kern w:val="0"/>
          <w:sz w:val="20"/>
          <w:lang w:eastAsia="en-US"/>
        </w:rPr>
        <w:t xml:space="preserve">- Wykonawca, który zaoferuje 30 dniowy termin płatności jego wynagrodzenia (liczony od dnia wystawienia faktury, przy czym fakturę można wystawić nie wcześniej niż protokolarne </w:t>
      </w:r>
      <w:r w:rsidRPr="00997F5F">
        <w:rPr>
          <w:rFonts w:ascii="Century Gothic" w:hAnsi="Century Gothic"/>
          <w:kern w:val="0"/>
          <w:sz w:val="20"/>
          <w:lang w:eastAsia="en-US"/>
        </w:rPr>
        <w:lastRenderedPageBreak/>
        <w:t>potwierdzenie przez Zamawiającego prawidłowości wykonanego zamówienia) otrzyma 10 punktów,</w:t>
      </w:r>
    </w:p>
    <w:p w:rsidR="00BD0993" w:rsidRPr="00B747D4" w:rsidRDefault="00BD0993" w:rsidP="00997F5F">
      <w:pPr>
        <w:pStyle w:val="Tekstpodstawowy21"/>
        <w:tabs>
          <w:tab w:val="left" w:pos="360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1620"/>
        </w:tabs>
        <w:spacing w:line="276" w:lineRule="auto"/>
        <w:ind w:left="540" w:hanging="540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14.  INFORMACJE O FORMALNOŚCIACH, JAKIE POWINNY ZOSTAĆ DOPEŁNIONE PO WYBORZE OFERTY W CELU ZAWARCIA UMOWY W SPRAWIE ZAMÓWIENIA PUBLICZNEGO.</w:t>
      </w:r>
    </w:p>
    <w:p w:rsidR="00BD0993" w:rsidRPr="00B747D4" w:rsidRDefault="00BD0993" w:rsidP="003A5950">
      <w:pPr>
        <w:pStyle w:val="Tekstpodstawowy21"/>
        <w:tabs>
          <w:tab w:val="left" w:pos="1620"/>
        </w:tabs>
        <w:spacing w:line="276" w:lineRule="auto"/>
        <w:ind w:left="540" w:hanging="540"/>
        <w:jc w:val="both"/>
        <w:rPr>
          <w:rFonts w:ascii="Century Gothic" w:hAnsi="Century Gothic"/>
          <w:b/>
          <w:bCs/>
          <w:sz w:val="20"/>
          <w:szCs w:val="24"/>
        </w:rPr>
      </w:pPr>
    </w:p>
    <w:p w:rsidR="00BD0993" w:rsidRPr="00B747D4" w:rsidRDefault="00BD0993" w:rsidP="003A5950">
      <w:pPr>
        <w:autoSpaceDE w:val="0"/>
        <w:ind w:left="357" w:hanging="357"/>
        <w:jc w:val="both"/>
        <w:rPr>
          <w:rFonts w:ascii="Century Gothic" w:hAnsi="Century Gothic"/>
          <w:bCs/>
          <w:sz w:val="20"/>
        </w:rPr>
      </w:pPr>
      <w:r w:rsidRPr="00B747D4">
        <w:rPr>
          <w:rFonts w:ascii="Century Gothic" w:hAnsi="Century Gothic"/>
          <w:bCs/>
          <w:sz w:val="20"/>
        </w:rPr>
        <w:t xml:space="preserve">1. </w:t>
      </w:r>
      <w:r w:rsidRPr="00B747D4">
        <w:rPr>
          <w:rFonts w:ascii="Century Gothic" w:hAnsi="Century Gothic"/>
          <w:bCs/>
          <w:sz w:val="20"/>
        </w:rPr>
        <w:tab/>
        <w:t>Niezwłocznie po wyborze najkorzystniejszej oferty zamawiaj</w:t>
      </w:r>
      <w:r w:rsidRPr="00B747D4">
        <w:rPr>
          <w:rFonts w:ascii="Century Gothic" w:eastAsia="TimesNewRoman" w:hAnsi="Century Gothic"/>
          <w:bCs/>
          <w:sz w:val="20"/>
        </w:rPr>
        <w:t>ą</w:t>
      </w:r>
      <w:r w:rsidRPr="00B747D4">
        <w:rPr>
          <w:rFonts w:ascii="Century Gothic" w:hAnsi="Century Gothic"/>
          <w:bCs/>
          <w:sz w:val="20"/>
        </w:rPr>
        <w:t>cy jednocze</w:t>
      </w:r>
      <w:r w:rsidRPr="00B747D4">
        <w:rPr>
          <w:rFonts w:ascii="Century Gothic" w:eastAsia="TimesNewRoman" w:hAnsi="Century Gothic"/>
          <w:bCs/>
          <w:sz w:val="20"/>
        </w:rPr>
        <w:t>ś</w:t>
      </w:r>
      <w:r w:rsidRPr="00B747D4">
        <w:rPr>
          <w:rFonts w:ascii="Century Gothic" w:hAnsi="Century Gothic"/>
          <w:bCs/>
          <w:sz w:val="20"/>
        </w:rPr>
        <w:t>nie zawiadomi wykonawców, którzy złożyli oferty, o:</w:t>
      </w:r>
    </w:p>
    <w:p w:rsidR="00BD0993" w:rsidRPr="00B747D4" w:rsidRDefault="00BD0993" w:rsidP="003A5950">
      <w:pPr>
        <w:autoSpaceDE w:val="0"/>
        <w:ind w:left="357" w:hanging="357"/>
        <w:jc w:val="both"/>
        <w:rPr>
          <w:rFonts w:ascii="Century Gothic" w:hAnsi="Century Gothic"/>
          <w:bCs/>
          <w:sz w:val="20"/>
        </w:rPr>
      </w:pPr>
      <w:r w:rsidRPr="00B747D4">
        <w:rPr>
          <w:rFonts w:ascii="Century Gothic" w:hAnsi="Century Gothic"/>
          <w:bCs/>
          <w:sz w:val="20"/>
        </w:rPr>
        <w:t xml:space="preserve">a) </w:t>
      </w:r>
      <w:r w:rsidRPr="00B747D4">
        <w:rPr>
          <w:rFonts w:ascii="Century Gothic" w:hAnsi="Century Gothic"/>
          <w:bCs/>
          <w:sz w:val="20"/>
        </w:rPr>
        <w:tab/>
        <w:t>wyborze najkorzystniejszej oferty, podaj</w:t>
      </w:r>
      <w:r w:rsidRPr="00B747D4">
        <w:rPr>
          <w:rFonts w:ascii="Century Gothic" w:eastAsia="TimesNewRoman" w:hAnsi="Century Gothic"/>
          <w:bCs/>
          <w:sz w:val="20"/>
        </w:rPr>
        <w:t>ą</w:t>
      </w:r>
      <w:r w:rsidRPr="00B747D4">
        <w:rPr>
          <w:rFonts w:ascii="Century Gothic" w:hAnsi="Century Gothic"/>
          <w:bCs/>
          <w:sz w:val="20"/>
        </w:rPr>
        <w:t>c nazw</w:t>
      </w:r>
      <w:r w:rsidRPr="00B747D4">
        <w:rPr>
          <w:rFonts w:ascii="Century Gothic" w:eastAsia="TimesNewRoman" w:hAnsi="Century Gothic"/>
          <w:bCs/>
          <w:sz w:val="20"/>
        </w:rPr>
        <w:t xml:space="preserve">ę </w:t>
      </w:r>
      <w:r w:rsidRPr="00B747D4">
        <w:rPr>
          <w:rFonts w:ascii="Century Gothic" w:hAnsi="Century Gothic"/>
          <w:bCs/>
          <w:sz w:val="20"/>
        </w:rPr>
        <w:t>(firm</w:t>
      </w:r>
      <w:r w:rsidRPr="00B747D4">
        <w:rPr>
          <w:rFonts w:ascii="Century Gothic" w:eastAsia="TimesNewRoman" w:hAnsi="Century Gothic"/>
          <w:bCs/>
          <w:sz w:val="20"/>
        </w:rPr>
        <w:t>ę</w:t>
      </w:r>
      <w:r w:rsidRPr="00B747D4">
        <w:rPr>
          <w:rFonts w:ascii="Century Gothic" w:hAnsi="Century Gothic"/>
          <w:bCs/>
          <w:sz w:val="20"/>
        </w:rPr>
        <w:t>), albo imi</w:t>
      </w:r>
      <w:r w:rsidRPr="00B747D4">
        <w:rPr>
          <w:rFonts w:ascii="Century Gothic" w:eastAsia="TimesNewRoman" w:hAnsi="Century Gothic"/>
          <w:bCs/>
          <w:sz w:val="20"/>
        </w:rPr>
        <w:t xml:space="preserve">ę </w:t>
      </w:r>
      <w:r w:rsidRPr="00B747D4">
        <w:rPr>
          <w:rFonts w:ascii="Century Gothic" w:hAnsi="Century Gothic"/>
          <w:bCs/>
          <w:sz w:val="20"/>
        </w:rPr>
        <w:t>i nazwisko, siedzib</w:t>
      </w:r>
      <w:r w:rsidRPr="00B747D4">
        <w:rPr>
          <w:rFonts w:ascii="Century Gothic" w:eastAsia="TimesNewRoman" w:hAnsi="Century Gothic"/>
          <w:bCs/>
          <w:sz w:val="20"/>
        </w:rPr>
        <w:t xml:space="preserve">ę </w:t>
      </w:r>
      <w:r w:rsidRPr="00B747D4">
        <w:rPr>
          <w:rFonts w:ascii="Century Gothic" w:hAnsi="Century Gothic"/>
          <w:bCs/>
          <w:sz w:val="20"/>
        </w:rPr>
        <w:t>albo adres zamieszkania i adres wykonawcy, którego ofert</w:t>
      </w:r>
      <w:r w:rsidRPr="00B747D4">
        <w:rPr>
          <w:rFonts w:ascii="Century Gothic" w:eastAsia="TimesNewRoman" w:hAnsi="Century Gothic"/>
          <w:bCs/>
          <w:sz w:val="20"/>
        </w:rPr>
        <w:t xml:space="preserve">ę </w:t>
      </w:r>
      <w:r w:rsidRPr="00B747D4">
        <w:rPr>
          <w:rFonts w:ascii="Century Gothic" w:hAnsi="Century Gothic"/>
          <w:bCs/>
          <w:sz w:val="20"/>
        </w:rPr>
        <w:t>wybrano, uzasadnienie jej wyboru oraz nazwy (firmy), albo imiona i nazwiska, siedziby albo miejsca zamieszkania i adresy wykonawców, którzy złożyli oferty, a także punktacj</w:t>
      </w:r>
      <w:r w:rsidRPr="00B747D4">
        <w:rPr>
          <w:rFonts w:ascii="Century Gothic" w:eastAsia="TimesNewRoman" w:hAnsi="Century Gothic"/>
          <w:bCs/>
          <w:sz w:val="20"/>
        </w:rPr>
        <w:t xml:space="preserve">ę </w:t>
      </w:r>
      <w:r w:rsidRPr="00B747D4">
        <w:rPr>
          <w:rFonts w:ascii="Century Gothic" w:hAnsi="Century Gothic"/>
          <w:bCs/>
          <w:sz w:val="20"/>
        </w:rPr>
        <w:t>przyznan</w:t>
      </w:r>
      <w:r w:rsidRPr="00B747D4">
        <w:rPr>
          <w:rFonts w:ascii="Century Gothic" w:eastAsia="TimesNewRoman" w:hAnsi="Century Gothic"/>
          <w:bCs/>
          <w:sz w:val="20"/>
        </w:rPr>
        <w:t xml:space="preserve">ą </w:t>
      </w:r>
      <w:r w:rsidRPr="00B747D4">
        <w:rPr>
          <w:rFonts w:ascii="Century Gothic" w:hAnsi="Century Gothic"/>
          <w:bCs/>
          <w:sz w:val="20"/>
        </w:rPr>
        <w:t>ofertom w ka</w:t>
      </w:r>
      <w:r w:rsidRPr="00B747D4">
        <w:rPr>
          <w:rFonts w:ascii="Century Gothic" w:eastAsia="TimesNewRoman" w:hAnsi="Century Gothic"/>
          <w:bCs/>
          <w:sz w:val="20"/>
        </w:rPr>
        <w:t>żdym</w:t>
      </w:r>
      <w:r w:rsidRPr="00B747D4">
        <w:rPr>
          <w:rFonts w:ascii="Century Gothic" w:hAnsi="Century Gothic"/>
          <w:bCs/>
          <w:sz w:val="20"/>
        </w:rPr>
        <w:t xml:space="preserve"> kryterium oceny ofert i ł</w:t>
      </w:r>
      <w:r w:rsidRPr="00B747D4">
        <w:rPr>
          <w:rFonts w:ascii="Century Gothic" w:eastAsia="TimesNewRoman" w:hAnsi="Century Gothic"/>
          <w:bCs/>
          <w:sz w:val="20"/>
        </w:rPr>
        <w:t>ą</w:t>
      </w:r>
      <w:r w:rsidRPr="00B747D4">
        <w:rPr>
          <w:rFonts w:ascii="Century Gothic" w:hAnsi="Century Gothic"/>
          <w:bCs/>
          <w:sz w:val="20"/>
        </w:rPr>
        <w:t>czn</w:t>
      </w:r>
      <w:r w:rsidRPr="00B747D4">
        <w:rPr>
          <w:rFonts w:ascii="Century Gothic" w:eastAsia="TimesNewRoman" w:hAnsi="Century Gothic"/>
          <w:bCs/>
          <w:sz w:val="20"/>
        </w:rPr>
        <w:t xml:space="preserve">ą </w:t>
      </w:r>
      <w:r w:rsidRPr="00B747D4">
        <w:rPr>
          <w:rFonts w:ascii="Century Gothic" w:hAnsi="Century Gothic"/>
          <w:bCs/>
          <w:sz w:val="20"/>
        </w:rPr>
        <w:t>punktacj</w:t>
      </w:r>
      <w:r w:rsidRPr="00B747D4">
        <w:rPr>
          <w:rFonts w:ascii="Century Gothic" w:eastAsia="TimesNewRoman" w:hAnsi="Century Gothic"/>
          <w:bCs/>
          <w:sz w:val="20"/>
        </w:rPr>
        <w:t>ę</w:t>
      </w:r>
      <w:r w:rsidRPr="00B747D4">
        <w:rPr>
          <w:rFonts w:ascii="Century Gothic" w:hAnsi="Century Gothic"/>
          <w:bCs/>
          <w:sz w:val="20"/>
        </w:rPr>
        <w:t>;</w:t>
      </w:r>
    </w:p>
    <w:p w:rsidR="00BD0993" w:rsidRPr="00B747D4" w:rsidRDefault="00BD0993" w:rsidP="003A5950">
      <w:pPr>
        <w:autoSpaceDE w:val="0"/>
        <w:ind w:left="357" w:hanging="357"/>
        <w:jc w:val="both"/>
        <w:rPr>
          <w:rFonts w:ascii="Century Gothic" w:hAnsi="Century Gothic"/>
          <w:bCs/>
          <w:sz w:val="20"/>
        </w:rPr>
      </w:pPr>
      <w:r w:rsidRPr="00B747D4">
        <w:rPr>
          <w:rFonts w:ascii="Century Gothic" w:hAnsi="Century Gothic"/>
          <w:bCs/>
          <w:sz w:val="20"/>
        </w:rPr>
        <w:t xml:space="preserve">b)  </w:t>
      </w:r>
      <w:r w:rsidRPr="00B747D4">
        <w:rPr>
          <w:rFonts w:ascii="Century Gothic" w:hAnsi="Century Gothic"/>
          <w:bCs/>
          <w:sz w:val="20"/>
        </w:rPr>
        <w:tab/>
        <w:t>wykonawcach, których oferty zostały odrzucone, podaj</w:t>
      </w:r>
      <w:r w:rsidRPr="00B747D4">
        <w:rPr>
          <w:rFonts w:ascii="Century Gothic" w:eastAsia="TimesNewRoman" w:hAnsi="Century Gothic"/>
          <w:bCs/>
          <w:sz w:val="20"/>
        </w:rPr>
        <w:t>ą</w:t>
      </w:r>
      <w:r w:rsidRPr="00B747D4">
        <w:rPr>
          <w:rFonts w:ascii="Century Gothic" w:hAnsi="Century Gothic"/>
          <w:bCs/>
          <w:sz w:val="20"/>
        </w:rPr>
        <w:t>c uzasadnienie faktyczne i prawne;</w:t>
      </w:r>
    </w:p>
    <w:p w:rsidR="00BD0993" w:rsidRPr="00B747D4" w:rsidRDefault="00BD0993" w:rsidP="003A5950">
      <w:pPr>
        <w:autoSpaceDE w:val="0"/>
        <w:ind w:left="357" w:hanging="357"/>
        <w:jc w:val="both"/>
        <w:rPr>
          <w:rFonts w:ascii="Century Gothic" w:hAnsi="Century Gothic"/>
          <w:bCs/>
          <w:sz w:val="20"/>
        </w:rPr>
      </w:pPr>
      <w:r w:rsidRPr="00B747D4">
        <w:rPr>
          <w:rFonts w:ascii="Century Gothic" w:hAnsi="Century Gothic"/>
          <w:bCs/>
          <w:sz w:val="20"/>
        </w:rPr>
        <w:t xml:space="preserve">c) </w:t>
      </w:r>
      <w:r w:rsidRPr="00B747D4">
        <w:rPr>
          <w:rFonts w:ascii="Century Gothic" w:hAnsi="Century Gothic"/>
          <w:bCs/>
          <w:sz w:val="20"/>
        </w:rPr>
        <w:tab/>
        <w:t>wykonawcach, którzy zostali wykluczeni z post</w:t>
      </w:r>
      <w:r w:rsidRPr="00B747D4">
        <w:rPr>
          <w:rFonts w:ascii="Century Gothic" w:eastAsia="TimesNewRoman" w:hAnsi="Century Gothic"/>
          <w:bCs/>
          <w:sz w:val="20"/>
        </w:rPr>
        <w:t>ę</w:t>
      </w:r>
      <w:r w:rsidRPr="00B747D4">
        <w:rPr>
          <w:rFonts w:ascii="Century Gothic" w:hAnsi="Century Gothic"/>
          <w:bCs/>
          <w:sz w:val="20"/>
        </w:rPr>
        <w:t>powania o udzielenie zamówienia, podaj</w:t>
      </w:r>
      <w:r w:rsidRPr="00B747D4">
        <w:rPr>
          <w:rFonts w:ascii="Century Gothic" w:eastAsia="TimesNewRoman" w:hAnsi="Century Gothic"/>
          <w:bCs/>
          <w:sz w:val="20"/>
        </w:rPr>
        <w:t>ą</w:t>
      </w:r>
      <w:r w:rsidRPr="00B747D4">
        <w:rPr>
          <w:rFonts w:ascii="Century Gothic" w:hAnsi="Century Gothic"/>
          <w:bCs/>
          <w:sz w:val="20"/>
        </w:rPr>
        <w:t>c uzasadnienie faktyczne i prawne;</w:t>
      </w:r>
    </w:p>
    <w:p w:rsidR="00BD0993" w:rsidRPr="00B747D4" w:rsidRDefault="00BD0993" w:rsidP="003A5950">
      <w:pPr>
        <w:autoSpaceDE w:val="0"/>
        <w:ind w:left="357" w:hanging="357"/>
        <w:jc w:val="both"/>
        <w:rPr>
          <w:rFonts w:ascii="Century Gothic" w:hAnsi="Century Gothic"/>
          <w:bCs/>
          <w:sz w:val="20"/>
        </w:rPr>
      </w:pPr>
      <w:r w:rsidRPr="00B747D4">
        <w:rPr>
          <w:rFonts w:ascii="Century Gothic" w:hAnsi="Century Gothic"/>
          <w:bCs/>
          <w:sz w:val="20"/>
        </w:rPr>
        <w:t>d) terminie, okre</w:t>
      </w:r>
      <w:r w:rsidRPr="00B747D4">
        <w:rPr>
          <w:rFonts w:ascii="Century Gothic" w:eastAsia="TimesNewRoman" w:hAnsi="Century Gothic"/>
          <w:bCs/>
          <w:sz w:val="20"/>
        </w:rPr>
        <w:t>ś</w:t>
      </w:r>
      <w:r w:rsidRPr="00B747D4">
        <w:rPr>
          <w:rFonts w:ascii="Century Gothic" w:hAnsi="Century Gothic"/>
          <w:bCs/>
          <w:sz w:val="20"/>
        </w:rPr>
        <w:t>lonym zgodnie z art. 94 Ustawy, po którego upływie umowa w sprawie zamówienia publicznego może by</w:t>
      </w:r>
      <w:r w:rsidRPr="00B747D4">
        <w:rPr>
          <w:rFonts w:ascii="Century Gothic" w:eastAsia="TimesNewRoman" w:hAnsi="Century Gothic"/>
          <w:bCs/>
          <w:sz w:val="20"/>
        </w:rPr>
        <w:t xml:space="preserve">ć </w:t>
      </w:r>
      <w:r w:rsidRPr="00B747D4">
        <w:rPr>
          <w:rFonts w:ascii="Century Gothic" w:hAnsi="Century Gothic"/>
          <w:bCs/>
          <w:sz w:val="20"/>
        </w:rPr>
        <w:t>zawarta.</w:t>
      </w:r>
    </w:p>
    <w:p w:rsidR="00BD0993" w:rsidRPr="00B747D4" w:rsidRDefault="00BD0993" w:rsidP="003A5950">
      <w:pPr>
        <w:pStyle w:val="Tekstpodstawowy21"/>
        <w:tabs>
          <w:tab w:val="left" w:pos="894"/>
          <w:tab w:val="left" w:pos="1423"/>
          <w:tab w:val="left" w:pos="1565"/>
          <w:tab w:val="left" w:pos="1707"/>
        </w:tabs>
        <w:spacing w:line="276" w:lineRule="auto"/>
        <w:ind w:left="357" w:hanging="357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2.  </w:t>
      </w:r>
      <w:r w:rsidRPr="00B747D4">
        <w:rPr>
          <w:rFonts w:ascii="Century Gothic" w:hAnsi="Century Gothic"/>
          <w:sz w:val="20"/>
          <w:szCs w:val="24"/>
        </w:rPr>
        <w:tab/>
        <w:t>Jeżeli wykonawca, którego oferta została wybrana, uchyla się od zawarcia umowy, zamawiający może wybrać ofertę najkorzystniejszą spośród pozostałych ofert bez przeprowadzenia ich ponownego badania i oceny, chyba, że zachodzą przesłanki unieważnienia postępowania, o których mowa w art. 93 Ustawy.</w:t>
      </w:r>
    </w:p>
    <w:p w:rsidR="00BD0993" w:rsidRPr="00B747D4" w:rsidRDefault="00BD0993" w:rsidP="003A5950">
      <w:pPr>
        <w:pStyle w:val="Tekstpodstawowy21"/>
        <w:tabs>
          <w:tab w:val="left" w:pos="894"/>
          <w:tab w:val="left" w:pos="1423"/>
          <w:tab w:val="left" w:pos="1565"/>
          <w:tab w:val="left" w:pos="1707"/>
        </w:tabs>
        <w:spacing w:line="276" w:lineRule="auto"/>
        <w:ind w:left="357" w:hanging="357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3.  </w:t>
      </w:r>
      <w:r w:rsidRPr="00B747D4">
        <w:rPr>
          <w:rFonts w:ascii="Century Gothic" w:hAnsi="Century Gothic"/>
          <w:sz w:val="20"/>
          <w:szCs w:val="24"/>
        </w:rPr>
        <w:tab/>
        <w:t xml:space="preserve">Zamawiający wymaga podpisania umowy w terminie określonym w stosownym zawiadomieniu, nie krótszym niż 2 dni od daty jego doręczenia. </w:t>
      </w:r>
    </w:p>
    <w:p w:rsidR="00BD0993" w:rsidRPr="00B747D4" w:rsidRDefault="00BD0993" w:rsidP="003A5950">
      <w:pPr>
        <w:pStyle w:val="Tekstpodstawowy21"/>
        <w:tabs>
          <w:tab w:val="left" w:pos="900"/>
          <w:tab w:val="left" w:pos="1429"/>
          <w:tab w:val="left" w:pos="1571"/>
          <w:tab w:val="left" w:pos="171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numPr>
          <w:ilvl w:val="0"/>
          <w:numId w:val="30"/>
        </w:numPr>
        <w:tabs>
          <w:tab w:val="left" w:pos="1800"/>
          <w:tab w:val="left" w:pos="1980"/>
          <w:tab w:val="left" w:pos="2433"/>
        </w:tabs>
        <w:spacing w:line="276" w:lineRule="auto"/>
        <w:ind w:hanging="540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 xml:space="preserve">  WYMAGANIA DOTYCZĄCE ZABEZPIECZENIA NALEŻYTEGO WYKONANIA UMOWY.</w:t>
      </w:r>
    </w:p>
    <w:p w:rsidR="00BD0993" w:rsidRPr="00B747D4" w:rsidRDefault="00BD0993" w:rsidP="003A5950">
      <w:pPr>
        <w:pStyle w:val="Tekstpodstawowy21"/>
        <w:tabs>
          <w:tab w:val="left" w:pos="2073"/>
        </w:tabs>
        <w:spacing w:line="276" w:lineRule="auto"/>
        <w:ind w:left="540" w:hanging="540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W celu zawarcia umowy w sprawie zamówienia publicznego Wykonawca musi wnieść zabezpieczenie należytego wykonania umowy w wysokości 7% ceny całkowitej (brutto) podanej w ofercie.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Formy zabezpieczenia należytego wykonania umowy:</w:t>
      </w:r>
    </w:p>
    <w:p w:rsidR="00BD0993" w:rsidRPr="00B747D4" w:rsidRDefault="00BD0993" w:rsidP="003A5950">
      <w:pPr>
        <w:pStyle w:val="Tekstpodstawowy2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w pieniądzu,</w:t>
      </w:r>
    </w:p>
    <w:p w:rsidR="00BD0993" w:rsidRPr="00B747D4" w:rsidRDefault="00BD0993" w:rsidP="003A5950">
      <w:pPr>
        <w:pStyle w:val="Tekstpodstawowy2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w poręczeniach bankowych lub poręczeniach spółdzielczej kasy oszczędnościowo-kredytowej, z tym, że poręczenie kasy jest zawsze poręczeniem pieniężnym,</w:t>
      </w:r>
    </w:p>
    <w:p w:rsidR="00BD0993" w:rsidRPr="00B747D4" w:rsidRDefault="00BD0993" w:rsidP="003A5950">
      <w:pPr>
        <w:pStyle w:val="Tekstpodstawowy2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w gwarancjach bankowych,</w:t>
      </w:r>
    </w:p>
    <w:p w:rsidR="00BD0993" w:rsidRPr="00B747D4" w:rsidRDefault="00BD0993" w:rsidP="003A5950">
      <w:pPr>
        <w:pStyle w:val="Tekstpodstawowy2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w gwarancjach ubezpieczeniowych,</w:t>
      </w:r>
    </w:p>
    <w:p w:rsidR="00BD0993" w:rsidRPr="00B747D4" w:rsidRDefault="00BD0993" w:rsidP="003A5950">
      <w:pPr>
        <w:pStyle w:val="Tekstpodstawowy2"/>
        <w:numPr>
          <w:ilvl w:val="0"/>
          <w:numId w:val="36"/>
        </w:numPr>
        <w:tabs>
          <w:tab w:val="left" w:pos="426"/>
        </w:tabs>
        <w:spacing w:line="276" w:lineRule="auto"/>
        <w:jc w:val="both"/>
        <w:rPr>
          <w:rFonts w:ascii="Century Gothic" w:hAnsi="Century Gothic"/>
        </w:rPr>
      </w:pPr>
      <w:r w:rsidRPr="00B747D4">
        <w:rPr>
          <w:rFonts w:ascii="Century Gothic" w:hAnsi="Century Gothic"/>
        </w:rPr>
        <w:t>poręczenia udzielane przez podmioty, o których mowa w art. 6b ust. 5 pkt 2 ustawy z dnia 9 listopada 2000r. o utworzeniu Polskiej Agencji Rozwoju Przedsiębiorczości (Dz. U. z 2000 r., nr 109, poz. 1158 z późn. zm.).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Zabezpieczenie należytego wykonania umowy wnoszone w pieniądzu należy wnieść na rachunek bankowy o numerze </w:t>
      </w:r>
      <w:r w:rsidRPr="00B747D4">
        <w:rPr>
          <w:rFonts w:ascii="Century Gothic" w:hAnsi="Century Gothic"/>
          <w:sz w:val="20"/>
        </w:rPr>
        <w:t>PKO BP 60 1020 1097 0000 7902 0115 6553.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Zabezpieczenie należytego wykonania umowy w innej formie niż pieniądz (oryginał dokumentu) należy zdeponować u pełnomocnika Zamawiającego. 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Zabezpieczenie należytego wykonania umowy należy wnieść przed zawarciem umowy </w:t>
      </w:r>
      <w:r w:rsidRPr="00B747D4">
        <w:rPr>
          <w:rFonts w:ascii="Century Gothic" w:hAnsi="Century Gothic"/>
          <w:sz w:val="20"/>
          <w:szCs w:val="24"/>
        </w:rPr>
        <w:lastRenderedPageBreak/>
        <w:t>w sprawie zamówienia publicznego.</w:t>
      </w:r>
    </w:p>
    <w:p w:rsidR="00BD0993" w:rsidRPr="00B747D4" w:rsidRDefault="00BD0993" w:rsidP="003A5950">
      <w:pPr>
        <w:pStyle w:val="Tekstpodstawowy21"/>
        <w:numPr>
          <w:ilvl w:val="1"/>
          <w:numId w:val="31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Zamawiający zwraca zabezpieczenie w terminie 30 dni od dnia wykonania zamówienia i uznania przez Zamawiającego za należycie wykonane.</w:t>
      </w:r>
    </w:p>
    <w:p w:rsidR="00BD0993" w:rsidRPr="00B747D4" w:rsidRDefault="00BD0993" w:rsidP="003A5950">
      <w:pPr>
        <w:pStyle w:val="Tekstpodstawowy21"/>
        <w:tabs>
          <w:tab w:val="left" w:pos="2073"/>
        </w:tabs>
        <w:spacing w:line="276" w:lineRule="auto"/>
        <w:ind w:left="540" w:hanging="540"/>
        <w:jc w:val="both"/>
        <w:rPr>
          <w:rFonts w:ascii="Century Gothic" w:hAnsi="Century Gothic"/>
          <w:b/>
          <w:bCs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2073"/>
        </w:tabs>
        <w:spacing w:line="276" w:lineRule="auto"/>
        <w:ind w:left="540" w:hanging="540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16. ISTOTNE POSTANOWIENIA UMOWY W SPRAWIE ZAMÓWIENIA PUBLICZNEGO.</w:t>
      </w:r>
    </w:p>
    <w:p w:rsidR="00BD0993" w:rsidRPr="00B747D4" w:rsidRDefault="00BD0993" w:rsidP="003A5950">
      <w:pPr>
        <w:pStyle w:val="Tekstpodstawowy21"/>
        <w:tabs>
          <w:tab w:val="left" w:pos="2073"/>
        </w:tabs>
        <w:spacing w:line="276" w:lineRule="auto"/>
        <w:ind w:left="540" w:hanging="540"/>
        <w:jc w:val="both"/>
        <w:rPr>
          <w:rFonts w:ascii="Century Gothic" w:hAnsi="Century Gothic"/>
          <w:b/>
          <w:bCs/>
          <w:sz w:val="20"/>
          <w:szCs w:val="24"/>
        </w:rPr>
      </w:pPr>
    </w:p>
    <w:p w:rsidR="00BD0993" w:rsidRPr="00B747D4" w:rsidRDefault="00BD0993" w:rsidP="003A5950">
      <w:pPr>
        <w:pStyle w:val="Tekstpodstawowy21"/>
        <w:numPr>
          <w:ilvl w:val="1"/>
          <w:numId w:val="38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Szczegółowe warunki wykonania Przedmiotu Zamówienia określają istotne postanowienia umowy stanowiące załącznik nr 7.</w:t>
      </w:r>
    </w:p>
    <w:p w:rsidR="00BD0993" w:rsidRPr="00B747D4" w:rsidRDefault="00BD0993" w:rsidP="003A5950">
      <w:pPr>
        <w:pStyle w:val="Tekstpodstawowy21"/>
        <w:numPr>
          <w:ilvl w:val="1"/>
          <w:numId w:val="38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Podpisanie umowy nastąpi zgodnie z art. 94 Ustawy.</w:t>
      </w:r>
    </w:p>
    <w:p w:rsidR="00BD0993" w:rsidRPr="00B747D4" w:rsidRDefault="00BD0993" w:rsidP="003A5950">
      <w:pPr>
        <w:pStyle w:val="Tekstpodstawowy21"/>
        <w:numPr>
          <w:ilvl w:val="1"/>
          <w:numId w:val="38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Na podstawie art. 144 Ustawy Zamawiający dopuszcza możliwość zmian postanowień zawartej umowy w stosunku do treści oferty, na podstawie, której dokonano wyboru wykonawcy, niezależnie od postanowień w załączniku nr 7 do SIWZ, w następujących przypadkach:</w:t>
      </w:r>
    </w:p>
    <w:p w:rsidR="00BD0993" w:rsidRPr="00B747D4" w:rsidRDefault="00BD0993" w:rsidP="003A5950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</w:rPr>
      </w:pPr>
      <w:r w:rsidRPr="00B747D4">
        <w:rPr>
          <w:rFonts w:ascii="Century Gothic" w:hAnsi="Century Gothic"/>
          <w:sz w:val="20"/>
        </w:rPr>
        <w:t xml:space="preserve">Istotnej zmiany zasad realizacji Projektu, przy czym za istotną zmianę Zamawiający będzie uznawał taką, która wpływa na zakres świadczeń stron, w szczególności zwiększenie/zmniejszenie wynagrodzenia Zamawiającego, zwiększenie/zmniejszenie zakresu rzeczowego Projektu - dopuszcza się wówczas wcześniejsze rozwiązanie umowy przez Zamawiającego z zachowaniem 14 dniowego okresu wypowiedzenia bądź też jej zmianę adekwatną do zmian w umowie. </w:t>
      </w:r>
    </w:p>
    <w:p w:rsidR="00BD0993" w:rsidRPr="00B747D4" w:rsidRDefault="00BD0993" w:rsidP="003A5950">
      <w:pPr>
        <w:pStyle w:val="NormalnyWeb"/>
        <w:numPr>
          <w:ilvl w:val="0"/>
          <w:numId w:val="32"/>
        </w:numPr>
        <w:spacing w:before="0" w:beforeAutospacing="0" w:after="0" w:afterAutospacing="0" w:line="276" w:lineRule="auto"/>
        <w:jc w:val="both"/>
        <w:rPr>
          <w:rFonts w:ascii="Century Gothic" w:hAnsi="Century Gothic"/>
          <w:sz w:val="20"/>
        </w:rPr>
      </w:pPr>
      <w:r w:rsidRPr="00B747D4">
        <w:rPr>
          <w:rFonts w:ascii="Century Gothic" w:hAnsi="Century Gothic"/>
          <w:sz w:val="20"/>
        </w:rPr>
        <w:t xml:space="preserve">Wydłużenia okresu realizacji Projektu – wówczas umowa może ulec przedłużeniu o wydłużony okres realizacji Projektu chyba, że w całości została wykonana przez Wykonawcę. Zamawiający poinformuje Wykonawcę o wydłużeniu okresu realizacji Projektu, z co najmniej 7 dniowym wyprzedzeniem. </w:t>
      </w:r>
    </w:p>
    <w:p w:rsidR="00BD0993" w:rsidRPr="00B747D4" w:rsidRDefault="00BD0993" w:rsidP="003A5950">
      <w:pPr>
        <w:pStyle w:val="Tekstpodstawowy21"/>
        <w:tabs>
          <w:tab w:val="left" w:pos="1713"/>
        </w:tabs>
        <w:spacing w:line="276" w:lineRule="auto"/>
        <w:ind w:left="360" w:hanging="360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17. POUCZENIE O ŚRODKACH OCHRONY PRAWNEJ PRZYSŁUGUJĄCYCH WYKONAWCY W TOKU POSTĘPOWANIA O UDZIELENIE ZAMÓWIENIA.</w:t>
      </w: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Wykonawcy, a także innemu podmiotowi, jeżeli ma lub miał interes w uzyskaniu danego zamówienia oraz poniósł lub może ponieść szkodę w wyniku naruszenia przez Zamawiającego przepisów Ustawy przysługują środki ochrony prawnej na zasadach określonych w Dziale VI Ustawy.</w:t>
      </w:r>
    </w:p>
    <w:p w:rsidR="00BD0993" w:rsidRPr="00B747D4" w:rsidRDefault="00BD0993" w:rsidP="003A5950">
      <w:pPr>
        <w:pStyle w:val="Tekstpodstawowy21"/>
        <w:tabs>
          <w:tab w:val="left" w:pos="99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2412"/>
          <w:tab w:val="left" w:pos="2695"/>
          <w:tab w:val="left" w:pos="2979"/>
        </w:tabs>
        <w:spacing w:line="276" w:lineRule="auto"/>
        <w:ind w:left="993" w:hanging="993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>18. INNE ISTOTNE POSTANOWIENIA</w:t>
      </w:r>
    </w:p>
    <w:p w:rsidR="00BD0993" w:rsidRPr="00B747D4" w:rsidRDefault="00BD0993" w:rsidP="003A5950">
      <w:pPr>
        <w:pStyle w:val="Tekstpodstawowy21"/>
        <w:tabs>
          <w:tab w:val="left" w:pos="2412"/>
          <w:tab w:val="left" w:pos="2695"/>
          <w:tab w:val="left" w:pos="2979"/>
        </w:tabs>
        <w:spacing w:line="276" w:lineRule="auto"/>
        <w:ind w:left="993" w:hanging="993"/>
        <w:jc w:val="both"/>
        <w:rPr>
          <w:rFonts w:ascii="Century Gothic" w:hAnsi="Century Gothic"/>
          <w:b/>
          <w:bCs/>
          <w:sz w:val="20"/>
          <w:szCs w:val="24"/>
        </w:rPr>
      </w:pPr>
    </w:p>
    <w:p w:rsidR="00BD0993" w:rsidRPr="00B747D4" w:rsidRDefault="00BD0993" w:rsidP="003A5950">
      <w:pPr>
        <w:pStyle w:val="Tekstpodstawowy21"/>
        <w:numPr>
          <w:ilvl w:val="1"/>
          <w:numId w:val="37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Zamawiający dopuszcza składani</w:t>
      </w:r>
      <w:r>
        <w:rPr>
          <w:rFonts w:ascii="Century Gothic" w:hAnsi="Century Gothic"/>
          <w:sz w:val="20"/>
          <w:szCs w:val="24"/>
        </w:rPr>
        <w:t>e</w:t>
      </w:r>
      <w:r w:rsidRPr="00B747D4">
        <w:rPr>
          <w:rFonts w:ascii="Century Gothic" w:hAnsi="Century Gothic"/>
          <w:sz w:val="20"/>
          <w:szCs w:val="24"/>
        </w:rPr>
        <w:t xml:space="preserve"> ofert częściowych</w:t>
      </w:r>
      <w:r>
        <w:rPr>
          <w:rFonts w:ascii="Century Gothic" w:hAnsi="Century Gothic"/>
          <w:sz w:val="20"/>
          <w:szCs w:val="24"/>
        </w:rPr>
        <w:t xml:space="preserve"> – liczba części 2</w:t>
      </w:r>
    </w:p>
    <w:p w:rsidR="00BD0993" w:rsidRPr="00B747D4" w:rsidRDefault="00BD0993" w:rsidP="003A5950">
      <w:pPr>
        <w:pStyle w:val="Tekstpodstawowy21"/>
        <w:numPr>
          <w:ilvl w:val="1"/>
          <w:numId w:val="37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Zamawiający nie zamierza zawierać umowy ramowej. </w:t>
      </w:r>
    </w:p>
    <w:p w:rsidR="00BD0993" w:rsidRPr="00997F5F" w:rsidRDefault="00BD0993" w:rsidP="003A5950">
      <w:pPr>
        <w:pStyle w:val="Tekstpodstawowy21"/>
        <w:numPr>
          <w:ilvl w:val="1"/>
          <w:numId w:val="37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  <w:highlight w:val="yellow"/>
        </w:rPr>
      </w:pPr>
      <w:r w:rsidRPr="00572E68">
        <w:rPr>
          <w:rFonts w:ascii="Century Gothic" w:hAnsi="Century Gothic"/>
          <w:sz w:val="20"/>
          <w:szCs w:val="24"/>
        </w:rPr>
        <w:t>Zamawiający nie przewiduje udzielania zamówień uzupełniających.</w:t>
      </w:r>
    </w:p>
    <w:p w:rsidR="00BD0993" w:rsidRPr="00B747D4" w:rsidRDefault="00BD0993" w:rsidP="003A5950">
      <w:pPr>
        <w:pStyle w:val="Tekstpodstawowy21"/>
        <w:numPr>
          <w:ilvl w:val="1"/>
          <w:numId w:val="37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Zamawiający nie dopuszcza składania ofert wariantowych.</w:t>
      </w:r>
    </w:p>
    <w:p w:rsidR="00BD0993" w:rsidRPr="00B747D4" w:rsidRDefault="00BD0993" w:rsidP="003A5950">
      <w:pPr>
        <w:pStyle w:val="Tekstpodstawowy21"/>
        <w:numPr>
          <w:ilvl w:val="1"/>
          <w:numId w:val="37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Zamawiający nie przewiduje wyboru najkorzystniejszej oferty z zastosowaniem aukcji </w:t>
      </w:r>
      <w:r w:rsidRPr="00B747D4">
        <w:rPr>
          <w:rFonts w:ascii="Century Gothic" w:hAnsi="Century Gothic"/>
          <w:sz w:val="20"/>
          <w:szCs w:val="24"/>
        </w:rPr>
        <w:br/>
        <w:t>elektronicznej.</w:t>
      </w:r>
    </w:p>
    <w:p w:rsidR="00BD0993" w:rsidRPr="00B747D4" w:rsidRDefault="00BD0993" w:rsidP="003A5950">
      <w:pPr>
        <w:pStyle w:val="Tekstpodstawowy21"/>
        <w:numPr>
          <w:ilvl w:val="1"/>
          <w:numId w:val="37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Zamawiający nie zamierza ustanawiać dynamicznego systemu zakupów, </w:t>
      </w:r>
    </w:p>
    <w:p w:rsidR="00BD0993" w:rsidRPr="00B747D4" w:rsidRDefault="00BD0993" w:rsidP="003A5950">
      <w:pPr>
        <w:pStyle w:val="Tekstpodstawowy21"/>
        <w:numPr>
          <w:ilvl w:val="1"/>
          <w:numId w:val="37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Zamawiający nie przewiduje zwrotu kosztów udziału w postępowaniu, </w:t>
      </w:r>
    </w:p>
    <w:p w:rsidR="00BD0993" w:rsidRPr="00B747D4" w:rsidRDefault="00BD0993" w:rsidP="003A5950">
      <w:pPr>
        <w:pStyle w:val="Tekstpodstawowy21"/>
        <w:numPr>
          <w:ilvl w:val="1"/>
          <w:numId w:val="37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Zamawiający nie przewiduje rozliczania w walutach obcych. </w:t>
      </w:r>
    </w:p>
    <w:p w:rsidR="00BD0993" w:rsidRPr="00B747D4" w:rsidRDefault="00BD0993" w:rsidP="003A5950">
      <w:pPr>
        <w:pStyle w:val="Tekstpodstawowy21"/>
        <w:numPr>
          <w:ilvl w:val="1"/>
          <w:numId w:val="37"/>
        </w:numPr>
        <w:tabs>
          <w:tab w:val="left" w:pos="195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 xml:space="preserve">Zamawiający nie przewiduje zastosowania wymagań, o których mowa w treści art. 29 ust. 4 pkt 1 Ustawy. </w:t>
      </w:r>
    </w:p>
    <w:p w:rsidR="00BD0993" w:rsidRPr="00B747D4" w:rsidRDefault="00BD0993" w:rsidP="003A5950">
      <w:pPr>
        <w:pStyle w:val="Tekstpodstawowy21"/>
        <w:tabs>
          <w:tab w:val="left" w:pos="720"/>
          <w:tab w:val="left" w:pos="1080"/>
          <w:tab w:val="left" w:pos="1146"/>
          <w:tab w:val="left" w:pos="1429"/>
        </w:tabs>
        <w:spacing w:line="276" w:lineRule="auto"/>
        <w:ind w:left="360" w:hanging="360"/>
        <w:jc w:val="both"/>
        <w:rPr>
          <w:rFonts w:ascii="Century Gothic" w:hAnsi="Century Gothic"/>
          <w:bCs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709"/>
          <w:tab w:val="left" w:pos="1080"/>
          <w:tab w:val="left" w:pos="1146"/>
          <w:tab w:val="left" w:pos="1429"/>
        </w:tabs>
        <w:spacing w:line="276" w:lineRule="auto"/>
        <w:ind w:left="360" w:hanging="360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/>
          <w:bCs/>
          <w:sz w:val="20"/>
          <w:szCs w:val="24"/>
        </w:rPr>
        <w:t xml:space="preserve"> 19. WYKAZ ZAŁĄCZNIKÓW</w:t>
      </w:r>
    </w:p>
    <w:p w:rsidR="00BD0993" w:rsidRPr="00B747D4" w:rsidRDefault="00BD0993" w:rsidP="003A5950">
      <w:pPr>
        <w:pStyle w:val="Tekstpodstawowy21"/>
        <w:tabs>
          <w:tab w:val="left" w:pos="709"/>
          <w:tab w:val="left" w:pos="1080"/>
          <w:tab w:val="left" w:pos="1146"/>
          <w:tab w:val="left" w:pos="1429"/>
        </w:tabs>
        <w:spacing w:line="276" w:lineRule="auto"/>
        <w:ind w:left="360" w:hanging="360"/>
        <w:jc w:val="both"/>
        <w:rPr>
          <w:rFonts w:ascii="Century Gothic" w:hAnsi="Century Gothic"/>
          <w:b/>
          <w:bCs/>
          <w:sz w:val="20"/>
          <w:szCs w:val="24"/>
        </w:rPr>
      </w:pPr>
      <w:r w:rsidRPr="00B747D4">
        <w:rPr>
          <w:rFonts w:ascii="Century Gothic" w:hAnsi="Century Gothic"/>
          <w:bCs/>
          <w:sz w:val="20"/>
          <w:szCs w:val="24"/>
        </w:rPr>
        <w:t xml:space="preserve">Wszystkie załączniki do niniejszej SIWZ stanowią jej integralną część. </w:t>
      </w:r>
    </w:p>
    <w:p w:rsidR="00BD0993" w:rsidRPr="00B747D4" w:rsidRDefault="00BD0993" w:rsidP="003A5950">
      <w:pPr>
        <w:pStyle w:val="Tekstpodstawowy21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751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Załącznik nr 1</w:t>
      </w:r>
      <w:r>
        <w:rPr>
          <w:rFonts w:ascii="Century Gothic" w:hAnsi="Century Gothic"/>
          <w:sz w:val="20"/>
          <w:szCs w:val="24"/>
        </w:rPr>
        <w:t>a 1b</w:t>
      </w:r>
      <w:r w:rsidRPr="00B747D4">
        <w:rPr>
          <w:rFonts w:ascii="Century Gothic" w:hAnsi="Century Gothic"/>
          <w:sz w:val="20"/>
          <w:szCs w:val="24"/>
        </w:rPr>
        <w:t xml:space="preserve"> - Opis</w:t>
      </w:r>
      <w:r>
        <w:rPr>
          <w:rFonts w:ascii="Century Gothic" w:hAnsi="Century Gothic"/>
          <w:sz w:val="20"/>
          <w:szCs w:val="24"/>
        </w:rPr>
        <w:t>y Szczegółowe,</w:t>
      </w:r>
    </w:p>
    <w:p w:rsidR="00BD0993" w:rsidRPr="00B747D4" w:rsidRDefault="00BD0993" w:rsidP="003A5950">
      <w:pPr>
        <w:pStyle w:val="Tekstpodstawowy21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751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lastRenderedPageBreak/>
        <w:t>Załącznik nr 2 - formularz oferty;</w:t>
      </w:r>
    </w:p>
    <w:p w:rsidR="00BD0993" w:rsidRPr="00B747D4" w:rsidRDefault="00BD0993" w:rsidP="003A5950">
      <w:pPr>
        <w:pStyle w:val="Tekstpodstawowy21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751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ab/>
        <w:t>Załącznik nr 3 - oświadczenie o braku podstaw do wykluczenia z postępowania;</w:t>
      </w:r>
    </w:p>
    <w:p w:rsidR="00BD0993" w:rsidRPr="00B747D4" w:rsidRDefault="00BD0993" w:rsidP="003A5950">
      <w:pPr>
        <w:pStyle w:val="Tekstpodstawowy21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751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ab/>
        <w:t>Załącznik nr 4 - lista podmiotów należących do tej samej grupy kapitałowej;</w:t>
      </w:r>
    </w:p>
    <w:p w:rsidR="00BD0993" w:rsidRPr="00B747D4" w:rsidRDefault="00BD0993" w:rsidP="003A5950">
      <w:pPr>
        <w:pStyle w:val="Tekstpodstawowy21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751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ab/>
        <w:t>Załącznik nr 5 - oświadczenie o spełnianiu warunków udziału w postępowaniu;</w:t>
      </w:r>
    </w:p>
    <w:p w:rsidR="00BD0993" w:rsidRPr="00B747D4" w:rsidRDefault="00BD0993" w:rsidP="003A5950">
      <w:pPr>
        <w:pStyle w:val="Tekstpodstawowy21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751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ab/>
        <w:t>Załącznik nr 6 - wykaz głównych dostaw;</w:t>
      </w:r>
    </w:p>
    <w:p w:rsidR="00BD0993" w:rsidRPr="00B747D4" w:rsidRDefault="00BD0993" w:rsidP="003A5950">
      <w:pPr>
        <w:pStyle w:val="Tekstpodstawowy21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751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Załącznik nr 7 - istotne postanowienia umowy.</w:t>
      </w:r>
    </w:p>
    <w:p w:rsidR="00BD0993" w:rsidRPr="00DD1E3E" w:rsidRDefault="00BD0993" w:rsidP="00DD1E3E">
      <w:pPr>
        <w:pStyle w:val="Tekstpodstawowy21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751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 w:rsidRPr="00DD1E3E">
        <w:rPr>
          <w:rFonts w:ascii="Century Gothic" w:hAnsi="Century Gothic"/>
          <w:sz w:val="20"/>
          <w:szCs w:val="24"/>
        </w:rPr>
        <w:t xml:space="preserve">Załącznik nr </w:t>
      </w:r>
      <w:r>
        <w:rPr>
          <w:rFonts w:ascii="Century Gothic" w:hAnsi="Century Gothic"/>
          <w:sz w:val="20"/>
          <w:szCs w:val="24"/>
        </w:rPr>
        <w:t>8</w:t>
      </w:r>
      <w:r w:rsidRPr="00DD1E3E">
        <w:rPr>
          <w:rFonts w:ascii="Century Gothic" w:hAnsi="Century Gothic"/>
          <w:sz w:val="20"/>
          <w:szCs w:val="24"/>
        </w:rPr>
        <w:t xml:space="preserve"> – wzór protokołu.</w:t>
      </w:r>
    </w:p>
    <w:p w:rsidR="00BD0993" w:rsidRDefault="00BD0993" w:rsidP="00997F5F">
      <w:pPr>
        <w:pStyle w:val="Tekstpodstawowy21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751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Załącznik nr 9 – szczegółowe wymagania dotyczące przedmiotu zamówienia. </w:t>
      </w:r>
    </w:p>
    <w:p w:rsidR="00BD0993" w:rsidRDefault="00BD0993" w:rsidP="00997F5F">
      <w:pPr>
        <w:pStyle w:val="Tekstpodstawowy21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751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>Załącznik nr 10 – tabela cenowa Część A</w:t>
      </w:r>
    </w:p>
    <w:p w:rsidR="00BD0993" w:rsidRPr="00EB1EEB" w:rsidRDefault="00BD0993" w:rsidP="00EB1EEB">
      <w:pPr>
        <w:pStyle w:val="Tekstpodstawowy21"/>
        <w:numPr>
          <w:ilvl w:val="0"/>
          <w:numId w:val="35"/>
        </w:numPr>
        <w:tabs>
          <w:tab w:val="left" w:pos="0"/>
          <w:tab w:val="left" w:pos="426"/>
          <w:tab w:val="left" w:pos="709"/>
          <w:tab w:val="left" w:pos="7513"/>
        </w:tabs>
        <w:spacing w:line="276" w:lineRule="auto"/>
        <w:jc w:val="both"/>
        <w:rPr>
          <w:rFonts w:ascii="Century Gothic" w:hAnsi="Century Gothic"/>
          <w:sz w:val="20"/>
          <w:szCs w:val="24"/>
        </w:rPr>
      </w:pPr>
      <w:r>
        <w:rPr>
          <w:rFonts w:ascii="Century Gothic" w:hAnsi="Century Gothic"/>
          <w:sz w:val="20"/>
          <w:szCs w:val="24"/>
        </w:rPr>
        <w:t xml:space="preserve">Załącznik nr 11 </w:t>
      </w:r>
      <w:r w:rsidRPr="00EB1EEB">
        <w:rPr>
          <w:rFonts w:ascii="Century Gothic" w:hAnsi="Century Gothic"/>
          <w:sz w:val="20"/>
          <w:szCs w:val="24"/>
        </w:rPr>
        <w:t xml:space="preserve">- tabela cenowa </w:t>
      </w:r>
      <w:r>
        <w:rPr>
          <w:rFonts w:ascii="Century Gothic" w:hAnsi="Century Gothic"/>
          <w:sz w:val="20"/>
          <w:szCs w:val="24"/>
        </w:rPr>
        <w:t>Część B</w:t>
      </w:r>
    </w:p>
    <w:p w:rsidR="00BD0993" w:rsidRPr="00B747D4" w:rsidRDefault="00BD0993" w:rsidP="003A5950">
      <w:pPr>
        <w:pStyle w:val="Tekstpodstawowy21"/>
        <w:tabs>
          <w:tab w:val="left" w:pos="2412"/>
          <w:tab w:val="left" w:pos="2695"/>
          <w:tab w:val="left" w:pos="2979"/>
        </w:tabs>
        <w:spacing w:line="276" w:lineRule="auto"/>
        <w:ind w:left="993" w:hanging="993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2412"/>
          <w:tab w:val="left" w:pos="2695"/>
          <w:tab w:val="left" w:pos="2979"/>
        </w:tabs>
        <w:spacing w:line="276" w:lineRule="auto"/>
        <w:ind w:left="993" w:hanging="993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2412"/>
          <w:tab w:val="left" w:pos="2695"/>
          <w:tab w:val="left" w:pos="2979"/>
        </w:tabs>
        <w:spacing w:line="276" w:lineRule="auto"/>
        <w:ind w:left="993" w:hanging="993"/>
        <w:jc w:val="both"/>
        <w:rPr>
          <w:rFonts w:ascii="Century Gothic" w:hAnsi="Century Gothic"/>
          <w:sz w:val="20"/>
          <w:szCs w:val="24"/>
        </w:rPr>
      </w:pPr>
    </w:p>
    <w:p w:rsidR="00BD0993" w:rsidRPr="00B747D4" w:rsidRDefault="00BD0993" w:rsidP="003A5950">
      <w:pPr>
        <w:pStyle w:val="Tekstpodstawowy21"/>
        <w:tabs>
          <w:tab w:val="left" w:pos="2412"/>
          <w:tab w:val="left" w:pos="2695"/>
          <w:tab w:val="left" w:pos="2979"/>
        </w:tabs>
        <w:spacing w:line="276" w:lineRule="auto"/>
        <w:ind w:left="993" w:hanging="993"/>
        <w:jc w:val="right"/>
        <w:rPr>
          <w:rFonts w:ascii="Century Gothic" w:hAnsi="Century Gothic"/>
          <w:sz w:val="20"/>
          <w:szCs w:val="24"/>
        </w:rPr>
      </w:pPr>
      <w:r w:rsidRPr="00B747D4">
        <w:rPr>
          <w:rFonts w:ascii="Century Gothic" w:hAnsi="Century Gothic"/>
          <w:sz w:val="20"/>
          <w:szCs w:val="24"/>
        </w:rPr>
        <w:t>Zatwierdził:</w:t>
      </w:r>
    </w:p>
    <w:p w:rsidR="00BD0993" w:rsidRPr="00B747D4" w:rsidRDefault="00BD0993" w:rsidP="003A5950">
      <w:pPr>
        <w:rPr>
          <w:rFonts w:ascii="Century Gothic" w:hAnsi="Century Gothic"/>
          <w:sz w:val="18"/>
          <w:szCs w:val="20"/>
        </w:rPr>
      </w:pPr>
      <w:r w:rsidRPr="00B747D4">
        <w:rPr>
          <w:rFonts w:ascii="Century Gothic" w:hAnsi="Century Gothic"/>
          <w:sz w:val="18"/>
          <w:szCs w:val="20"/>
        </w:rPr>
        <w:t xml:space="preserve"> </w:t>
      </w:r>
    </w:p>
    <w:p w:rsidR="00BD0993" w:rsidRPr="00B747D4" w:rsidRDefault="00BD0993" w:rsidP="003A5950">
      <w:pPr>
        <w:rPr>
          <w:rFonts w:ascii="Century Gothic" w:hAnsi="Century Gothic"/>
        </w:rPr>
      </w:pPr>
    </w:p>
    <w:p w:rsidR="00BD0993" w:rsidRPr="00537A60" w:rsidRDefault="00BD0993" w:rsidP="00EE7D6B">
      <w:pPr>
        <w:jc w:val="both"/>
      </w:pPr>
    </w:p>
    <w:sectPr w:rsidR="00BD0993" w:rsidRPr="00537A60" w:rsidSect="00EF47CB">
      <w:headerReference w:type="default" r:id="rId9"/>
      <w:footerReference w:type="default" r:id="rId10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786" w:rsidRDefault="00B14786" w:rsidP="005313B3">
      <w:pPr>
        <w:spacing w:after="0" w:line="240" w:lineRule="auto"/>
      </w:pPr>
      <w:r>
        <w:separator/>
      </w:r>
    </w:p>
  </w:endnote>
  <w:endnote w:type="continuationSeparator" w:id="0">
    <w:p w:rsidR="00B14786" w:rsidRDefault="00B1478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93" w:rsidRDefault="00BD0993" w:rsidP="001F5B9A">
    <w:pPr>
      <w:pStyle w:val="Stopka"/>
    </w:pPr>
  </w:p>
  <w:p w:rsidR="00BD0993" w:rsidRDefault="00BD0993" w:rsidP="001F5B9A">
    <w:pPr>
      <w:pStyle w:val="Stopka"/>
    </w:pPr>
  </w:p>
  <w:p w:rsidR="00BD0993" w:rsidRPr="001F5B9A" w:rsidRDefault="00AE3BE3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5FD0DE54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5D3F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 w:rsidR="00345B2C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03675A2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993" w:rsidRPr="00CB30EC" w:rsidRDefault="00BD0993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BD0993" w:rsidRPr="00CB30EC" w:rsidRDefault="00BD0993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BD0993" w:rsidRPr="005E0840" w:rsidRDefault="00BD0993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BD0993" w:rsidRPr="005E0840" w:rsidRDefault="00BD0993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3675A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BD0993" w:rsidRPr="00CB30EC" w:rsidRDefault="00BD0993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BD0993" w:rsidRPr="00CB30EC" w:rsidRDefault="00BD0993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BD0993" w:rsidRPr="005E0840" w:rsidRDefault="00BD0993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BD0993" w:rsidRPr="005E0840" w:rsidRDefault="00BD0993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7CC2F33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461645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1645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993" w:rsidRPr="00E66253" w:rsidRDefault="00BD0993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D6733A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D6733A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6669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7</w:t>
                          </w:r>
                          <w:r w:rsidR="00D6733A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D6733A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D6733A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6669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11</w:t>
                          </w:r>
                          <w:r w:rsidR="00D6733A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CC2F33" id="Rectangle 5" o:spid="_x0000_s1028" style="position:absolute;margin-left:558.35pt;margin-top:697.35pt;width:36.35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BD0993" w:rsidRPr="00E66253" w:rsidRDefault="00BD0993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D6733A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D6733A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C96669">
                      <w:rPr>
                        <w:noProof/>
                        <w:color w:val="BFBFBF"/>
                        <w:sz w:val="18"/>
                        <w:szCs w:val="18"/>
                      </w:rPr>
                      <w:t>7</w:t>
                    </w:r>
                    <w:r w:rsidR="00D6733A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D6733A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D6733A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C96669">
                      <w:rPr>
                        <w:noProof/>
                        <w:color w:val="BFBFBF"/>
                        <w:sz w:val="18"/>
                        <w:szCs w:val="18"/>
                      </w:rPr>
                      <w:t>11</w:t>
                    </w:r>
                    <w:r w:rsidR="00D6733A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6" distR="114296" simplePos="0" relativeHeight="251657216" behindDoc="0" locked="0" layoutInCell="1" allowOverlap="1" wp14:anchorId="6551195C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2ECC0A"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786" w:rsidRDefault="00B14786" w:rsidP="005313B3">
      <w:pPr>
        <w:spacing w:after="0" w:line="240" w:lineRule="auto"/>
      </w:pPr>
      <w:r>
        <w:separator/>
      </w:r>
    </w:p>
  </w:footnote>
  <w:footnote w:type="continuationSeparator" w:id="0">
    <w:p w:rsidR="00B14786" w:rsidRDefault="00B14786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993" w:rsidRDefault="00AE3BE3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2" distB="4294967292" distL="114300" distR="114300" simplePos="0" relativeHeight="251655168" behindDoc="0" locked="0" layoutInCell="1" allowOverlap="1" wp14:anchorId="74AF8DF3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E9E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 w:rsidR="00345B2C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3B1782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0993" w:rsidRPr="005E0840" w:rsidRDefault="00BD0993" w:rsidP="001E1D3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>Agencja Rozwoju Mazowsza S.A. , 0</w:t>
                          </w:r>
                          <w:r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59367B">
                            <w:rPr>
                              <w:sz w:val="14"/>
                              <w:szCs w:val="14"/>
                            </w:rPr>
                            <w:t xml:space="preserve">236 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Warszawa, ul. </w:t>
                          </w:r>
                          <w:r w:rsidR="0059367B">
                            <w:rPr>
                              <w:sz w:val="14"/>
                              <w:szCs w:val="14"/>
                              <w:lang w:val="en-US"/>
                            </w:rPr>
                            <w:t>Świętojerska 9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, tel. 022 566 47 75,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fax. 0 22 843 83 31, e-mail: zawodowemazowsze@armsa.pl</w:t>
                          </w:r>
                        </w:p>
                        <w:p w:rsidR="00BD0993" w:rsidRPr="005E0840" w:rsidRDefault="00BD0993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BD0993" w:rsidRPr="005E0840" w:rsidRDefault="00BD0993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178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BD0993" w:rsidRPr="005E0840" w:rsidRDefault="00BD0993" w:rsidP="001E1D3C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>Agencja Rozwoju Mazowsza S.A. , 0</w:t>
                    </w:r>
                    <w:r>
                      <w:rPr>
                        <w:sz w:val="14"/>
                        <w:szCs w:val="14"/>
                      </w:rPr>
                      <w:t>0</w:t>
                    </w:r>
                    <w:r w:rsidRPr="005E0840">
                      <w:rPr>
                        <w:sz w:val="14"/>
                        <w:szCs w:val="14"/>
                      </w:rPr>
                      <w:t>-</w:t>
                    </w:r>
                    <w:r w:rsidR="0059367B">
                      <w:rPr>
                        <w:sz w:val="14"/>
                        <w:szCs w:val="14"/>
                      </w:rPr>
                      <w:t xml:space="preserve">236 </w:t>
                    </w:r>
                    <w:r w:rsidRPr="005E0840">
                      <w:rPr>
                        <w:sz w:val="14"/>
                        <w:szCs w:val="14"/>
                      </w:rPr>
                      <w:t xml:space="preserve">Warszawa, ul. </w:t>
                    </w:r>
                    <w:r w:rsidR="0059367B">
                      <w:rPr>
                        <w:sz w:val="14"/>
                        <w:szCs w:val="14"/>
                        <w:lang w:val="en-US"/>
                      </w:rPr>
                      <w:t>Świętojerska 9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, tel. 022 566 47 75,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 fax. 0 22 843 83 31, e-mail: zawodowemazowsze@armsa.pl</w:t>
                    </w:r>
                  </w:p>
                  <w:p w:rsidR="00BD0993" w:rsidRPr="005E0840" w:rsidRDefault="00BD0993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BD0993" w:rsidRPr="005E0840" w:rsidRDefault="00BD0993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238"/>
        </w:tabs>
        <w:ind w:left="720" w:hanging="363"/>
      </w:pPr>
      <w:rPr>
        <w:rFonts w:cs="Times New Roman"/>
      </w:rPr>
    </w:lvl>
  </w:abstractNum>
  <w:abstractNum w:abstractNumId="3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69B6B05"/>
    <w:multiLevelType w:val="multilevel"/>
    <w:tmpl w:val="F5E60AB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6F6153"/>
    <w:multiLevelType w:val="multilevel"/>
    <w:tmpl w:val="DFCAFEF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480"/>
        </w:tabs>
        <w:ind w:left="480" w:hanging="480"/>
      </w:pPr>
      <w:rPr>
        <w:rFonts w:ascii="Century Gothic" w:eastAsia="Times New Roman" w:hAnsi="Century Gothic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DE83B77"/>
    <w:multiLevelType w:val="hybridMultilevel"/>
    <w:tmpl w:val="1FA4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0FB782E"/>
    <w:multiLevelType w:val="hybridMultilevel"/>
    <w:tmpl w:val="63BEFF56"/>
    <w:lvl w:ilvl="0" w:tplc="2E7E1344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4E60E6"/>
    <w:multiLevelType w:val="hybridMultilevel"/>
    <w:tmpl w:val="2F32F72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E42841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E5169E9"/>
    <w:multiLevelType w:val="hybridMultilevel"/>
    <w:tmpl w:val="2BACD2C8"/>
    <w:lvl w:ilvl="0" w:tplc="E886DB04">
      <w:start w:val="1"/>
      <w:numFmt w:val="lowerLetter"/>
      <w:lvlText w:val="%1)"/>
      <w:lvlJc w:val="left"/>
      <w:pPr>
        <w:ind w:left="1068" w:hanging="360"/>
      </w:pPr>
      <w:rPr>
        <w:rFonts w:ascii="Century Gothic" w:eastAsia="Times New Roman" w:hAnsi="Century Gothic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1F4607"/>
    <w:multiLevelType w:val="hybridMultilevel"/>
    <w:tmpl w:val="739E042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32"/>
  </w:num>
  <w:num w:numId="3">
    <w:abstractNumId w:val="16"/>
  </w:num>
  <w:num w:numId="4">
    <w:abstractNumId w:val="37"/>
  </w:num>
  <w:num w:numId="5">
    <w:abstractNumId w:val="27"/>
  </w:num>
  <w:num w:numId="6">
    <w:abstractNumId w:val="26"/>
  </w:num>
  <w:num w:numId="7">
    <w:abstractNumId w:val="13"/>
  </w:num>
  <w:num w:numId="8">
    <w:abstractNumId w:val="22"/>
  </w:num>
  <w:num w:numId="9">
    <w:abstractNumId w:val="11"/>
  </w:num>
  <w:num w:numId="10">
    <w:abstractNumId w:val="28"/>
  </w:num>
  <w:num w:numId="11">
    <w:abstractNumId w:val="3"/>
  </w:num>
  <w:num w:numId="12">
    <w:abstractNumId w:val="8"/>
  </w:num>
  <w:num w:numId="13">
    <w:abstractNumId w:val="21"/>
  </w:num>
  <w:num w:numId="14">
    <w:abstractNumId w:val="14"/>
  </w:num>
  <w:num w:numId="15">
    <w:abstractNumId w:val="4"/>
  </w:num>
  <w:num w:numId="16">
    <w:abstractNumId w:val="10"/>
  </w:num>
  <w:num w:numId="17">
    <w:abstractNumId w:val="18"/>
  </w:num>
  <w:num w:numId="18">
    <w:abstractNumId w:val="29"/>
  </w:num>
  <w:num w:numId="19">
    <w:abstractNumId w:val="23"/>
  </w:num>
  <w:num w:numId="20">
    <w:abstractNumId w:val="7"/>
  </w:num>
  <w:num w:numId="21">
    <w:abstractNumId w:val="5"/>
  </w:num>
  <w:num w:numId="22">
    <w:abstractNumId w:val="20"/>
  </w:num>
  <w:num w:numId="23">
    <w:abstractNumId w:val="15"/>
  </w:num>
  <w:num w:numId="24">
    <w:abstractNumId w:val="24"/>
  </w:num>
  <w:num w:numId="25">
    <w:abstractNumId w:val="6"/>
  </w:num>
  <w:num w:numId="26">
    <w:abstractNumId w:val="35"/>
  </w:num>
  <w:num w:numId="27">
    <w:abstractNumId w:val="34"/>
  </w:num>
  <w:num w:numId="28">
    <w:abstractNumId w:val="36"/>
  </w:num>
  <w:num w:numId="29">
    <w:abstractNumId w:val="30"/>
  </w:num>
  <w:num w:numId="30">
    <w:abstractNumId w:val="1"/>
  </w:num>
  <w:num w:numId="31">
    <w:abstractNumId w:val="0"/>
  </w:num>
  <w:num w:numId="32">
    <w:abstractNumId w:val="2"/>
  </w:num>
  <w:num w:numId="33">
    <w:abstractNumId w:val="25"/>
  </w:num>
  <w:num w:numId="34">
    <w:abstractNumId w:val="33"/>
  </w:num>
  <w:num w:numId="35">
    <w:abstractNumId w:val="19"/>
  </w:num>
  <w:num w:numId="36">
    <w:abstractNumId w:val="31"/>
  </w:num>
  <w:num w:numId="37">
    <w:abstractNumId w:val="1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6A22"/>
    <w:rsid w:val="000209AB"/>
    <w:rsid w:val="00024FE6"/>
    <w:rsid w:val="000264F1"/>
    <w:rsid w:val="000336BC"/>
    <w:rsid w:val="00044BD2"/>
    <w:rsid w:val="00051E0B"/>
    <w:rsid w:val="000559DA"/>
    <w:rsid w:val="00055EBA"/>
    <w:rsid w:val="0007032C"/>
    <w:rsid w:val="000727F6"/>
    <w:rsid w:val="00073A26"/>
    <w:rsid w:val="00081185"/>
    <w:rsid w:val="00083367"/>
    <w:rsid w:val="000852AD"/>
    <w:rsid w:val="00086798"/>
    <w:rsid w:val="000B352B"/>
    <w:rsid w:val="000B79DA"/>
    <w:rsid w:val="000C0189"/>
    <w:rsid w:val="000C28AD"/>
    <w:rsid w:val="000C44CC"/>
    <w:rsid w:val="000E5A0A"/>
    <w:rsid w:val="000F4F96"/>
    <w:rsid w:val="00106CE9"/>
    <w:rsid w:val="00107F5B"/>
    <w:rsid w:val="00113842"/>
    <w:rsid w:val="00125B81"/>
    <w:rsid w:val="00126602"/>
    <w:rsid w:val="00127D53"/>
    <w:rsid w:val="001324F6"/>
    <w:rsid w:val="00144D23"/>
    <w:rsid w:val="00157CA7"/>
    <w:rsid w:val="00167E54"/>
    <w:rsid w:val="001733F9"/>
    <w:rsid w:val="001829F9"/>
    <w:rsid w:val="001942CA"/>
    <w:rsid w:val="001975DF"/>
    <w:rsid w:val="0019762C"/>
    <w:rsid w:val="001A6DDF"/>
    <w:rsid w:val="001D2180"/>
    <w:rsid w:val="001D4DED"/>
    <w:rsid w:val="001D5C07"/>
    <w:rsid w:val="001E1D3C"/>
    <w:rsid w:val="001F5B9A"/>
    <w:rsid w:val="001F5E33"/>
    <w:rsid w:val="00201E28"/>
    <w:rsid w:val="002252A6"/>
    <w:rsid w:val="00241A2A"/>
    <w:rsid w:val="00243A3C"/>
    <w:rsid w:val="0026107B"/>
    <w:rsid w:val="0026529E"/>
    <w:rsid w:val="00276996"/>
    <w:rsid w:val="00295231"/>
    <w:rsid w:val="00297409"/>
    <w:rsid w:val="002B14BD"/>
    <w:rsid w:val="002B6BFB"/>
    <w:rsid w:val="002C790E"/>
    <w:rsid w:val="002D0D12"/>
    <w:rsid w:val="002D2402"/>
    <w:rsid w:val="002D3541"/>
    <w:rsid w:val="002E088B"/>
    <w:rsid w:val="002E692B"/>
    <w:rsid w:val="00314571"/>
    <w:rsid w:val="00315615"/>
    <w:rsid w:val="00316AD1"/>
    <w:rsid w:val="00320FD8"/>
    <w:rsid w:val="003316C5"/>
    <w:rsid w:val="00340CEA"/>
    <w:rsid w:val="00345B2C"/>
    <w:rsid w:val="003555DF"/>
    <w:rsid w:val="0035746D"/>
    <w:rsid w:val="0036516F"/>
    <w:rsid w:val="00377C27"/>
    <w:rsid w:val="003928D7"/>
    <w:rsid w:val="00394AEA"/>
    <w:rsid w:val="0039695F"/>
    <w:rsid w:val="003A319D"/>
    <w:rsid w:val="003A5950"/>
    <w:rsid w:val="003A5BC1"/>
    <w:rsid w:val="003B01F5"/>
    <w:rsid w:val="003D04BC"/>
    <w:rsid w:val="003E21B2"/>
    <w:rsid w:val="003F6C6C"/>
    <w:rsid w:val="00406062"/>
    <w:rsid w:val="00411D18"/>
    <w:rsid w:val="00432D8D"/>
    <w:rsid w:val="00456353"/>
    <w:rsid w:val="0046543A"/>
    <w:rsid w:val="0046749E"/>
    <w:rsid w:val="00472FD1"/>
    <w:rsid w:val="00482164"/>
    <w:rsid w:val="004828CE"/>
    <w:rsid w:val="004B06CA"/>
    <w:rsid w:val="004C0297"/>
    <w:rsid w:val="004C6188"/>
    <w:rsid w:val="004D06EA"/>
    <w:rsid w:val="004E23B0"/>
    <w:rsid w:val="004E491B"/>
    <w:rsid w:val="004F28CA"/>
    <w:rsid w:val="00512BF3"/>
    <w:rsid w:val="00521FCB"/>
    <w:rsid w:val="00526FA9"/>
    <w:rsid w:val="005313B3"/>
    <w:rsid w:val="00537A60"/>
    <w:rsid w:val="00542C1D"/>
    <w:rsid w:val="00552D87"/>
    <w:rsid w:val="005667A3"/>
    <w:rsid w:val="00572E68"/>
    <w:rsid w:val="00584B42"/>
    <w:rsid w:val="00585D3F"/>
    <w:rsid w:val="0059367B"/>
    <w:rsid w:val="005A27A9"/>
    <w:rsid w:val="005A3E58"/>
    <w:rsid w:val="005B4870"/>
    <w:rsid w:val="005D7C20"/>
    <w:rsid w:val="005E0840"/>
    <w:rsid w:val="005E2B24"/>
    <w:rsid w:val="005E5BDC"/>
    <w:rsid w:val="005F70E8"/>
    <w:rsid w:val="00602807"/>
    <w:rsid w:val="00603CD9"/>
    <w:rsid w:val="00604523"/>
    <w:rsid w:val="00607CAF"/>
    <w:rsid w:val="00615148"/>
    <w:rsid w:val="00634944"/>
    <w:rsid w:val="00660770"/>
    <w:rsid w:val="00666BA9"/>
    <w:rsid w:val="00673EA5"/>
    <w:rsid w:val="00677997"/>
    <w:rsid w:val="00684317"/>
    <w:rsid w:val="00685B96"/>
    <w:rsid w:val="00686FFF"/>
    <w:rsid w:val="006979FD"/>
    <w:rsid w:val="00697BB1"/>
    <w:rsid w:val="006B1D0C"/>
    <w:rsid w:val="006C30C7"/>
    <w:rsid w:val="006D471E"/>
    <w:rsid w:val="006D683A"/>
    <w:rsid w:val="006E357D"/>
    <w:rsid w:val="006F094E"/>
    <w:rsid w:val="00713417"/>
    <w:rsid w:val="00721451"/>
    <w:rsid w:val="00722B2C"/>
    <w:rsid w:val="00736583"/>
    <w:rsid w:val="00747442"/>
    <w:rsid w:val="00754E1A"/>
    <w:rsid w:val="007633D3"/>
    <w:rsid w:val="00766991"/>
    <w:rsid w:val="00775B47"/>
    <w:rsid w:val="00780BFC"/>
    <w:rsid w:val="00795B74"/>
    <w:rsid w:val="007A4779"/>
    <w:rsid w:val="007B11E3"/>
    <w:rsid w:val="007D062A"/>
    <w:rsid w:val="007D367E"/>
    <w:rsid w:val="007D4F39"/>
    <w:rsid w:val="007E433F"/>
    <w:rsid w:val="007F10B8"/>
    <w:rsid w:val="0081088D"/>
    <w:rsid w:val="00815DD1"/>
    <w:rsid w:val="00820119"/>
    <w:rsid w:val="008270A8"/>
    <w:rsid w:val="00837895"/>
    <w:rsid w:val="00855830"/>
    <w:rsid w:val="00860038"/>
    <w:rsid w:val="00873F20"/>
    <w:rsid w:val="00887778"/>
    <w:rsid w:val="00890BC6"/>
    <w:rsid w:val="00892F1E"/>
    <w:rsid w:val="008A75DB"/>
    <w:rsid w:val="008B69C2"/>
    <w:rsid w:val="008E131B"/>
    <w:rsid w:val="008F47C8"/>
    <w:rsid w:val="0090242F"/>
    <w:rsid w:val="00903592"/>
    <w:rsid w:val="0092218A"/>
    <w:rsid w:val="00936740"/>
    <w:rsid w:val="00942D8B"/>
    <w:rsid w:val="009504DE"/>
    <w:rsid w:val="00965F47"/>
    <w:rsid w:val="00970D34"/>
    <w:rsid w:val="00980DE9"/>
    <w:rsid w:val="00997F5F"/>
    <w:rsid w:val="009B1394"/>
    <w:rsid w:val="009D434B"/>
    <w:rsid w:val="009D736E"/>
    <w:rsid w:val="009E2FEF"/>
    <w:rsid w:val="009E5C88"/>
    <w:rsid w:val="00A03CC0"/>
    <w:rsid w:val="00A13C87"/>
    <w:rsid w:val="00A22939"/>
    <w:rsid w:val="00A34FF1"/>
    <w:rsid w:val="00A47BFD"/>
    <w:rsid w:val="00A501ED"/>
    <w:rsid w:val="00A6344B"/>
    <w:rsid w:val="00A732DB"/>
    <w:rsid w:val="00A772A8"/>
    <w:rsid w:val="00AA1642"/>
    <w:rsid w:val="00AA3D8F"/>
    <w:rsid w:val="00AB717E"/>
    <w:rsid w:val="00AD0314"/>
    <w:rsid w:val="00AD6B11"/>
    <w:rsid w:val="00AD7FA4"/>
    <w:rsid w:val="00AE3BE3"/>
    <w:rsid w:val="00B14786"/>
    <w:rsid w:val="00B37B6F"/>
    <w:rsid w:val="00B47C46"/>
    <w:rsid w:val="00B610CD"/>
    <w:rsid w:val="00B63B42"/>
    <w:rsid w:val="00B72862"/>
    <w:rsid w:val="00B73B63"/>
    <w:rsid w:val="00B747D4"/>
    <w:rsid w:val="00B83625"/>
    <w:rsid w:val="00B87783"/>
    <w:rsid w:val="00B91735"/>
    <w:rsid w:val="00BA0393"/>
    <w:rsid w:val="00BA1D66"/>
    <w:rsid w:val="00BA585C"/>
    <w:rsid w:val="00BB6C82"/>
    <w:rsid w:val="00BC2B98"/>
    <w:rsid w:val="00BC30C3"/>
    <w:rsid w:val="00BD0993"/>
    <w:rsid w:val="00BD24F6"/>
    <w:rsid w:val="00BE7B69"/>
    <w:rsid w:val="00BF1959"/>
    <w:rsid w:val="00BF5910"/>
    <w:rsid w:val="00C06808"/>
    <w:rsid w:val="00C068B3"/>
    <w:rsid w:val="00C112A9"/>
    <w:rsid w:val="00C15C11"/>
    <w:rsid w:val="00C427C7"/>
    <w:rsid w:val="00C5548F"/>
    <w:rsid w:val="00C6082B"/>
    <w:rsid w:val="00C90579"/>
    <w:rsid w:val="00C96669"/>
    <w:rsid w:val="00CA3C2A"/>
    <w:rsid w:val="00CA3C7B"/>
    <w:rsid w:val="00CB0610"/>
    <w:rsid w:val="00CB30EC"/>
    <w:rsid w:val="00CC1497"/>
    <w:rsid w:val="00CD3B7D"/>
    <w:rsid w:val="00CD6A88"/>
    <w:rsid w:val="00CE11ED"/>
    <w:rsid w:val="00CE5BAF"/>
    <w:rsid w:val="00CF7514"/>
    <w:rsid w:val="00D33AF2"/>
    <w:rsid w:val="00D6733A"/>
    <w:rsid w:val="00D712BE"/>
    <w:rsid w:val="00D72805"/>
    <w:rsid w:val="00D76CB3"/>
    <w:rsid w:val="00D859A2"/>
    <w:rsid w:val="00D94A01"/>
    <w:rsid w:val="00D95865"/>
    <w:rsid w:val="00DA2F70"/>
    <w:rsid w:val="00DA491A"/>
    <w:rsid w:val="00DC2787"/>
    <w:rsid w:val="00DD1E3E"/>
    <w:rsid w:val="00DD30F9"/>
    <w:rsid w:val="00DD572F"/>
    <w:rsid w:val="00DD5E74"/>
    <w:rsid w:val="00E1311D"/>
    <w:rsid w:val="00E17D39"/>
    <w:rsid w:val="00E21D50"/>
    <w:rsid w:val="00E36BFF"/>
    <w:rsid w:val="00E66253"/>
    <w:rsid w:val="00E80618"/>
    <w:rsid w:val="00EB1EEB"/>
    <w:rsid w:val="00EE5634"/>
    <w:rsid w:val="00EE7D6B"/>
    <w:rsid w:val="00EF47CB"/>
    <w:rsid w:val="00F0501E"/>
    <w:rsid w:val="00F103AD"/>
    <w:rsid w:val="00F13AD3"/>
    <w:rsid w:val="00F26AD8"/>
    <w:rsid w:val="00F31F38"/>
    <w:rsid w:val="00F47DB2"/>
    <w:rsid w:val="00F50774"/>
    <w:rsid w:val="00F51ADB"/>
    <w:rsid w:val="00F64BA8"/>
    <w:rsid w:val="00F816BC"/>
    <w:rsid w:val="00F857C6"/>
    <w:rsid w:val="00F91334"/>
    <w:rsid w:val="00FA2444"/>
    <w:rsid w:val="00FB0F95"/>
    <w:rsid w:val="00FB3296"/>
    <w:rsid w:val="00FC1DA6"/>
    <w:rsid w:val="00FE52E1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2E76E2E-36FD-45A0-9857-AADAE661C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A772A8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uiPriority w:val="99"/>
    <w:semiHidden/>
    <w:locked/>
    <w:rsid w:val="003B01F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omylnaczcionkaakapitu"/>
    <w:uiPriority w:val="99"/>
    <w:semiHidden/>
    <w:locked/>
    <w:rsid w:val="00E131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E1311D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E1311D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E1311D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311D"/>
    <w:rPr>
      <w:rFonts w:ascii="Calibri" w:hAnsi="Calibri" w:cs="Times New Roman"/>
      <w:b/>
      <w:bCs/>
      <w:sz w:val="20"/>
      <w:szCs w:val="20"/>
      <w:lang w:val="pl-PL" w:eastAsia="en-US"/>
    </w:rPr>
  </w:style>
  <w:style w:type="character" w:customStyle="1" w:styleId="Nagwek2Znak">
    <w:name w:val="Nagłówek 2 Znak"/>
    <w:link w:val="Nagwek2"/>
    <w:uiPriority w:val="99"/>
    <w:locked/>
    <w:rsid w:val="00A772A8"/>
    <w:rPr>
      <w:rFonts w:ascii="Arial" w:hAnsi="Arial"/>
      <w:b/>
      <w:i/>
      <w:sz w:val="28"/>
      <w:lang w:val="pl-PL" w:eastAsia="en-US"/>
    </w:rPr>
  </w:style>
  <w:style w:type="paragraph" w:customStyle="1" w:styleId="Tekstpodstawowy21">
    <w:name w:val="Tekst podstawowy 21"/>
    <w:basedOn w:val="Normalny"/>
    <w:uiPriority w:val="99"/>
    <w:rsid w:val="003A5950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30;&#8230;@arms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ms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4030</Words>
  <Characters>25159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29131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aniedzielska</cp:lastModifiedBy>
  <cp:revision>3</cp:revision>
  <cp:lastPrinted>2014-05-09T11:31:00Z</cp:lastPrinted>
  <dcterms:created xsi:type="dcterms:W3CDTF">2015-05-15T06:02:00Z</dcterms:created>
  <dcterms:modified xsi:type="dcterms:W3CDTF">2015-05-15T07:08:00Z</dcterms:modified>
</cp:coreProperties>
</file>