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505617">
        <w:rPr>
          <w:rFonts w:ascii="Century Gothic" w:hAnsi="Century Gothic"/>
          <w:sz w:val="20"/>
        </w:rPr>
        <w:t xml:space="preserve"> 25</w:t>
      </w:r>
      <w:r>
        <w:rPr>
          <w:rFonts w:ascii="Century Gothic" w:hAnsi="Century Gothic"/>
          <w:sz w:val="20"/>
        </w:rPr>
        <w:t xml:space="preserve"> </w:t>
      </w:r>
      <w:r w:rsidR="006D035E">
        <w:rPr>
          <w:rFonts w:ascii="Century Gothic" w:hAnsi="Century Gothic"/>
          <w:sz w:val="20"/>
        </w:rPr>
        <w:t>maj</w:t>
      </w:r>
      <w:r>
        <w:rPr>
          <w:rFonts w:ascii="Century Gothic" w:hAnsi="Century Gothic"/>
          <w:sz w:val="20"/>
        </w:rPr>
        <w:t>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6D035E" w:rsidP="003A5950">
      <w:pPr>
        <w:pStyle w:val="Nagwek"/>
        <w:tabs>
          <w:tab w:val="left" w:pos="708"/>
        </w:tabs>
        <w:spacing w:line="276" w:lineRule="auto"/>
        <w:rPr>
          <w:rFonts w:ascii="Century Gothic" w:hAnsi="Century Gothic"/>
          <w:sz w:val="20"/>
        </w:rPr>
      </w:pPr>
      <w:r>
        <w:rPr>
          <w:rFonts w:ascii="Century Gothic" w:hAnsi="Century Gothic"/>
          <w:sz w:val="20"/>
        </w:rPr>
        <w:t>Znak ARM</w:t>
      </w:r>
      <w:r w:rsidRPr="000C2C02">
        <w:rPr>
          <w:rFonts w:ascii="Century Gothic" w:hAnsi="Century Gothic"/>
          <w:sz w:val="20"/>
        </w:rPr>
        <w:t>/</w:t>
      </w:r>
      <w:r w:rsidR="000C2C02">
        <w:rPr>
          <w:rFonts w:ascii="Century Gothic" w:hAnsi="Century Gothic"/>
          <w:sz w:val="20"/>
        </w:rPr>
        <w:t>23</w:t>
      </w:r>
      <w:r w:rsidR="00473B58" w:rsidRPr="000C2C02">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p>
    <w:p w:rsidR="00473B58" w:rsidRPr="005660A1" w:rsidRDefault="00473B58" w:rsidP="005660A1">
      <w:bookmarkStart w:id="0" w:name="_GoBack"/>
      <w:bookmarkEnd w:id="0"/>
    </w:p>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sidR="006D035E">
        <w:rPr>
          <w:rFonts w:ascii="Century Gothic" w:hAnsi="Century Gothic"/>
        </w:rPr>
        <w:t xml:space="preserve">dostawę </w:t>
      </w:r>
      <w:r w:rsidR="006D035E" w:rsidRPr="006D035E">
        <w:rPr>
          <w:rFonts w:ascii="Century Gothic" w:hAnsi="Century Gothic"/>
        </w:rPr>
        <w:t>program</w:t>
      </w:r>
      <w:r w:rsidR="006D035E">
        <w:rPr>
          <w:rFonts w:ascii="Century Gothic" w:hAnsi="Century Gothic"/>
        </w:rPr>
        <w:t>u</w:t>
      </w:r>
      <w:r w:rsidR="006D035E" w:rsidRPr="006D035E">
        <w:rPr>
          <w:rFonts w:ascii="Century Gothic" w:hAnsi="Century Gothic"/>
        </w:rPr>
        <w:t xml:space="preserve"> do projektowania obiektów architektury krajobrazu</w:t>
      </w:r>
      <w:r w:rsidRPr="00B747D4">
        <w:rPr>
          <w:rFonts w:ascii="Century Gothic" w:hAnsi="Century Gothic"/>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473B58" w:rsidRDefault="00473B58" w:rsidP="008D2D2F">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w:t>
      </w:r>
      <w:r w:rsidR="006D035E">
        <w:rPr>
          <w:rFonts w:ascii="Century Gothic" w:hAnsi="Century Gothic"/>
        </w:rPr>
        <w:t xml:space="preserve"> dostarczenie Zamawiającemu (w tym udzielenie stosownej licencji</w:t>
      </w:r>
      <w:r w:rsidR="008D2D2F">
        <w:rPr>
          <w:rFonts w:ascii="Century Gothic" w:hAnsi="Century Gothic"/>
        </w:rPr>
        <w:t xml:space="preserve"> na 16 stanowisk</w:t>
      </w:r>
      <w:r w:rsidR="006D035E">
        <w:rPr>
          <w:rFonts w:ascii="Century Gothic" w:hAnsi="Century Gothic"/>
        </w:rPr>
        <w:t xml:space="preserve">) </w:t>
      </w:r>
      <w:r w:rsidR="008D2D2F">
        <w:rPr>
          <w:rFonts w:ascii="Century Gothic" w:hAnsi="Century Gothic"/>
        </w:rPr>
        <w:t>oprogramowania</w:t>
      </w:r>
      <w:r w:rsidR="006D035E" w:rsidRPr="006D035E">
        <w:rPr>
          <w:rFonts w:ascii="Century Gothic" w:hAnsi="Century Gothic"/>
        </w:rPr>
        <w:t xml:space="preserve"> do projektowania obiektów architektury krajobrazu</w:t>
      </w:r>
      <w:r w:rsidR="008D2D2F">
        <w:rPr>
          <w:rFonts w:ascii="Century Gothic" w:hAnsi="Century Gothic"/>
        </w:rPr>
        <w:t>. Dostaw oprogramowania będzie mieć miejsce w Zespole</w:t>
      </w:r>
      <w:r w:rsidR="008D2D2F" w:rsidRPr="008D2D2F">
        <w:rPr>
          <w:rFonts w:ascii="Century Gothic" w:hAnsi="Century Gothic"/>
        </w:rPr>
        <w:t xml:space="preserve"> Szkół </w:t>
      </w:r>
      <w:r w:rsidR="008D2D2F" w:rsidRPr="008D2D2F">
        <w:rPr>
          <w:rFonts w:ascii="Century Gothic" w:hAnsi="Century Gothic"/>
        </w:rPr>
        <w:lastRenderedPageBreak/>
        <w:t>Ponadgimnazjalnych im. Batalionów Chłopskich</w:t>
      </w:r>
      <w:r w:rsidR="008D2D2F">
        <w:rPr>
          <w:rFonts w:ascii="Century Gothic" w:hAnsi="Century Gothic"/>
        </w:rPr>
        <w:t xml:space="preserve"> </w:t>
      </w:r>
      <w:r w:rsidR="008D2D2F" w:rsidRPr="008D2D2F">
        <w:rPr>
          <w:rFonts w:ascii="Century Gothic" w:hAnsi="Century Gothic"/>
        </w:rPr>
        <w:t>Zielona, ul. 1 Maja 8 C, 09-310 Kuczbork</w:t>
      </w:r>
      <w:r w:rsidR="008D2D2F">
        <w:rPr>
          <w:rFonts w:ascii="Century Gothic" w:hAnsi="Century Gothic"/>
        </w:rPr>
        <w:t>.</w:t>
      </w:r>
      <w:r w:rsidRPr="00F0501E">
        <w:rPr>
          <w:rFonts w:ascii="Century Gothic" w:hAnsi="Century Gothic"/>
        </w:rPr>
        <w:t xml:space="preserve"> </w:t>
      </w:r>
      <w:r w:rsidR="008D2D2F">
        <w:rPr>
          <w:rFonts w:ascii="Century Gothic" w:hAnsi="Century Gothic"/>
        </w:rPr>
        <w:t>Szczegółowy opis przedmiotu zamówienia zawiera załącznik nr 1</w:t>
      </w:r>
      <w:r>
        <w:rPr>
          <w:rFonts w:ascii="Century Gothic" w:hAnsi="Century Gothic"/>
        </w:rPr>
        <w:t xml:space="preserve"> do niniejszej SIWZ.</w:t>
      </w:r>
    </w:p>
    <w:p w:rsidR="00473B58" w:rsidRDefault="008D2D2F" w:rsidP="00795B74">
      <w:pPr>
        <w:pStyle w:val="Tekstpodstawowy"/>
        <w:ind w:right="408"/>
        <w:jc w:val="both"/>
        <w:rPr>
          <w:rFonts w:ascii="Century Gothic" w:hAnsi="Century Gothic"/>
        </w:rPr>
      </w:pPr>
      <w:r>
        <w:rPr>
          <w:rFonts w:ascii="Century Gothic" w:hAnsi="Century Gothic"/>
        </w:rPr>
        <w:t>2</w:t>
      </w:r>
      <w:r w:rsidR="00473B58" w:rsidRPr="00795B74">
        <w:rPr>
          <w:rFonts w:ascii="Century Gothic" w:hAnsi="Century Gothic"/>
        </w:rPr>
        <w:t>.</w:t>
      </w:r>
      <w:r w:rsidR="00473B58" w:rsidRPr="00795B74">
        <w:rPr>
          <w:rFonts w:ascii="Century Gothic" w:hAnsi="Century Gothic"/>
        </w:rPr>
        <w:tab/>
        <w:t>Wykonawca będzie zobowiązany do wypełnienia i przedłożenia do podpis</w:t>
      </w:r>
      <w:r w:rsidR="00473B58">
        <w:rPr>
          <w:rFonts w:ascii="Century Gothic" w:hAnsi="Century Gothic"/>
        </w:rPr>
        <w:t>u dyrektorowi szkoły</w:t>
      </w:r>
      <w:r w:rsidR="00473B58" w:rsidRPr="00795B74">
        <w:rPr>
          <w:rFonts w:ascii="Century Gothic" w:hAnsi="Century Gothic"/>
        </w:rPr>
        <w:t xml:space="preserve">, w której będzie </w:t>
      </w:r>
      <w:r>
        <w:rPr>
          <w:rFonts w:ascii="Century Gothic" w:hAnsi="Century Gothic"/>
        </w:rPr>
        <w:t xml:space="preserve">dostarczane oprogramowanie </w:t>
      </w:r>
      <w:r w:rsidR="00473B58" w:rsidRPr="00795B74">
        <w:rPr>
          <w:rFonts w:ascii="Century Gothic" w:hAnsi="Century Gothic"/>
        </w:rPr>
        <w:t xml:space="preserve">trzech egzemplarzy Protokołu odbioru </w:t>
      </w:r>
      <w:r>
        <w:rPr>
          <w:rFonts w:ascii="Century Gothic" w:hAnsi="Century Gothic"/>
        </w:rPr>
        <w:t>oprogramowania</w:t>
      </w:r>
      <w:r w:rsidR="00473B58" w:rsidRPr="00795B74">
        <w:rPr>
          <w:rFonts w:ascii="Century Gothic" w:hAnsi="Century Gothic"/>
        </w:rPr>
        <w:t xml:space="preserve"> będącego   załącznikiem</w:t>
      </w:r>
      <w:r w:rsidR="00473B58">
        <w:rPr>
          <w:rFonts w:ascii="Century Gothic" w:hAnsi="Century Gothic"/>
        </w:rPr>
        <w:t xml:space="preserve"> nr 8</w:t>
      </w:r>
      <w:r w:rsidR="00473B58" w:rsidRPr="00795B74">
        <w:rPr>
          <w:rFonts w:ascii="Century Gothic" w:hAnsi="Century Gothic"/>
        </w:rPr>
        <w:t xml:space="preserve"> </w:t>
      </w:r>
      <w:r w:rsidR="00473B58">
        <w:rPr>
          <w:rFonts w:ascii="Century Gothic" w:hAnsi="Century Gothic"/>
        </w:rPr>
        <w:t xml:space="preserve"> niniejszej SIWZ. Pierwszy egzemplarz przeznaczony jest dla szkoły, drugi dla Wykonawcy, a trzeci dla Zamawiającego (zostanie przekazany Zamawiającemu wraz z fakturą dokumentująca dostawę </w:t>
      </w:r>
      <w:r>
        <w:rPr>
          <w:rFonts w:ascii="Century Gothic" w:hAnsi="Century Gothic"/>
        </w:rPr>
        <w:t>oprogramowania</w:t>
      </w:r>
      <w:r w:rsidR="00473B58">
        <w:rPr>
          <w:rFonts w:ascii="Century Gothic" w:hAnsi="Century Gothic"/>
        </w:rPr>
        <w:t xml:space="preserve"> o którym mowa w protokole). </w:t>
      </w:r>
    </w:p>
    <w:p w:rsidR="00473B58" w:rsidRDefault="00473B58"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473B58" w:rsidRDefault="00473B58" w:rsidP="00795B74">
      <w:pPr>
        <w:pStyle w:val="Tekstpodstawowy"/>
        <w:ind w:right="4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473B58" w:rsidRDefault="008D2D2F" w:rsidP="008D2D2F">
      <w:pPr>
        <w:pStyle w:val="Tekstpodstawowy2"/>
        <w:tabs>
          <w:tab w:val="left" w:pos="1134"/>
          <w:tab w:val="left" w:pos="4810"/>
        </w:tabs>
        <w:ind w:left="708"/>
        <w:jc w:val="both"/>
        <w:rPr>
          <w:rFonts w:ascii="Century Gothic" w:hAnsi="Century Gothic"/>
        </w:rPr>
      </w:pPr>
      <w:r>
        <w:rPr>
          <w:rFonts w:ascii="Century Gothic" w:hAnsi="Century Gothic"/>
        </w:rPr>
        <w:t xml:space="preserve">48300000-1 </w:t>
      </w:r>
      <w:r w:rsidRPr="008D2D2F">
        <w:rPr>
          <w:rFonts w:ascii="Century Gothic" w:hAnsi="Century Gothic"/>
        </w:rPr>
        <w:t>Pakiety oprogramowania do tworzenia dokumentów, rysowania, odwzorowywania, tworzenia</w:t>
      </w:r>
      <w:r>
        <w:rPr>
          <w:rFonts w:ascii="Century Gothic" w:hAnsi="Century Gothic"/>
        </w:rPr>
        <w:t xml:space="preserve"> </w:t>
      </w:r>
      <w:r w:rsidRPr="008D2D2F">
        <w:rPr>
          <w:rFonts w:ascii="Century Gothic" w:hAnsi="Century Gothic"/>
        </w:rPr>
        <w:t>harmonogramów i produkowania</w:t>
      </w:r>
      <w:r>
        <w:rPr>
          <w:rFonts w:ascii="Century Gothic" w:hAnsi="Century Gothic"/>
        </w:rPr>
        <w:t>,</w:t>
      </w:r>
    </w:p>
    <w:p w:rsidR="008D2D2F" w:rsidRDefault="008D2D2F" w:rsidP="008D2D2F">
      <w:pPr>
        <w:pStyle w:val="Tekstpodstawowy2"/>
        <w:tabs>
          <w:tab w:val="left" w:pos="1134"/>
          <w:tab w:val="left" w:pos="4810"/>
        </w:tabs>
        <w:ind w:left="708"/>
        <w:jc w:val="both"/>
        <w:rPr>
          <w:rFonts w:ascii="Century Gothic" w:hAnsi="Century Gothic"/>
        </w:rPr>
      </w:pPr>
      <w:r>
        <w:rPr>
          <w:rFonts w:ascii="Century Gothic" w:hAnsi="Century Gothic"/>
        </w:rPr>
        <w:t>48322000-1Pakiety oprogramowania graficznego</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lipca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Default="00473B58"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a jeżeli okres prowadzenia działalności jest krótszy - w tym okresie</w:t>
      </w:r>
      <w:r w:rsidR="008D2D2F">
        <w:rPr>
          <w:rFonts w:ascii="Century Gothic" w:hAnsi="Century Gothic"/>
          <w:sz w:val="20"/>
        </w:rPr>
        <w:t xml:space="preserve"> sprzedał co najmniej 2 licencje na oprogramowanie do projektowania obiektów architektury krajobrazu.</w:t>
      </w:r>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sidR="000109D1">
        <w:rPr>
          <w:rFonts w:ascii="Century Gothic" w:hAnsi="Century Gothic"/>
          <w:bCs/>
          <w:sz w:val="20"/>
          <w:szCs w:val="24"/>
        </w:rPr>
        <w:t>uacji ekonomicznej i finansowej</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tiret pierwsze i trzecie oraz lit. b) powinny być wystawione nie wcześniej niż 6 miesięcy przed upływem terminu składania ofert. </w:t>
      </w:r>
      <w:r w:rsidRPr="00B747D4">
        <w:rPr>
          <w:rFonts w:ascii="Century Gothic" w:hAnsi="Century Gothic"/>
        </w:rPr>
        <w:lastRenderedPageBreak/>
        <w:t>Dokumenty, o których mowa w pkt 4 lit. a) tiret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w:t>
      </w:r>
      <w:r w:rsidR="000109D1">
        <w:rPr>
          <w:rFonts w:ascii="Century Gothic" w:hAnsi="Century Gothic"/>
        </w:rPr>
        <w:t>niedzielska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0109D1">
        <w:rPr>
          <w:rFonts w:ascii="Century Gothic" w:hAnsi="Century Gothic"/>
        </w:rPr>
        <w:t>Anna Niedzielska</w:t>
      </w:r>
      <w:r>
        <w:rPr>
          <w:rFonts w:ascii="Century Gothic" w:hAnsi="Century Gothic"/>
        </w:rPr>
        <w:t xml:space="preserve"> </w:t>
      </w:r>
      <w:r w:rsidRPr="00B747D4">
        <w:rPr>
          <w:rFonts w:ascii="Century Gothic" w:hAnsi="Century Gothic"/>
        </w:rPr>
        <w:t xml:space="preserve">(e-mail: </w:t>
      </w:r>
      <w:r>
        <w:rPr>
          <w:rFonts w:ascii="Century Gothic" w:hAnsi="Century Gothic"/>
        </w:rPr>
        <w:t>a.</w:t>
      </w:r>
      <w:r w:rsidR="000109D1">
        <w:rPr>
          <w:rFonts w:ascii="Century Gothic" w:hAnsi="Century Gothic"/>
        </w:rPr>
        <w:t>niedzielska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0109D1" w:rsidRDefault="000109D1" w:rsidP="000109D1">
      <w:pPr>
        <w:pStyle w:val="Tekstpodstawowy2"/>
        <w:tabs>
          <w:tab w:val="left" w:pos="180"/>
        </w:tabs>
        <w:spacing w:line="276" w:lineRule="auto"/>
        <w:jc w:val="both"/>
        <w:rPr>
          <w:rFonts w:ascii="Century Gothic" w:hAnsi="Century Gothic"/>
        </w:rPr>
      </w:pPr>
    </w:p>
    <w:p w:rsidR="000109D1" w:rsidRPr="00B747D4" w:rsidRDefault="00473B58" w:rsidP="000109D1">
      <w:pPr>
        <w:pStyle w:val="Tekstpodstawowy2"/>
        <w:tabs>
          <w:tab w:val="left" w:pos="180"/>
        </w:tabs>
        <w:spacing w:line="276" w:lineRule="auto"/>
        <w:jc w:val="both"/>
        <w:rPr>
          <w:rFonts w:ascii="Century Gothic" w:hAnsi="Century Gothic"/>
        </w:rPr>
      </w:pPr>
      <w:r w:rsidRPr="00B747D4">
        <w:rPr>
          <w:rFonts w:ascii="Century Gothic" w:hAnsi="Century Gothic"/>
        </w:rPr>
        <w:t xml:space="preserve">Zamawiający </w:t>
      </w:r>
      <w:r w:rsidR="000109D1">
        <w:rPr>
          <w:rFonts w:ascii="Century Gothic" w:hAnsi="Century Gothic"/>
        </w:rPr>
        <w:t xml:space="preserve">nie wymaga wniesienia </w:t>
      </w:r>
      <w:r w:rsidRPr="00B747D4">
        <w:rPr>
          <w:rFonts w:ascii="Century Gothic" w:hAnsi="Century Gothic"/>
        </w:rPr>
        <w:t>wadium</w:t>
      </w:r>
    </w:p>
    <w:p w:rsidR="00473B58" w:rsidRPr="00B747D4" w:rsidRDefault="00473B58" w:rsidP="000109D1">
      <w:pPr>
        <w:pStyle w:val="Tekstpodstawowy2"/>
        <w:tabs>
          <w:tab w:val="left" w:pos="180"/>
        </w:tabs>
        <w:spacing w:line="276" w:lineRule="auto"/>
        <w:ind w:left="3"/>
        <w:jc w:val="both"/>
        <w:rPr>
          <w:rFonts w:ascii="Century Gothic" w:hAnsi="Century Gothic"/>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t>Oferta na „</w:t>
      </w:r>
      <w:r w:rsidR="000109D1" w:rsidRPr="000109D1">
        <w:rPr>
          <w:rFonts w:ascii="Century Gothic" w:hAnsi="Century Gothic"/>
          <w:b/>
          <w:sz w:val="20"/>
        </w:rPr>
        <w:t>dostawę programu do projektowania obiektów architektury krajobrazu”</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nie otwierać przed dniem</w:t>
      </w:r>
      <w:r w:rsidR="00505617">
        <w:rPr>
          <w:rFonts w:ascii="Century Gothic" w:hAnsi="Century Gothic"/>
          <w:sz w:val="20"/>
        </w:rPr>
        <w:t xml:space="preserve"> 02</w:t>
      </w:r>
      <w:r>
        <w:rPr>
          <w:rFonts w:ascii="Century Gothic" w:hAnsi="Century Gothic"/>
          <w:sz w:val="20"/>
        </w:rPr>
        <w:t xml:space="preserve"> </w:t>
      </w:r>
      <w:r w:rsidR="00505617">
        <w:rPr>
          <w:rFonts w:ascii="Century Gothic" w:hAnsi="Century Gothic"/>
          <w:sz w:val="20"/>
        </w:rPr>
        <w:t>czerwca</w:t>
      </w:r>
      <w:r>
        <w:rPr>
          <w:rFonts w:ascii="Century Gothic" w:hAnsi="Century Gothic"/>
          <w:sz w:val="20"/>
        </w:rPr>
        <w:t xml:space="preserve">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sidR="000109D1">
        <w:rPr>
          <w:rFonts w:ascii="Century Gothic" w:hAnsi="Century Gothic"/>
          <w:sz w:val="20"/>
        </w:rPr>
        <w:t xml:space="preserve"> do godz. 09.45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lastRenderedPageBreak/>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sidR="000109D1">
        <w:rPr>
          <w:rFonts w:ascii="Century Gothic" w:hAnsi="Century Gothic"/>
          <w:sz w:val="20"/>
          <w:szCs w:val="24"/>
        </w:rPr>
        <w:t>Świętojerska 9,</w:t>
      </w:r>
      <w:r>
        <w:rPr>
          <w:rFonts w:ascii="Century Gothic" w:hAnsi="Century Gothic"/>
          <w:sz w:val="20"/>
          <w:szCs w:val="24"/>
        </w:rPr>
        <w:t xml:space="preserve"> 00-</w:t>
      </w:r>
      <w:r w:rsidR="000109D1">
        <w:rPr>
          <w:rFonts w:ascii="Century Gothic" w:hAnsi="Century Gothic"/>
          <w:sz w:val="20"/>
          <w:szCs w:val="24"/>
        </w:rPr>
        <w:t>2</w:t>
      </w:r>
      <w:r>
        <w:rPr>
          <w:rFonts w:ascii="Century Gothic" w:hAnsi="Century Gothic"/>
          <w:sz w:val="20"/>
          <w:szCs w:val="24"/>
        </w:rPr>
        <w:t>3</w:t>
      </w:r>
      <w:r w:rsidR="000109D1">
        <w:rPr>
          <w:rFonts w:ascii="Century Gothic" w:hAnsi="Century Gothic"/>
          <w:sz w:val="20"/>
          <w:szCs w:val="24"/>
        </w:rPr>
        <w:t>6</w:t>
      </w:r>
      <w:r w:rsidRPr="00B747D4">
        <w:rPr>
          <w:rFonts w:ascii="Century Gothic" w:hAnsi="Century Gothic"/>
          <w:sz w:val="20"/>
          <w:szCs w:val="24"/>
        </w:rPr>
        <w:t xml:space="preserve"> Warszawa.</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505617">
        <w:rPr>
          <w:rFonts w:ascii="Century Gothic" w:hAnsi="Century Gothic"/>
          <w:sz w:val="20"/>
          <w:szCs w:val="24"/>
        </w:rPr>
        <w:t>02</w:t>
      </w:r>
      <w:r>
        <w:rPr>
          <w:rFonts w:ascii="Century Gothic" w:hAnsi="Century Gothic"/>
          <w:sz w:val="20"/>
          <w:szCs w:val="24"/>
        </w:rPr>
        <w:t xml:space="preserve"> </w:t>
      </w:r>
      <w:r w:rsidR="00505617">
        <w:rPr>
          <w:rFonts w:ascii="Century Gothic" w:hAnsi="Century Gothic"/>
          <w:sz w:val="20"/>
          <w:szCs w:val="24"/>
        </w:rPr>
        <w:t>czerwc</w:t>
      </w:r>
      <w:r w:rsidR="000109D1">
        <w:rPr>
          <w:rFonts w:ascii="Century Gothic" w:hAnsi="Century Gothic"/>
          <w:sz w:val="20"/>
          <w:szCs w:val="24"/>
        </w:rPr>
        <w:t>a</w:t>
      </w:r>
      <w:r>
        <w:rPr>
          <w:rFonts w:ascii="Century Gothic" w:hAnsi="Century Gothic"/>
          <w:sz w:val="20"/>
          <w:szCs w:val="24"/>
        </w:rPr>
        <w:t xml:space="preserve">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505617">
        <w:rPr>
          <w:rFonts w:ascii="Century Gothic" w:hAnsi="Century Gothic"/>
          <w:sz w:val="20"/>
          <w:szCs w:val="24"/>
        </w:rPr>
        <w:t>02</w:t>
      </w:r>
      <w:r>
        <w:rPr>
          <w:rFonts w:ascii="Century Gothic" w:hAnsi="Century Gothic"/>
          <w:sz w:val="20"/>
          <w:szCs w:val="24"/>
        </w:rPr>
        <w:t xml:space="preserve"> </w:t>
      </w:r>
      <w:r w:rsidR="00505617">
        <w:rPr>
          <w:rFonts w:ascii="Century Gothic" w:hAnsi="Century Gothic"/>
          <w:sz w:val="20"/>
          <w:szCs w:val="24"/>
        </w:rPr>
        <w:t>czerwc</w:t>
      </w:r>
      <w:r w:rsidR="000109D1">
        <w:rPr>
          <w:rFonts w:ascii="Century Gothic" w:hAnsi="Century Gothic"/>
          <w:sz w:val="20"/>
          <w:szCs w:val="24"/>
        </w:rPr>
        <w:t>a 2015 roku godz. 09.4</w:t>
      </w:r>
      <w:r>
        <w:rPr>
          <w:rFonts w:ascii="Century Gothic" w:hAnsi="Century Gothic"/>
          <w:sz w:val="20"/>
          <w:szCs w:val="24"/>
        </w:rPr>
        <w:t>5</w:t>
      </w:r>
      <w:r w:rsidRPr="00B747D4">
        <w:rPr>
          <w:rFonts w:ascii="Century Gothic" w:hAnsi="Century Gothic"/>
          <w:sz w:val="20"/>
          <w:szCs w:val="24"/>
        </w:rPr>
        <w:t>, sala konferencyjna.</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0109D1" w:rsidRDefault="000109D1" w:rsidP="000109D1">
      <w:pPr>
        <w:pStyle w:val="Tekstpodstawowy21"/>
        <w:numPr>
          <w:ilvl w:val="1"/>
          <w:numId w:val="31"/>
        </w:numPr>
        <w:tabs>
          <w:tab w:val="left" w:pos="1953"/>
        </w:tabs>
        <w:spacing w:line="276" w:lineRule="auto"/>
        <w:jc w:val="both"/>
        <w:rPr>
          <w:rFonts w:ascii="Century Gothic" w:hAnsi="Century Gothic"/>
          <w:sz w:val="20"/>
          <w:szCs w:val="24"/>
        </w:rPr>
      </w:pPr>
      <w:r w:rsidRPr="008F7BC7">
        <w:rPr>
          <w:rFonts w:ascii="Century Gothic" w:hAnsi="Century Gothic"/>
          <w:sz w:val="20"/>
          <w:szCs w:val="24"/>
        </w:rPr>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Zastrzeżenie jest skuteczne tylko w sytuacji gdy Wykonawca jednocześnie z ofertą wykaże, iż zastrzeżone informacje stanowią tajemnicę jego przedsiębiorstwa.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realizacji przedmiotu 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r w:rsidR="000109D1">
        <w:rPr>
          <w:rFonts w:ascii="Century Gothic" w:hAnsi="Century Gothic"/>
          <w:sz w:val="20"/>
          <w:szCs w:val="24"/>
        </w:rPr>
        <w:t>Ceny podana</w:t>
      </w:r>
      <w:r w:rsidRPr="00B747D4">
        <w:rPr>
          <w:rFonts w:ascii="Century Gothic" w:hAnsi="Century Gothic"/>
          <w:sz w:val="20"/>
          <w:szCs w:val="24"/>
        </w:rPr>
        <w:t xml:space="preserv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000109D1">
        <w:rPr>
          <w:rFonts w:ascii="Century Gothic" w:hAnsi="Century Gothic"/>
          <w:sz w:val="20"/>
          <w:szCs w:val="24"/>
        </w:rPr>
        <w:t xml:space="preserve"> musi</w:t>
      </w:r>
      <w:r w:rsidRPr="00B747D4">
        <w:rPr>
          <w:rFonts w:ascii="Century Gothic" w:hAnsi="Century Gothic"/>
          <w:sz w:val="20"/>
          <w:szCs w:val="24"/>
        </w:rPr>
        <w:t xml:space="preserve"> obejmować pełny zakres świadczenia wynikający z SIWZ i załączników (w szczególności istotnych postanowień umowy).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lastRenderedPageBreak/>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0109D1" w:rsidRPr="00B747D4" w:rsidRDefault="000109D1" w:rsidP="000109D1">
      <w:pPr>
        <w:pStyle w:val="Tekstpodstawowy21"/>
        <w:tabs>
          <w:tab w:val="left" w:pos="1953"/>
        </w:tabs>
        <w:spacing w:line="276" w:lineRule="auto"/>
        <w:ind w:left="480"/>
        <w:jc w:val="both"/>
        <w:rPr>
          <w:rFonts w:ascii="Century Gothic" w:hAnsi="Century Gothic"/>
          <w:sz w:val="20"/>
          <w:szCs w:val="24"/>
        </w:rPr>
      </w:pPr>
      <w:r>
        <w:rPr>
          <w:rFonts w:ascii="Century Gothic" w:hAnsi="Century Gothic"/>
          <w:sz w:val="20"/>
          <w:szCs w:val="24"/>
        </w:rPr>
        <w:t>Zamawiający nie wymaga wniesienia zabezpieczenia należytego wykonania umowy.</w:t>
      </w:r>
    </w:p>
    <w:p w:rsidR="00473B58" w:rsidRPr="00B747D4" w:rsidRDefault="00473B58" w:rsidP="000109D1">
      <w:pPr>
        <w:pStyle w:val="Tekstpodstawowy21"/>
        <w:tabs>
          <w:tab w:val="left" w:pos="1953"/>
        </w:tabs>
        <w:spacing w:line="276" w:lineRule="auto"/>
        <w:jc w:val="both"/>
        <w:rPr>
          <w:rFonts w:ascii="Century Gothic" w:hAnsi="Century Gothic"/>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t>
      </w:r>
      <w:r w:rsidRPr="00B747D4">
        <w:rPr>
          <w:rFonts w:ascii="Century Gothic" w:hAnsi="Century Gothic"/>
          <w:sz w:val="20"/>
        </w:rPr>
        <w:lastRenderedPageBreak/>
        <w:t xml:space="preserve">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Pr>
          <w:rFonts w:ascii="Century Gothic" w:hAnsi="Century Gothic"/>
          <w:sz w:val="20"/>
          <w:szCs w:val="24"/>
        </w:rPr>
        <w:t xml:space="preserve"> nie dopuszcza składania</w:t>
      </w:r>
      <w:r w:rsidRPr="005660A1">
        <w:rPr>
          <w:rFonts w:ascii="Century Gothic" w:hAnsi="Century Gothic"/>
          <w:sz w:val="20"/>
          <w:szCs w:val="24"/>
        </w:rPr>
        <w:t xml:space="preserve"> of</w:t>
      </w:r>
      <w:r>
        <w:rPr>
          <w:rFonts w:ascii="Century Gothic" w:hAnsi="Century Gothic"/>
          <w:sz w:val="20"/>
          <w:szCs w:val="24"/>
        </w:rPr>
        <w:t>ert częściowych.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 </w:t>
      </w:r>
      <w:r w:rsidRPr="00B747D4">
        <w:rPr>
          <w:rFonts w:ascii="Century Gothic" w:hAnsi="Century Gothic"/>
          <w:sz w:val="20"/>
          <w:szCs w:val="24"/>
        </w:rPr>
        <w:t>- Opis</w:t>
      </w:r>
      <w:r>
        <w:rPr>
          <w:rFonts w:ascii="Century Gothic" w:hAnsi="Century Gothic"/>
          <w:sz w:val="20"/>
          <w:szCs w:val="24"/>
        </w:rPr>
        <w:t xml:space="preserve"> Szczegółowy,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F4" w:rsidRDefault="008D7FF4" w:rsidP="005313B3">
      <w:pPr>
        <w:spacing w:after="0" w:line="240" w:lineRule="auto"/>
      </w:pPr>
      <w:r>
        <w:separator/>
      </w:r>
    </w:p>
  </w:endnote>
  <w:endnote w:type="continuationSeparator" w:id="0">
    <w:p w:rsidR="008D7FF4" w:rsidRDefault="008D7FF4"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0C2C02">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0C2C02">
                            <w:rPr>
                              <w:noProof/>
                              <w:color w:val="BFBFBF"/>
                              <w:sz w:val="18"/>
                              <w:szCs w:val="18"/>
                            </w:rPr>
                            <w:t>10</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0C2C02">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0C2C02">
                      <w:rPr>
                        <w:noProof/>
                        <w:color w:val="BFBFBF"/>
                        <w:sz w:val="18"/>
                        <w:szCs w:val="18"/>
                      </w:rPr>
                      <w:t>10</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F4" w:rsidRDefault="008D7FF4" w:rsidP="005313B3">
      <w:pPr>
        <w:spacing w:after="0" w:line="240" w:lineRule="auto"/>
      </w:pPr>
      <w:r>
        <w:separator/>
      </w:r>
    </w:p>
  </w:footnote>
  <w:footnote w:type="continuationSeparator" w:id="0">
    <w:p w:rsidR="008D7FF4" w:rsidRDefault="008D7FF4"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610787">
                            <w:rPr>
                              <w:sz w:val="14"/>
                              <w:szCs w:val="14"/>
                              <w:lang w:val="de-DE"/>
                            </w:rPr>
                            <w:t>Stawki 2,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610787">
                      <w:rPr>
                        <w:sz w:val="14"/>
                        <w:szCs w:val="14"/>
                        <w:lang w:val="de-DE"/>
                      </w:rPr>
                      <w:t>Stawki 2,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109D1"/>
    <w:rsid w:val="00024FE6"/>
    <w:rsid w:val="000336BC"/>
    <w:rsid w:val="00044BD2"/>
    <w:rsid w:val="00051E0B"/>
    <w:rsid w:val="000559DA"/>
    <w:rsid w:val="00055EBA"/>
    <w:rsid w:val="000727F6"/>
    <w:rsid w:val="00073A26"/>
    <w:rsid w:val="00076CA9"/>
    <w:rsid w:val="00081185"/>
    <w:rsid w:val="00083367"/>
    <w:rsid w:val="000852AD"/>
    <w:rsid w:val="00086798"/>
    <w:rsid w:val="00094113"/>
    <w:rsid w:val="000B352B"/>
    <w:rsid w:val="000B3FDE"/>
    <w:rsid w:val="000B79DA"/>
    <w:rsid w:val="000C0189"/>
    <w:rsid w:val="000C28AD"/>
    <w:rsid w:val="000C2C02"/>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D6ABD"/>
    <w:rsid w:val="003E21B2"/>
    <w:rsid w:val="003E699F"/>
    <w:rsid w:val="003F429C"/>
    <w:rsid w:val="003F6C6C"/>
    <w:rsid w:val="00406062"/>
    <w:rsid w:val="00411D18"/>
    <w:rsid w:val="00423289"/>
    <w:rsid w:val="00432D8D"/>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91B"/>
    <w:rsid w:val="004F28CA"/>
    <w:rsid w:val="005034E4"/>
    <w:rsid w:val="00505617"/>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0787"/>
    <w:rsid w:val="00615148"/>
    <w:rsid w:val="00634944"/>
    <w:rsid w:val="00660770"/>
    <w:rsid w:val="00660E4A"/>
    <w:rsid w:val="00666BA9"/>
    <w:rsid w:val="00673EA5"/>
    <w:rsid w:val="00677997"/>
    <w:rsid w:val="00684317"/>
    <w:rsid w:val="00686FFF"/>
    <w:rsid w:val="006979FD"/>
    <w:rsid w:val="00697BB1"/>
    <w:rsid w:val="006C30C7"/>
    <w:rsid w:val="006D035E"/>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2D2F"/>
    <w:rsid w:val="008D549A"/>
    <w:rsid w:val="008D7FF4"/>
    <w:rsid w:val="008E131B"/>
    <w:rsid w:val="008F47C8"/>
    <w:rsid w:val="0090242F"/>
    <w:rsid w:val="00903592"/>
    <w:rsid w:val="0092218A"/>
    <w:rsid w:val="0092698F"/>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90579"/>
    <w:rsid w:val="00CA1090"/>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3302</Words>
  <Characters>19815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T420s</cp:lastModifiedBy>
  <cp:revision>2</cp:revision>
  <cp:lastPrinted>2015-04-22T11:57:00Z</cp:lastPrinted>
  <dcterms:created xsi:type="dcterms:W3CDTF">2015-05-25T10:16:00Z</dcterms:created>
  <dcterms:modified xsi:type="dcterms:W3CDTF">2015-05-25T10:16:00Z</dcterms:modified>
</cp:coreProperties>
</file>