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6F0" w:rsidRPr="003E0988" w:rsidRDefault="00A046F0" w:rsidP="00A046F0">
      <w:pPr>
        <w:pStyle w:val="Nagwek"/>
        <w:tabs>
          <w:tab w:val="left" w:pos="4155"/>
        </w:tabs>
        <w:snapToGrid w:val="0"/>
        <w:rPr>
          <w:rFonts w:asciiTheme="minorHAnsi" w:hAnsiTheme="minorHAnsi"/>
          <w:b/>
          <w:color w:val="008000"/>
          <w:spacing w:val="-24"/>
          <w:sz w:val="24"/>
          <w:szCs w:val="24"/>
        </w:rPr>
      </w:pPr>
    </w:p>
    <w:p w:rsidR="00A046F0" w:rsidRPr="003E0988" w:rsidRDefault="00A046F0" w:rsidP="003D36AA">
      <w:pPr>
        <w:pStyle w:val="Nagwek"/>
        <w:tabs>
          <w:tab w:val="left" w:pos="4155"/>
        </w:tabs>
        <w:snapToGrid w:val="0"/>
        <w:spacing w:line="276" w:lineRule="auto"/>
        <w:rPr>
          <w:rFonts w:asciiTheme="minorHAnsi" w:hAnsiTheme="minorHAnsi"/>
          <w:b/>
          <w:color w:val="008000"/>
          <w:spacing w:val="-24"/>
          <w:sz w:val="24"/>
          <w:szCs w:val="24"/>
        </w:rPr>
      </w:pPr>
    </w:p>
    <w:p w:rsidR="00A046F0" w:rsidRPr="003E0988" w:rsidRDefault="00B967DD" w:rsidP="003D36AA">
      <w:pPr>
        <w:pStyle w:val="Nagwek"/>
        <w:tabs>
          <w:tab w:val="left" w:pos="708"/>
        </w:tabs>
        <w:spacing w:line="276" w:lineRule="auto"/>
        <w:rPr>
          <w:rFonts w:asciiTheme="minorHAnsi" w:hAnsiTheme="minorHAnsi"/>
          <w:sz w:val="24"/>
          <w:szCs w:val="24"/>
        </w:rPr>
      </w:pPr>
      <w:r w:rsidRPr="00FF5167">
        <w:rPr>
          <w:rFonts w:asciiTheme="minorHAnsi" w:hAnsiTheme="minorHAnsi"/>
          <w:sz w:val="24"/>
          <w:szCs w:val="24"/>
        </w:rPr>
        <w:t>Znak: ARM/1</w:t>
      </w:r>
      <w:r w:rsidR="00580831">
        <w:rPr>
          <w:rFonts w:asciiTheme="minorHAnsi" w:hAnsiTheme="minorHAnsi"/>
          <w:sz w:val="24"/>
          <w:szCs w:val="24"/>
        </w:rPr>
        <w:t>6</w:t>
      </w:r>
      <w:r w:rsidR="00A046F0" w:rsidRPr="00FF5167">
        <w:rPr>
          <w:rFonts w:asciiTheme="minorHAnsi" w:hAnsiTheme="minorHAnsi"/>
          <w:sz w:val="24"/>
          <w:szCs w:val="24"/>
        </w:rPr>
        <w:t>/14</w:t>
      </w:r>
      <w:r w:rsidR="00A046F0" w:rsidRPr="003E0988">
        <w:rPr>
          <w:rFonts w:asciiTheme="minorHAnsi" w:hAnsiTheme="minorHAnsi"/>
          <w:sz w:val="24"/>
          <w:szCs w:val="24"/>
        </w:rPr>
        <w:tab/>
      </w:r>
      <w:r w:rsidR="00A046F0" w:rsidRPr="003E0988">
        <w:rPr>
          <w:rFonts w:asciiTheme="minorHAnsi" w:hAnsiTheme="minorHAnsi"/>
          <w:sz w:val="24"/>
          <w:szCs w:val="24"/>
        </w:rPr>
        <w:tab/>
        <w:t xml:space="preserve">       Warszawa, dnia</w:t>
      </w:r>
      <w:r w:rsidR="00DA20EC">
        <w:rPr>
          <w:rFonts w:asciiTheme="minorHAnsi" w:hAnsiTheme="minorHAnsi"/>
          <w:sz w:val="24"/>
          <w:szCs w:val="24"/>
        </w:rPr>
        <w:t xml:space="preserve"> </w:t>
      </w:r>
      <w:r w:rsidR="00A8697A">
        <w:rPr>
          <w:rFonts w:asciiTheme="minorHAnsi" w:hAnsiTheme="minorHAnsi"/>
          <w:sz w:val="24"/>
          <w:szCs w:val="24"/>
        </w:rPr>
        <w:t>0</w:t>
      </w:r>
      <w:r w:rsidR="002A19E7">
        <w:rPr>
          <w:rFonts w:asciiTheme="minorHAnsi" w:hAnsiTheme="minorHAnsi"/>
          <w:sz w:val="24"/>
          <w:szCs w:val="24"/>
        </w:rPr>
        <w:t>7</w:t>
      </w:r>
      <w:r w:rsidR="00602CF7" w:rsidRPr="003E0988">
        <w:rPr>
          <w:rFonts w:asciiTheme="minorHAnsi" w:hAnsiTheme="minorHAnsi"/>
          <w:sz w:val="24"/>
          <w:szCs w:val="24"/>
        </w:rPr>
        <w:t>.0</w:t>
      </w:r>
      <w:r w:rsidR="00A8697A">
        <w:rPr>
          <w:rFonts w:asciiTheme="minorHAnsi" w:hAnsiTheme="minorHAnsi"/>
          <w:sz w:val="24"/>
          <w:szCs w:val="24"/>
        </w:rPr>
        <w:t>5</w:t>
      </w:r>
      <w:r w:rsidR="00A046F0" w:rsidRPr="003E0988">
        <w:rPr>
          <w:rFonts w:asciiTheme="minorHAnsi" w:hAnsiTheme="minorHAnsi"/>
          <w:sz w:val="24"/>
          <w:szCs w:val="24"/>
        </w:rPr>
        <w:t>.2014 r.</w:t>
      </w:r>
    </w:p>
    <w:p w:rsidR="00A046F0" w:rsidRPr="003E0988" w:rsidRDefault="00A046F0" w:rsidP="003D36AA">
      <w:pPr>
        <w:pStyle w:val="Nagwek"/>
        <w:tabs>
          <w:tab w:val="left" w:pos="708"/>
        </w:tabs>
        <w:spacing w:line="276" w:lineRule="auto"/>
        <w:rPr>
          <w:rFonts w:asciiTheme="minorHAnsi" w:hAnsiTheme="minorHAnsi"/>
          <w:sz w:val="24"/>
          <w:szCs w:val="24"/>
        </w:rPr>
      </w:pPr>
    </w:p>
    <w:p w:rsidR="00A046F0" w:rsidRPr="003E0988" w:rsidRDefault="00A046F0" w:rsidP="003D36AA">
      <w:pPr>
        <w:pStyle w:val="Nagwek"/>
        <w:tabs>
          <w:tab w:val="left" w:pos="708"/>
        </w:tabs>
        <w:spacing w:line="276" w:lineRule="auto"/>
        <w:rPr>
          <w:rFonts w:asciiTheme="minorHAnsi" w:hAnsiTheme="minorHAnsi"/>
          <w:sz w:val="24"/>
          <w:szCs w:val="24"/>
        </w:rPr>
      </w:pPr>
    </w:p>
    <w:p w:rsidR="00A046F0" w:rsidRPr="003E0988" w:rsidRDefault="00A046F0" w:rsidP="003D36AA">
      <w:pPr>
        <w:pStyle w:val="Nagwek"/>
        <w:tabs>
          <w:tab w:val="left" w:pos="708"/>
        </w:tabs>
        <w:spacing w:line="276" w:lineRule="auto"/>
        <w:rPr>
          <w:rFonts w:asciiTheme="minorHAnsi" w:hAnsiTheme="minorHAnsi"/>
          <w:sz w:val="24"/>
          <w:szCs w:val="24"/>
        </w:rPr>
      </w:pPr>
    </w:p>
    <w:p w:rsidR="00A046F0" w:rsidRPr="003E0988" w:rsidRDefault="00A046F0" w:rsidP="003D36AA">
      <w:pPr>
        <w:pStyle w:val="Nagwek5"/>
        <w:widowControl w:val="0"/>
        <w:numPr>
          <w:ilvl w:val="4"/>
          <w:numId w:val="0"/>
        </w:numPr>
        <w:tabs>
          <w:tab w:val="num" w:pos="1008"/>
        </w:tabs>
        <w:suppressAutoHyphens/>
        <w:spacing w:before="0" w:line="276" w:lineRule="auto"/>
        <w:ind w:left="1008" w:hanging="1008"/>
        <w:jc w:val="center"/>
        <w:rPr>
          <w:rFonts w:asciiTheme="minorHAnsi" w:hAnsiTheme="minorHAnsi"/>
          <w:sz w:val="24"/>
          <w:szCs w:val="24"/>
        </w:rPr>
      </w:pPr>
    </w:p>
    <w:p w:rsidR="00A046F0" w:rsidRPr="003E0988" w:rsidRDefault="00A046F0" w:rsidP="003D36AA">
      <w:pPr>
        <w:pStyle w:val="Nagwek5"/>
        <w:widowControl w:val="0"/>
        <w:numPr>
          <w:ilvl w:val="4"/>
          <w:numId w:val="0"/>
        </w:numPr>
        <w:tabs>
          <w:tab w:val="num" w:pos="1008"/>
        </w:tabs>
        <w:suppressAutoHyphens/>
        <w:spacing w:before="0" w:line="276" w:lineRule="auto"/>
        <w:ind w:left="1008" w:hanging="1008"/>
        <w:jc w:val="center"/>
        <w:rPr>
          <w:rFonts w:asciiTheme="minorHAnsi" w:hAnsiTheme="minorHAnsi"/>
          <w:sz w:val="24"/>
          <w:szCs w:val="24"/>
        </w:rPr>
      </w:pPr>
      <w:r w:rsidRPr="003E0988">
        <w:rPr>
          <w:rFonts w:asciiTheme="minorHAnsi" w:hAnsiTheme="minorHAnsi"/>
          <w:sz w:val="24"/>
          <w:szCs w:val="24"/>
        </w:rPr>
        <w:t>SPECYFIKACJA ISTOTNYCH WARUNKÓW ZAMÓWIENIA</w:t>
      </w:r>
    </w:p>
    <w:p w:rsidR="00A046F0" w:rsidRPr="003E0988" w:rsidRDefault="00A046F0" w:rsidP="003D36AA">
      <w:pPr>
        <w:pStyle w:val="Tekstpodstawowy"/>
        <w:spacing w:line="276" w:lineRule="auto"/>
        <w:ind w:right="408"/>
        <w:jc w:val="center"/>
        <w:rPr>
          <w:rFonts w:asciiTheme="minorHAnsi" w:hAnsiTheme="minorHAnsi"/>
        </w:rPr>
      </w:pPr>
      <w:r w:rsidRPr="003E0988">
        <w:rPr>
          <w:rFonts w:asciiTheme="minorHAnsi" w:hAnsiTheme="minorHAnsi"/>
          <w:b/>
        </w:rPr>
        <w:t xml:space="preserve">prowadzonego w trybie przetargu nieograniczonego o szacunkowej wartości </w:t>
      </w:r>
      <w:r w:rsidRPr="003E0988">
        <w:rPr>
          <w:rFonts w:asciiTheme="minorHAnsi" w:hAnsiTheme="minorHAnsi"/>
        </w:rPr>
        <w:t>zamówienia mniejszej niż kwoty określone w przepisach wydanych na podstawie art.  11 ust. 8 ustawy z dnia 29 stycznia 2004 r. Prawo zamówień publicznych (tekst jednolity Dz. U. z 2013 r. poz. 907, ze zmianami)</w:t>
      </w:r>
      <w:r w:rsidRPr="003E0988">
        <w:rPr>
          <w:rFonts w:asciiTheme="minorHAnsi" w:hAnsiTheme="minorHAnsi"/>
        </w:rPr>
        <w:br/>
        <w:t xml:space="preserve">na dostawę materiałów promocyjnych-reklamowych </w:t>
      </w:r>
    </w:p>
    <w:p w:rsidR="00A046F0" w:rsidRPr="003E0988" w:rsidRDefault="00A046F0" w:rsidP="003D36AA">
      <w:pPr>
        <w:pStyle w:val="Tekstpodstawowy21"/>
        <w:spacing w:line="276" w:lineRule="auto"/>
        <w:rPr>
          <w:rFonts w:asciiTheme="minorHAnsi" w:hAnsiTheme="minorHAnsi"/>
        </w:rPr>
      </w:pPr>
    </w:p>
    <w:p w:rsidR="00A046F0" w:rsidRPr="003E0988" w:rsidRDefault="00A046F0" w:rsidP="003D36AA">
      <w:pPr>
        <w:pStyle w:val="Tekstpodstawowy21"/>
        <w:spacing w:line="276" w:lineRule="auto"/>
        <w:rPr>
          <w:rFonts w:asciiTheme="minorHAnsi" w:hAnsiTheme="minorHAnsi"/>
        </w:rPr>
      </w:pPr>
      <w:r w:rsidRPr="003E0988">
        <w:rPr>
          <w:rFonts w:asciiTheme="minorHAnsi" w:hAnsiTheme="minorHAnsi"/>
          <w:b/>
          <w:bCs/>
        </w:rPr>
        <w:t>1.   ZAMAWIAJĄCY</w:t>
      </w:r>
      <w:r w:rsidRPr="003E0988">
        <w:rPr>
          <w:rFonts w:asciiTheme="minorHAnsi" w:hAnsiTheme="minorHAnsi"/>
        </w:rPr>
        <w:t>:</w:t>
      </w:r>
    </w:p>
    <w:p w:rsidR="00A046F0" w:rsidRPr="003E0988" w:rsidRDefault="00A046F0" w:rsidP="003D36AA">
      <w:pPr>
        <w:pStyle w:val="Tekstpodstawowy21"/>
        <w:spacing w:line="276" w:lineRule="auto"/>
        <w:rPr>
          <w:rFonts w:asciiTheme="minorHAnsi" w:hAnsiTheme="minorHAnsi"/>
          <w:b/>
        </w:rPr>
      </w:pPr>
      <w:r w:rsidRPr="003E0988">
        <w:rPr>
          <w:rFonts w:asciiTheme="minorHAnsi" w:hAnsiTheme="minorHAnsi"/>
          <w:b/>
        </w:rPr>
        <w:t>Agencja Rozwoju Mazowsza S.A.</w:t>
      </w:r>
    </w:p>
    <w:p w:rsidR="00A046F0" w:rsidRPr="003E0988" w:rsidRDefault="00A046F0" w:rsidP="003D36AA">
      <w:pPr>
        <w:pStyle w:val="Tekstpodstawowy21"/>
        <w:spacing w:line="276" w:lineRule="auto"/>
        <w:rPr>
          <w:rFonts w:asciiTheme="minorHAnsi" w:hAnsiTheme="minorHAnsi"/>
          <w:b/>
        </w:rPr>
      </w:pPr>
      <w:r w:rsidRPr="003E0988">
        <w:rPr>
          <w:rFonts w:asciiTheme="minorHAnsi" w:hAnsiTheme="minorHAnsi"/>
          <w:b/>
        </w:rPr>
        <w:t>ul. Nowy Zjazd 1, 00-301 Warszawa</w:t>
      </w:r>
    </w:p>
    <w:p w:rsidR="00A046F0" w:rsidRPr="003E0988" w:rsidRDefault="00A046F0" w:rsidP="003D36AA">
      <w:pPr>
        <w:pStyle w:val="Tekstpodstawowy21"/>
        <w:spacing w:line="276" w:lineRule="auto"/>
        <w:rPr>
          <w:rFonts w:asciiTheme="minorHAnsi" w:hAnsiTheme="minorHAnsi"/>
          <w:b/>
        </w:rPr>
      </w:pPr>
      <w:r w:rsidRPr="003E0988">
        <w:rPr>
          <w:rFonts w:asciiTheme="minorHAnsi" w:hAnsiTheme="minorHAnsi"/>
          <w:b/>
        </w:rPr>
        <w:t>Biuro projektu i adres korespondencyjny: ul.  Brechta 3, 03-472 Warszawa</w:t>
      </w:r>
    </w:p>
    <w:p w:rsidR="00A046F0" w:rsidRPr="003E0988" w:rsidRDefault="00A046F0" w:rsidP="003D36AA">
      <w:pPr>
        <w:pStyle w:val="Tekstpodstawowy21"/>
        <w:spacing w:line="276" w:lineRule="auto"/>
        <w:rPr>
          <w:rFonts w:asciiTheme="minorHAnsi" w:hAnsiTheme="minorHAnsi"/>
          <w:b/>
        </w:rPr>
      </w:pPr>
      <w:r w:rsidRPr="003E0988">
        <w:rPr>
          <w:rFonts w:asciiTheme="minorHAnsi" w:hAnsiTheme="minorHAnsi"/>
          <w:b/>
        </w:rPr>
        <w:t xml:space="preserve">tel.(22) 566 47 60, </w:t>
      </w:r>
      <w:proofErr w:type="spellStart"/>
      <w:r w:rsidRPr="003E0988">
        <w:rPr>
          <w:rFonts w:asciiTheme="minorHAnsi" w:hAnsiTheme="minorHAnsi"/>
          <w:b/>
        </w:rPr>
        <w:t>fax</w:t>
      </w:r>
      <w:proofErr w:type="spellEnd"/>
      <w:r w:rsidRPr="003E0988">
        <w:rPr>
          <w:rFonts w:asciiTheme="minorHAnsi" w:hAnsiTheme="minorHAnsi"/>
          <w:b/>
        </w:rPr>
        <w:t xml:space="preserve"> (22) 843 83 31</w:t>
      </w:r>
    </w:p>
    <w:p w:rsidR="00A046F0" w:rsidRPr="003E0988" w:rsidRDefault="00A046F0" w:rsidP="003D36AA">
      <w:pPr>
        <w:pStyle w:val="Tekstpodstawowy21"/>
        <w:spacing w:line="276" w:lineRule="auto"/>
        <w:rPr>
          <w:rFonts w:asciiTheme="minorHAnsi" w:hAnsiTheme="minorHAnsi"/>
          <w:b/>
        </w:rPr>
      </w:pPr>
      <w:r w:rsidRPr="003E0988">
        <w:rPr>
          <w:rFonts w:asciiTheme="minorHAnsi" w:hAnsiTheme="minorHAnsi"/>
          <w:b/>
        </w:rPr>
        <w:t>NIP: 521-337-46-90</w:t>
      </w:r>
    </w:p>
    <w:p w:rsidR="00A046F0" w:rsidRPr="003E0988" w:rsidRDefault="00A046F0" w:rsidP="003D36AA">
      <w:pPr>
        <w:pStyle w:val="Tekstpodstawowy21"/>
        <w:spacing w:line="276" w:lineRule="auto"/>
        <w:rPr>
          <w:rFonts w:asciiTheme="minorHAnsi" w:hAnsiTheme="minorHAnsi"/>
          <w:b/>
        </w:rPr>
      </w:pPr>
      <w:r w:rsidRPr="003E0988">
        <w:rPr>
          <w:rFonts w:asciiTheme="minorHAnsi" w:hAnsiTheme="minorHAnsi"/>
          <w:b/>
        </w:rPr>
        <w:t xml:space="preserve">REGON: 140391839 </w:t>
      </w:r>
    </w:p>
    <w:p w:rsidR="00A046F0" w:rsidRPr="003E0988" w:rsidRDefault="00A046F0" w:rsidP="003D36AA">
      <w:pPr>
        <w:pStyle w:val="Tekstpodstawowy21"/>
        <w:spacing w:line="276" w:lineRule="auto"/>
        <w:rPr>
          <w:rFonts w:asciiTheme="minorHAnsi" w:hAnsiTheme="minorHAnsi"/>
          <w:b/>
        </w:rPr>
      </w:pPr>
      <w:r w:rsidRPr="003E0988">
        <w:rPr>
          <w:rFonts w:asciiTheme="minorHAnsi" w:hAnsiTheme="minorHAnsi"/>
          <w:b/>
        </w:rPr>
        <w:t xml:space="preserve">adres strony internetowej: </w:t>
      </w:r>
      <w:hyperlink r:id="rId8" w:history="1">
        <w:r w:rsidRPr="003E0988">
          <w:rPr>
            <w:rStyle w:val="Hipercze"/>
            <w:rFonts w:asciiTheme="minorHAnsi" w:hAnsiTheme="minorHAnsi"/>
          </w:rPr>
          <w:t>www.armsa.pl</w:t>
        </w:r>
      </w:hyperlink>
    </w:p>
    <w:p w:rsidR="00A046F0" w:rsidRPr="003E0988" w:rsidRDefault="00A046F0" w:rsidP="003D36AA">
      <w:pPr>
        <w:pStyle w:val="Tekstpodstawowy21"/>
        <w:spacing w:line="276" w:lineRule="auto"/>
        <w:rPr>
          <w:rFonts w:asciiTheme="minorHAnsi" w:hAnsiTheme="minorHAnsi"/>
          <w:b/>
        </w:rPr>
      </w:pPr>
    </w:p>
    <w:p w:rsidR="00A046F0" w:rsidRPr="003E0988" w:rsidRDefault="00A046F0" w:rsidP="003D36AA">
      <w:pPr>
        <w:pStyle w:val="Tekstpodstawowy21"/>
        <w:spacing w:line="276" w:lineRule="auto"/>
        <w:rPr>
          <w:rFonts w:asciiTheme="minorHAnsi" w:hAnsiTheme="minorHAnsi"/>
          <w:b/>
        </w:rPr>
      </w:pPr>
      <w:r w:rsidRPr="003E0988">
        <w:rPr>
          <w:rFonts w:asciiTheme="minorHAnsi" w:hAnsiTheme="minorHAnsi"/>
          <w:b/>
        </w:rPr>
        <w:t xml:space="preserve">INFORMACJE WPROWADZAJĄCE </w:t>
      </w:r>
    </w:p>
    <w:p w:rsidR="00A046F0" w:rsidRPr="003E0988" w:rsidRDefault="00A046F0" w:rsidP="00090FC3">
      <w:pPr>
        <w:pStyle w:val="Tekstpodstawowy21"/>
        <w:spacing w:line="276" w:lineRule="auto"/>
        <w:jc w:val="both"/>
        <w:rPr>
          <w:rFonts w:asciiTheme="minorHAnsi" w:hAnsiTheme="minorHAnsi"/>
        </w:rPr>
      </w:pPr>
      <w:r w:rsidRPr="003E0988">
        <w:rPr>
          <w:rFonts w:asciiTheme="minorHAnsi" w:hAnsiTheme="minorHAnsi"/>
        </w:rPr>
        <w:t>Użyte w Specyfikacji terminy mają następujące znaczenie:</w:t>
      </w:r>
    </w:p>
    <w:p w:rsidR="00A046F0" w:rsidRPr="003E0988" w:rsidRDefault="00A046F0" w:rsidP="00090FC3">
      <w:pPr>
        <w:pStyle w:val="Tekstpodstawowy21"/>
        <w:spacing w:line="276" w:lineRule="auto"/>
        <w:jc w:val="both"/>
        <w:rPr>
          <w:rFonts w:asciiTheme="minorHAnsi" w:hAnsiTheme="minorHAnsi"/>
        </w:rPr>
      </w:pPr>
      <w:r w:rsidRPr="003E0988">
        <w:rPr>
          <w:rFonts w:asciiTheme="minorHAnsi" w:hAnsiTheme="minorHAnsi"/>
        </w:rPr>
        <w:t xml:space="preserve">1) </w:t>
      </w:r>
      <w:r w:rsidRPr="003E0988">
        <w:rPr>
          <w:rFonts w:asciiTheme="minorHAnsi" w:hAnsiTheme="minorHAnsi"/>
          <w:b/>
        </w:rPr>
        <w:t>„Zamawiający</w:t>
      </w:r>
      <w:r w:rsidRPr="003E0988">
        <w:rPr>
          <w:rFonts w:asciiTheme="minorHAnsi" w:hAnsiTheme="minorHAnsi"/>
        </w:rPr>
        <w:t xml:space="preserve">” – Agencja Rozwoju Mazowsza S.A. z siedzibą w Warszawie </w:t>
      </w:r>
    </w:p>
    <w:p w:rsidR="00A046F0" w:rsidRPr="003E0988" w:rsidRDefault="00A046F0" w:rsidP="00090FC3">
      <w:pPr>
        <w:pStyle w:val="Tekstpodstawowy21"/>
        <w:spacing w:line="276" w:lineRule="auto"/>
        <w:jc w:val="both"/>
        <w:rPr>
          <w:rFonts w:asciiTheme="minorHAnsi" w:hAnsiTheme="minorHAnsi"/>
          <w:bCs/>
        </w:rPr>
      </w:pPr>
      <w:r w:rsidRPr="003E0988">
        <w:rPr>
          <w:rFonts w:asciiTheme="minorHAnsi" w:hAnsiTheme="minorHAnsi"/>
          <w:bCs/>
        </w:rPr>
        <w:t xml:space="preserve">2) </w:t>
      </w:r>
      <w:r w:rsidRPr="003E0988">
        <w:rPr>
          <w:rFonts w:asciiTheme="minorHAnsi" w:hAnsiTheme="minorHAnsi"/>
          <w:b/>
          <w:bCs/>
        </w:rPr>
        <w:t>„Postępowanie”</w:t>
      </w:r>
      <w:r w:rsidRPr="003E0988">
        <w:rPr>
          <w:rFonts w:asciiTheme="minorHAnsi" w:hAnsiTheme="minorHAnsi"/>
          <w:bCs/>
        </w:rPr>
        <w:t xml:space="preserve"> – postępowanie prowadzone przez Zamawiającego na podstawie niniejszej Specyfikacji, Ustawy oraz aktów wykonawczych wydanych na podstawie Ustawy,</w:t>
      </w:r>
    </w:p>
    <w:p w:rsidR="00A046F0" w:rsidRPr="003E0988" w:rsidRDefault="00A046F0" w:rsidP="00090FC3">
      <w:pPr>
        <w:pStyle w:val="Tekstpodstawowy21"/>
        <w:spacing w:line="276" w:lineRule="auto"/>
        <w:jc w:val="both"/>
        <w:rPr>
          <w:rFonts w:asciiTheme="minorHAnsi" w:hAnsiTheme="minorHAnsi"/>
          <w:bCs/>
        </w:rPr>
      </w:pPr>
      <w:r w:rsidRPr="003E0988">
        <w:rPr>
          <w:rFonts w:asciiTheme="minorHAnsi" w:hAnsiTheme="minorHAnsi"/>
          <w:bCs/>
        </w:rPr>
        <w:t xml:space="preserve">3) </w:t>
      </w:r>
      <w:r w:rsidRPr="003E0988">
        <w:rPr>
          <w:rFonts w:asciiTheme="minorHAnsi" w:hAnsiTheme="minorHAnsi"/>
          <w:b/>
          <w:bCs/>
        </w:rPr>
        <w:t>„SIWZ”</w:t>
      </w:r>
      <w:r w:rsidRPr="003E0988">
        <w:rPr>
          <w:rFonts w:asciiTheme="minorHAnsi" w:hAnsiTheme="minorHAnsi"/>
          <w:bCs/>
        </w:rPr>
        <w:t xml:space="preserve"> – niniejsza Specyfikacja Istotnych Warunków Zamówienia,</w:t>
      </w:r>
    </w:p>
    <w:p w:rsidR="00A046F0" w:rsidRPr="003E0988" w:rsidRDefault="00A046F0" w:rsidP="00090FC3">
      <w:pPr>
        <w:pStyle w:val="Tekstpodstawowy21"/>
        <w:spacing w:line="276" w:lineRule="auto"/>
        <w:jc w:val="both"/>
        <w:rPr>
          <w:rFonts w:asciiTheme="minorHAnsi" w:hAnsiTheme="minorHAnsi"/>
        </w:rPr>
      </w:pPr>
      <w:r w:rsidRPr="003E0988">
        <w:rPr>
          <w:rFonts w:asciiTheme="minorHAnsi" w:hAnsiTheme="minorHAnsi"/>
          <w:bCs/>
        </w:rPr>
        <w:t xml:space="preserve">4) </w:t>
      </w:r>
      <w:r w:rsidRPr="003E0988">
        <w:rPr>
          <w:rFonts w:asciiTheme="minorHAnsi" w:hAnsiTheme="minorHAnsi"/>
          <w:b/>
          <w:bCs/>
        </w:rPr>
        <w:t>„Ustawa”</w:t>
      </w:r>
      <w:r w:rsidRPr="003E0988">
        <w:rPr>
          <w:rFonts w:asciiTheme="minorHAnsi" w:hAnsiTheme="minorHAnsi"/>
          <w:bCs/>
        </w:rPr>
        <w:t xml:space="preserve"> - </w:t>
      </w:r>
      <w:r w:rsidRPr="003E0988">
        <w:rPr>
          <w:rFonts w:asciiTheme="minorHAnsi" w:hAnsiTheme="minorHAnsi"/>
        </w:rPr>
        <w:t>ustawa z dnia 29 stycznia 2004 r. Prawo zamówień publicznych (tekst jednolity Dz. U. z 2013 r. poz. 907 ze zmianami),</w:t>
      </w:r>
    </w:p>
    <w:p w:rsidR="00A046F0" w:rsidRPr="003E0988" w:rsidRDefault="00A046F0" w:rsidP="00090FC3">
      <w:pPr>
        <w:pStyle w:val="Tekstpodstawowy21"/>
        <w:spacing w:line="276" w:lineRule="auto"/>
        <w:jc w:val="both"/>
        <w:rPr>
          <w:rFonts w:asciiTheme="minorHAnsi" w:hAnsiTheme="minorHAnsi"/>
        </w:rPr>
      </w:pPr>
      <w:r w:rsidRPr="003E0988">
        <w:rPr>
          <w:rFonts w:asciiTheme="minorHAnsi" w:hAnsiTheme="minorHAnsi"/>
        </w:rPr>
        <w:t xml:space="preserve">5) </w:t>
      </w:r>
      <w:r w:rsidRPr="003E0988">
        <w:rPr>
          <w:rFonts w:asciiTheme="minorHAnsi" w:hAnsiTheme="minorHAnsi"/>
          <w:b/>
        </w:rPr>
        <w:t>„Wykonawca”</w:t>
      </w:r>
      <w:r w:rsidRPr="003E0988">
        <w:rPr>
          <w:rFonts w:asciiTheme="minorHAnsi" w:hAnsiTheme="minorHAnsi"/>
        </w:rPr>
        <w:t xml:space="preserve">  - podmiot który ubiega się o wykonanie zamówienia, złoży ofertę albo zawrze z Zamawiającym umowę w sprawie wykonania zamówienia.</w:t>
      </w:r>
    </w:p>
    <w:p w:rsidR="00A046F0" w:rsidRPr="003E0988" w:rsidRDefault="00A046F0" w:rsidP="003D36AA">
      <w:pPr>
        <w:pStyle w:val="Tekstpodstawowy21"/>
        <w:spacing w:line="276" w:lineRule="auto"/>
        <w:rPr>
          <w:rFonts w:asciiTheme="minorHAnsi" w:hAnsiTheme="minorHAnsi"/>
        </w:rPr>
      </w:pPr>
      <w:r w:rsidRPr="003E0988">
        <w:rPr>
          <w:rFonts w:asciiTheme="minorHAnsi" w:hAnsiTheme="minorHAnsi"/>
        </w:rPr>
        <w:t xml:space="preserve"> </w:t>
      </w:r>
    </w:p>
    <w:p w:rsidR="00A046F0" w:rsidRPr="003E0988" w:rsidRDefault="00A046F0" w:rsidP="003D36AA">
      <w:pPr>
        <w:pStyle w:val="Tekstpodstawowy21"/>
        <w:spacing w:line="276" w:lineRule="auto"/>
        <w:rPr>
          <w:rFonts w:asciiTheme="minorHAnsi" w:hAnsiTheme="minorHAnsi"/>
        </w:rPr>
      </w:pPr>
    </w:p>
    <w:p w:rsidR="00A046F0" w:rsidRPr="003E0988" w:rsidRDefault="00A046F0" w:rsidP="003D36AA">
      <w:pPr>
        <w:pStyle w:val="Tekstpodstawowy21"/>
        <w:spacing w:line="276" w:lineRule="auto"/>
        <w:rPr>
          <w:rFonts w:asciiTheme="minorHAnsi" w:hAnsiTheme="minorHAnsi"/>
          <w:b/>
          <w:bCs/>
        </w:rPr>
      </w:pPr>
      <w:r w:rsidRPr="003E0988">
        <w:rPr>
          <w:rFonts w:asciiTheme="minorHAnsi" w:hAnsiTheme="minorHAnsi"/>
          <w:b/>
          <w:bCs/>
        </w:rPr>
        <w:t>2.   TRYB UDZIELENIA ZAMÓWIENIA</w:t>
      </w:r>
    </w:p>
    <w:p w:rsidR="00A046F0" w:rsidRPr="003E0988" w:rsidRDefault="00A046F0" w:rsidP="003D36AA">
      <w:pPr>
        <w:pStyle w:val="Tekstpodstawowy21"/>
        <w:spacing w:line="276" w:lineRule="auto"/>
        <w:jc w:val="both"/>
        <w:rPr>
          <w:rFonts w:asciiTheme="minorHAnsi" w:hAnsiTheme="minorHAnsi"/>
        </w:rPr>
      </w:pPr>
      <w:r w:rsidRPr="003E0988">
        <w:rPr>
          <w:rFonts w:asciiTheme="minorHAnsi" w:hAnsiTheme="minorHAnsi"/>
        </w:rPr>
        <w:t xml:space="preserve">Postępowanie o udzielenie zamówienia publicznego prowadzone jest w trybie </w:t>
      </w:r>
      <w:r w:rsidRPr="003E0988">
        <w:rPr>
          <w:rFonts w:asciiTheme="minorHAnsi" w:hAnsiTheme="minorHAnsi"/>
          <w:b/>
          <w:bCs/>
        </w:rPr>
        <w:t xml:space="preserve">przetargu nieograniczonego </w:t>
      </w:r>
      <w:r w:rsidRPr="003E0988">
        <w:rPr>
          <w:rFonts w:asciiTheme="minorHAnsi" w:hAnsiTheme="minorHAnsi"/>
        </w:rPr>
        <w:t>na podstawie przepisów Ustawy. Wartość szacunkowa przedmiotu zamówienia przekracza wyrażoną</w:t>
      </w:r>
      <w:r w:rsidR="00CD283D" w:rsidRPr="003E0988">
        <w:rPr>
          <w:rFonts w:asciiTheme="minorHAnsi" w:hAnsiTheme="minorHAnsi"/>
        </w:rPr>
        <w:t xml:space="preserve"> w złotych równowartość kwoty </w:t>
      </w:r>
      <w:r w:rsidR="00CE1CCB" w:rsidRPr="0050276A">
        <w:rPr>
          <w:rFonts w:asciiTheme="minorHAnsi" w:hAnsiTheme="minorHAnsi"/>
        </w:rPr>
        <w:t>30 000</w:t>
      </w:r>
      <w:r w:rsidRPr="0050276A">
        <w:rPr>
          <w:rFonts w:asciiTheme="minorHAnsi" w:hAnsiTheme="minorHAnsi"/>
        </w:rPr>
        <w:t xml:space="preserve"> </w:t>
      </w:r>
      <w:r w:rsidR="00CE1CCB" w:rsidRPr="0050276A">
        <w:rPr>
          <w:rFonts w:asciiTheme="minorHAnsi" w:hAnsiTheme="minorHAnsi"/>
        </w:rPr>
        <w:t>euro</w:t>
      </w:r>
      <w:r w:rsidRPr="00DA20EC">
        <w:rPr>
          <w:rFonts w:asciiTheme="minorHAnsi" w:hAnsiTheme="minorHAnsi"/>
        </w:rPr>
        <w:t xml:space="preserve"> i</w:t>
      </w:r>
      <w:r w:rsidRPr="003E0988">
        <w:rPr>
          <w:rFonts w:asciiTheme="minorHAnsi" w:hAnsiTheme="minorHAnsi"/>
        </w:rPr>
        <w:t xml:space="preserve"> jest mniejsza od wyrażonej w złotych równowartości kwoty 20</w:t>
      </w:r>
      <w:r w:rsidR="00DA20EC">
        <w:rPr>
          <w:rFonts w:asciiTheme="minorHAnsi" w:hAnsiTheme="minorHAnsi"/>
        </w:rPr>
        <w:t>7</w:t>
      </w:r>
      <w:r w:rsidRPr="003E0988">
        <w:rPr>
          <w:rFonts w:asciiTheme="minorHAnsi" w:hAnsiTheme="minorHAnsi"/>
        </w:rPr>
        <w:t xml:space="preserve"> 000 euro. </w:t>
      </w:r>
    </w:p>
    <w:p w:rsidR="00A046F0" w:rsidRPr="003E0988" w:rsidRDefault="00A046F0" w:rsidP="003D36AA">
      <w:pPr>
        <w:pStyle w:val="Tekstpodstawowy21"/>
        <w:spacing w:line="276" w:lineRule="auto"/>
        <w:jc w:val="both"/>
        <w:rPr>
          <w:rFonts w:asciiTheme="minorHAnsi" w:hAnsiTheme="minorHAnsi"/>
          <w:b/>
          <w:bCs/>
        </w:rPr>
      </w:pPr>
    </w:p>
    <w:p w:rsidR="00A046F0" w:rsidRPr="003E0988" w:rsidRDefault="00A046F0" w:rsidP="003D36AA">
      <w:pPr>
        <w:pStyle w:val="Tekstpodstawowy21"/>
        <w:spacing w:line="276" w:lineRule="auto"/>
        <w:jc w:val="both"/>
        <w:rPr>
          <w:rFonts w:asciiTheme="minorHAnsi" w:hAnsiTheme="minorHAnsi"/>
          <w:b/>
          <w:bCs/>
        </w:rPr>
      </w:pPr>
      <w:r w:rsidRPr="003E0988">
        <w:rPr>
          <w:rFonts w:asciiTheme="minorHAnsi" w:hAnsiTheme="minorHAnsi"/>
          <w:b/>
          <w:bCs/>
        </w:rPr>
        <w:t>3.   PRZEDMIOT ZAMÓWIENIA</w:t>
      </w:r>
    </w:p>
    <w:p w:rsidR="00A046F0" w:rsidRPr="003E0988" w:rsidRDefault="00A046F0" w:rsidP="003D36AA">
      <w:pPr>
        <w:pStyle w:val="Tekstpodstawowy21"/>
        <w:tabs>
          <w:tab w:val="left" w:pos="1134"/>
          <w:tab w:val="left" w:pos="4810"/>
        </w:tabs>
        <w:spacing w:line="276" w:lineRule="auto"/>
        <w:jc w:val="both"/>
        <w:rPr>
          <w:rFonts w:asciiTheme="minorHAnsi" w:hAnsiTheme="minorHAnsi"/>
        </w:rPr>
      </w:pPr>
    </w:p>
    <w:p w:rsidR="00A046F0" w:rsidRPr="003E0988" w:rsidRDefault="00A046F0" w:rsidP="003D36AA">
      <w:pPr>
        <w:pStyle w:val="Tekstpodstawowy21"/>
        <w:tabs>
          <w:tab w:val="left" w:pos="1134"/>
          <w:tab w:val="left" w:pos="4810"/>
        </w:tabs>
        <w:spacing w:line="276" w:lineRule="auto"/>
        <w:jc w:val="both"/>
        <w:rPr>
          <w:rFonts w:asciiTheme="minorHAnsi" w:hAnsiTheme="minorHAnsi"/>
        </w:rPr>
      </w:pPr>
      <w:r w:rsidRPr="003E0988">
        <w:rPr>
          <w:rFonts w:asciiTheme="minorHAnsi" w:hAnsiTheme="minorHAnsi"/>
        </w:rPr>
        <w:t xml:space="preserve">Kod CPV 39 29 41 00-0 artykuły informacyjne i promocyjne, </w:t>
      </w:r>
    </w:p>
    <w:p w:rsidR="00A046F0" w:rsidRPr="003E0988" w:rsidRDefault="00A046F0" w:rsidP="003D36AA">
      <w:pPr>
        <w:pStyle w:val="Tekstpodstawowy21"/>
        <w:tabs>
          <w:tab w:val="left" w:pos="1134"/>
          <w:tab w:val="left" w:pos="4810"/>
        </w:tabs>
        <w:spacing w:line="276" w:lineRule="auto"/>
        <w:jc w:val="both"/>
        <w:rPr>
          <w:rFonts w:asciiTheme="minorHAnsi" w:hAnsiTheme="minorHAnsi"/>
        </w:rPr>
      </w:pPr>
      <w:r w:rsidRPr="003E0988">
        <w:rPr>
          <w:rFonts w:asciiTheme="minorHAnsi" w:hAnsiTheme="minorHAnsi"/>
        </w:rPr>
        <w:t>Kod CPV 22.46.20.00-6 materiały reklamowe,</w:t>
      </w:r>
    </w:p>
    <w:p w:rsidR="00A046F0" w:rsidRPr="003E0988" w:rsidRDefault="00A046F0" w:rsidP="003D36AA">
      <w:pPr>
        <w:pStyle w:val="Tekstpodstawowy21"/>
        <w:tabs>
          <w:tab w:val="left" w:pos="1134"/>
          <w:tab w:val="left" w:pos="4810"/>
        </w:tabs>
        <w:spacing w:line="276" w:lineRule="auto"/>
        <w:jc w:val="both"/>
        <w:rPr>
          <w:rFonts w:asciiTheme="minorHAnsi" w:hAnsiTheme="minorHAnsi"/>
        </w:rPr>
      </w:pPr>
      <w:r w:rsidRPr="003E0988">
        <w:rPr>
          <w:rFonts w:asciiTheme="minorHAnsi" w:hAnsiTheme="minorHAnsi"/>
        </w:rPr>
        <w:t>Kod CPV 79 34 00 00-9 usługi reklamowe i marketingowe.</w:t>
      </w:r>
    </w:p>
    <w:p w:rsidR="00A046F0" w:rsidRPr="003E0988" w:rsidRDefault="00A046F0" w:rsidP="003D36AA">
      <w:pPr>
        <w:pStyle w:val="Tekstpodstawowy21"/>
        <w:tabs>
          <w:tab w:val="left" w:pos="1134"/>
          <w:tab w:val="left" w:pos="4810"/>
        </w:tabs>
        <w:spacing w:line="276" w:lineRule="auto"/>
        <w:jc w:val="both"/>
        <w:rPr>
          <w:rFonts w:asciiTheme="minorHAnsi" w:hAnsiTheme="minorHAnsi"/>
        </w:rPr>
      </w:pPr>
      <w:r w:rsidRPr="003E0988">
        <w:rPr>
          <w:rFonts w:asciiTheme="minorHAnsi" w:hAnsiTheme="minorHAnsi"/>
        </w:rPr>
        <w:t xml:space="preserve"> </w:t>
      </w:r>
    </w:p>
    <w:p w:rsidR="00A046F0" w:rsidRPr="003E0988" w:rsidRDefault="00A046F0" w:rsidP="00090FC3">
      <w:pPr>
        <w:pStyle w:val="Stopka"/>
        <w:spacing w:line="276" w:lineRule="auto"/>
        <w:jc w:val="both"/>
        <w:rPr>
          <w:rFonts w:asciiTheme="minorHAnsi" w:hAnsiTheme="minorHAnsi"/>
          <w:sz w:val="24"/>
          <w:szCs w:val="24"/>
        </w:rPr>
      </w:pPr>
      <w:r w:rsidRPr="003E0988">
        <w:rPr>
          <w:rFonts w:asciiTheme="minorHAnsi" w:hAnsiTheme="minorHAnsi"/>
          <w:sz w:val="24"/>
          <w:szCs w:val="24"/>
        </w:rPr>
        <w:t>3.1. Przedmiotem zamówienia jest wykonanie szczegółowo określonych materiałów promocyjnych-reklamowych i ich sprzedaż Zamawiającemu (wraz z magazynowaniem, dostawą, rozładunkiem - w tym wniesieniem do pomieszczeń wskazanych przez Zamawiającego</w:t>
      </w:r>
      <w:r w:rsidR="00090FC3">
        <w:rPr>
          <w:rFonts w:asciiTheme="minorHAnsi" w:hAnsiTheme="minorHAnsi"/>
          <w:sz w:val="24"/>
          <w:szCs w:val="24"/>
        </w:rPr>
        <w:t xml:space="preserve"> (</w:t>
      </w:r>
      <w:r w:rsidR="003D36AA">
        <w:rPr>
          <w:rFonts w:asciiTheme="minorHAnsi" w:hAnsiTheme="minorHAnsi"/>
          <w:sz w:val="24"/>
          <w:szCs w:val="24"/>
        </w:rPr>
        <w:t>3 lub 4 piętro budynku z windą osobową</w:t>
      </w:r>
      <w:r w:rsidR="00090FC3">
        <w:rPr>
          <w:rFonts w:asciiTheme="minorHAnsi" w:hAnsiTheme="minorHAnsi"/>
          <w:sz w:val="24"/>
          <w:szCs w:val="24"/>
        </w:rPr>
        <w:t>)</w:t>
      </w:r>
      <w:r w:rsidRPr="003E0988">
        <w:rPr>
          <w:rFonts w:asciiTheme="minorHAnsi" w:hAnsiTheme="minorHAnsi"/>
          <w:sz w:val="24"/>
          <w:szCs w:val="24"/>
        </w:rPr>
        <w:t>. Przedmiot zamówienia jest realizowany w ramach projektu: „Zwiększenie potencjału szkół zawodowych na Mazowszu” współfinansowanego przez Unię Europejską w ramach Europejskiego Funduszu Społecznego</w:t>
      </w:r>
      <w:r w:rsidR="00C5460C">
        <w:rPr>
          <w:rFonts w:asciiTheme="minorHAnsi" w:hAnsiTheme="minorHAnsi"/>
          <w:noProof/>
          <w:sz w:val="24"/>
          <w:szCs w:val="24"/>
        </w:rPr>
        <w:t xml:space="preserve"> </w:t>
      </w:r>
      <w:r w:rsidRPr="003E0988">
        <w:rPr>
          <w:rFonts w:asciiTheme="minorHAnsi" w:hAnsiTheme="minorHAnsi"/>
          <w:sz w:val="24"/>
          <w:szCs w:val="24"/>
        </w:rPr>
        <w:t>(określonego dalej jako Projekt) realizowanego przez Zamawiającego. Szczegółowy opis przedmiotu zamówienia określa Załącznik nr 7 do niniejszej SIWZ.</w:t>
      </w:r>
    </w:p>
    <w:p w:rsidR="00580831" w:rsidRPr="00580831" w:rsidRDefault="00F521B2" w:rsidP="00090FC3">
      <w:pPr>
        <w:autoSpaceDE w:val="0"/>
        <w:jc w:val="both"/>
        <w:rPr>
          <w:rFonts w:asciiTheme="minorHAnsi" w:hAnsiTheme="minorHAnsi"/>
          <w:sz w:val="24"/>
          <w:szCs w:val="24"/>
        </w:rPr>
      </w:pPr>
      <w:r w:rsidRPr="00F521B2">
        <w:rPr>
          <w:rFonts w:cs="Helvetica-Bold"/>
          <w:bCs/>
          <w:sz w:val="24"/>
          <w:szCs w:val="24"/>
        </w:rPr>
        <w:t>3.2. Przedmiot zamówienia został podzielony na dwie części – Część I</w:t>
      </w:r>
      <w:r w:rsidR="00BC78FF">
        <w:rPr>
          <w:rFonts w:cs="Helvetica-Bold"/>
          <w:bCs/>
          <w:sz w:val="24"/>
          <w:szCs w:val="24"/>
        </w:rPr>
        <w:t xml:space="preserve"> </w:t>
      </w:r>
      <w:proofErr w:type="spellStart"/>
      <w:r w:rsidR="00BC78FF">
        <w:rPr>
          <w:rFonts w:cs="Helvetica-Bold"/>
          <w:bCs/>
          <w:sz w:val="24"/>
          <w:szCs w:val="24"/>
        </w:rPr>
        <w:t>i</w:t>
      </w:r>
      <w:proofErr w:type="spellEnd"/>
      <w:r w:rsidR="00BC78FF">
        <w:rPr>
          <w:rFonts w:cs="Helvetica-Bold"/>
          <w:bCs/>
          <w:sz w:val="24"/>
          <w:szCs w:val="24"/>
        </w:rPr>
        <w:t xml:space="preserve"> </w:t>
      </w:r>
      <w:r w:rsidRPr="00F521B2">
        <w:rPr>
          <w:rFonts w:cs="Helvetica-Bold"/>
          <w:bCs/>
          <w:sz w:val="24"/>
          <w:szCs w:val="24"/>
        </w:rPr>
        <w:t>Część II</w:t>
      </w:r>
      <w:r w:rsidR="00580831">
        <w:rPr>
          <w:rFonts w:cs="Helvetica-Bold"/>
          <w:bCs/>
          <w:sz w:val="24"/>
          <w:szCs w:val="24"/>
        </w:rPr>
        <w:t xml:space="preserve"> – szczegóły w załączniku nr </w:t>
      </w:r>
      <w:r w:rsidR="00F77D73">
        <w:rPr>
          <w:rFonts w:cs="Helvetica-Bold"/>
          <w:bCs/>
          <w:sz w:val="24"/>
          <w:szCs w:val="24"/>
        </w:rPr>
        <w:t xml:space="preserve">7 </w:t>
      </w:r>
      <w:r w:rsidR="00580831">
        <w:rPr>
          <w:rFonts w:cs="Helvetica-Bold"/>
          <w:bCs/>
          <w:sz w:val="24"/>
          <w:szCs w:val="24"/>
        </w:rPr>
        <w:t>do SIWZ.</w:t>
      </w:r>
      <w:r w:rsidR="0039583D">
        <w:rPr>
          <w:rFonts w:cs="Helvetica-Bold"/>
          <w:bCs/>
          <w:sz w:val="24"/>
          <w:szCs w:val="24"/>
        </w:rPr>
        <w:t xml:space="preserve"> Wykonawca może składać ofertę na jedną lub dwie części zamówienia.</w:t>
      </w:r>
    </w:p>
    <w:p w:rsidR="00A046F0" w:rsidRPr="00F31253" w:rsidRDefault="00A046F0" w:rsidP="00090FC3">
      <w:pPr>
        <w:autoSpaceDE w:val="0"/>
        <w:jc w:val="both"/>
        <w:rPr>
          <w:rFonts w:asciiTheme="minorHAnsi" w:hAnsiTheme="minorHAnsi"/>
          <w:sz w:val="24"/>
          <w:szCs w:val="24"/>
        </w:rPr>
      </w:pPr>
      <w:r w:rsidRPr="00F31253">
        <w:rPr>
          <w:rFonts w:asciiTheme="minorHAnsi" w:hAnsiTheme="minorHAnsi"/>
          <w:sz w:val="24"/>
          <w:szCs w:val="24"/>
        </w:rPr>
        <w:t>3.</w:t>
      </w:r>
      <w:r w:rsidR="00580831">
        <w:rPr>
          <w:rFonts w:asciiTheme="minorHAnsi" w:hAnsiTheme="minorHAnsi"/>
          <w:sz w:val="24"/>
          <w:szCs w:val="24"/>
        </w:rPr>
        <w:t>3</w:t>
      </w:r>
      <w:r w:rsidRPr="00F31253">
        <w:rPr>
          <w:rFonts w:asciiTheme="minorHAnsi" w:hAnsiTheme="minorHAnsi"/>
          <w:sz w:val="24"/>
          <w:szCs w:val="24"/>
        </w:rPr>
        <w:t xml:space="preserve">. </w:t>
      </w:r>
      <w:r w:rsidRPr="009E4C16">
        <w:rPr>
          <w:rFonts w:asciiTheme="minorHAnsi" w:hAnsiTheme="minorHAnsi"/>
          <w:sz w:val="24"/>
          <w:szCs w:val="24"/>
        </w:rPr>
        <w:t>Wykonawca przedstawi Zamawiającemu próbki materiałów promocyjnych</w:t>
      </w:r>
      <w:r w:rsidR="00BC78FF">
        <w:rPr>
          <w:rFonts w:asciiTheme="minorHAnsi" w:hAnsiTheme="minorHAnsi"/>
          <w:sz w:val="24"/>
          <w:szCs w:val="24"/>
        </w:rPr>
        <w:t xml:space="preserve">  </w:t>
      </w:r>
      <w:r w:rsidRPr="00F31253">
        <w:rPr>
          <w:rFonts w:asciiTheme="minorHAnsi" w:hAnsiTheme="minorHAnsi"/>
          <w:sz w:val="24"/>
          <w:szCs w:val="24"/>
        </w:rPr>
        <w:t>na potwierdzenie, że oferowane dostawy spełniają wymagania Zamawiającego określone w załączniku nr 7.</w:t>
      </w:r>
      <w:r w:rsidR="00BC78FF">
        <w:rPr>
          <w:rFonts w:asciiTheme="minorHAnsi" w:hAnsiTheme="minorHAnsi"/>
          <w:sz w:val="24"/>
          <w:szCs w:val="24"/>
        </w:rPr>
        <w:t xml:space="preserve"> </w:t>
      </w:r>
      <w:r w:rsidRPr="00F31253">
        <w:rPr>
          <w:rFonts w:asciiTheme="minorHAnsi" w:hAnsiTheme="minorHAnsi"/>
          <w:sz w:val="24"/>
          <w:szCs w:val="24"/>
        </w:rPr>
        <w:t>Dopuszcza się by próbki były w innej kolorystyce i z innymi nadrukami niż określone przez Zamawiającego w załączniku nr 7 do SIWZ, chyb</w:t>
      </w:r>
      <w:r w:rsidR="00F31253">
        <w:rPr>
          <w:rFonts w:asciiTheme="minorHAnsi" w:hAnsiTheme="minorHAnsi"/>
          <w:sz w:val="24"/>
          <w:szCs w:val="24"/>
        </w:rPr>
        <w:t xml:space="preserve">a że Opis próbek </w:t>
      </w:r>
      <w:r w:rsidRPr="00F31253">
        <w:rPr>
          <w:rFonts w:asciiTheme="minorHAnsi" w:hAnsiTheme="minorHAnsi"/>
          <w:sz w:val="24"/>
          <w:szCs w:val="24"/>
        </w:rPr>
        <w:t xml:space="preserve">stanowi inaczej. </w:t>
      </w:r>
    </w:p>
    <w:p w:rsidR="00A046F0" w:rsidRPr="003E0988" w:rsidRDefault="00A046F0" w:rsidP="003D36AA">
      <w:pPr>
        <w:autoSpaceDE w:val="0"/>
        <w:jc w:val="both"/>
        <w:rPr>
          <w:rFonts w:asciiTheme="minorHAnsi" w:hAnsiTheme="minorHAnsi"/>
          <w:sz w:val="24"/>
          <w:szCs w:val="24"/>
        </w:rPr>
      </w:pPr>
    </w:p>
    <w:p w:rsidR="00A046F0" w:rsidRPr="003E0988" w:rsidRDefault="00A046F0" w:rsidP="003D36AA">
      <w:pPr>
        <w:pStyle w:val="Tekstpodstawowy21"/>
        <w:numPr>
          <w:ilvl w:val="0"/>
          <w:numId w:val="3"/>
        </w:numPr>
        <w:tabs>
          <w:tab w:val="left" w:pos="3828"/>
        </w:tabs>
        <w:spacing w:after="0" w:line="276" w:lineRule="auto"/>
        <w:ind w:left="1276" w:hanging="1276"/>
        <w:jc w:val="both"/>
        <w:rPr>
          <w:rFonts w:asciiTheme="minorHAnsi" w:hAnsiTheme="minorHAnsi"/>
          <w:b/>
          <w:bCs/>
        </w:rPr>
      </w:pPr>
      <w:r w:rsidRPr="003E0988">
        <w:rPr>
          <w:rFonts w:asciiTheme="minorHAnsi" w:hAnsiTheme="minorHAnsi"/>
          <w:b/>
          <w:bCs/>
        </w:rPr>
        <w:t>TERMIN  WYKONANIA ZAMÓWIENIA</w:t>
      </w:r>
    </w:p>
    <w:p w:rsidR="00A046F0" w:rsidRPr="003E0988" w:rsidRDefault="00A046F0" w:rsidP="003D36AA">
      <w:pPr>
        <w:pStyle w:val="Tekstpodstawowy21"/>
        <w:tabs>
          <w:tab w:val="left" w:pos="1276"/>
        </w:tabs>
        <w:spacing w:line="276" w:lineRule="auto"/>
        <w:jc w:val="both"/>
        <w:rPr>
          <w:rFonts w:asciiTheme="minorHAnsi" w:hAnsiTheme="minorHAnsi"/>
        </w:rPr>
      </w:pPr>
    </w:p>
    <w:p w:rsidR="00A046F0" w:rsidRPr="003E0988" w:rsidRDefault="00A046F0" w:rsidP="003D36AA">
      <w:pPr>
        <w:pStyle w:val="Tekstpodstawowy2"/>
        <w:numPr>
          <w:ilvl w:val="0"/>
          <w:numId w:val="10"/>
        </w:numPr>
        <w:tabs>
          <w:tab w:val="left" w:pos="180"/>
        </w:tabs>
        <w:suppressAutoHyphens/>
        <w:spacing w:after="0" w:line="276" w:lineRule="auto"/>
        <w:jc w:val="both"/>
        <w:rPr>
          <w:rFonts w:asciiTheme="minorHAnsi" w:hAnsiTheme="minorHAnsi"/>
          <w:sz w:val="24"/>
          <w:szCs w:val="24"/>
        </w:rPr>
      </w:pPr>
      <w:r w:rsidRPr="003E0988">
        <w:rPr>
          <w:rFonts w:asciiTheme="minorHAnsi" w:hAnsiTheme="minorHAnsi"/>
          <w:sz w:val="24"/>
          <w:szCs w:val="24"/>
        </w:rPr>
        <w:t>Zamawiający wymaga wykonania przedmiotu zamówienia z zachowaniem terminów szczegółowych określonych w  Istotnych Postanowieniach Umowy.</w:t>
      </w:r>
      <w:r w:rsidR="008734BA">
        <w:rPr>
          <w:rFonts w:asciiTheme="minorHAnsi" w:hAnsiTheme="minorHAnsi"/>
          <w:sz w:val="24"/>
          <w:szCs w:val="24"/>
        </w:rPr>
        <w:t xml:space="preserve"> </w:t>
      </w:r>
      <w:r w:rsidR="00A8789E">
        <w:rPr>
          <w:rFonts w:asciiTheme="minorHAnsi" w:hAnsiTheme="minorHAnsi"/>
          <w:sz w:val="24"/>
          <w:szCs w:val="24"/>
        </w:rPr>
        <w:t xml:space="preserve">Termin zakończenia realizacji zamówienia – 30.06.2014 r. </w:t>
      </w:r>
    </w:p>
    <w:p w:rsidR="00A046F0" w:rsidRPr="003E0988" w:rsidRDefault="00A046F0" w:rsidP="003D36AA">
      <w:pPr>
        <w:pStyle w:val="Tekstpodstawowy21"/>
        <w:tabs>
          <w:tab w:val="left" w:pos="3828"/>
        </w:tabs>
        <w:spacing w:line="276" w:lineRule="auto"/>
        <w:ind w:left="1276" w:hanging="1276"/>
        <w:jc w:val="both"/>
        <w:rPr>
          <w:rFonts w:asciiTheme="minorHAnsi" w:hAnsiTheme="minorHAnsi"/>
          <w:bCs/>
        </w:rPr>
      </w:pPr>
    </w:p>
    <w:p w:rsidR="00A046F0" w:rsidRPr="003E0988" w:rsidRDefault="00A046F0" w:rsidP="003D36AA">
      <w:pPr>
        <w:pStyle w:val="Tekstpodstawowy21"/>
        <w:tabs>
          <w:tab w:val="left" w:pos="1287"/>
          <w:tab w:val="left" w:pos="1429"/>
          <w:tab w:val="left" w:pos="1713"/>
        </w:tabs>
        <w:spacing w:line="276" w:lineRule="auto"/>
        <w:ind w:left="360" w:hanging="360"/>
        <w:jc w:val="both"/>
        <w:rPr>
          <w:rFonts w:asciiTheme="minorHAnsi" w:hAnsiTheme="minorHAnsi"/>
          <w:b/>
          <w:bCs/>
        </w:rPr>
      </w:pPr>
      <w:r w:rsidRPr="003E0988">
        <w:rPr>
          <w:rFonts w:asciiTheme="minorHAnsi" w:hAnsiTheme="minorHAnsi"/>
          <w:b/>
          <w:bCs/>
        </w:rPr>
        <w:t>5. WARUNKI UDZIAŁU W POSTĘPOWANIU ORAZ OPIS SPOSOBU DOKONYWANIA  OCENY SPEŁNIANIA TYCH WARUNKÓW</w:t>
      </w:r>
    </w:p>
    <w:p w:rsidR="00A046F0" w:rsidRPr="003E0988" w:rsidRDefault="00A046F0" w:rsidP="003D36AA">
      <w:pPr>
        <w:pStyle w:val="Tekstpodstawowy21"/>
        <w:tabs>
          <w:tab w:val="left" w:pos="1287"/>
          <w:tab w:val="left" w:pos="1429"/>
          <w:tab w:val="left" w:pos="1713"/>
        </w:tabs>
        <w:spacing w:line="276" w:lineRule="auto"/>
        <w:ind w:left="360" w:hanging="360"/>
        <w:jc w:val="both"/>
        <w:rPr>
          <w:rFonts w:asciiTheme="minorHAnsi" w:hAnsiTheme="minorHAnsi"/>
          <w:b/>
          <w:bCs/>
        </w:rPr>
      </w:pPr>
    </w:p>
    <w:p w:rsidR="00A046F0" w:rsidRPr="003E0988" w:rsidRDefault="00A046F0" w:rsidP="003D36AA">
      <w:pPr>
        <w:pStyle w:val="Tekstpodstawowy21"/>
        <w:spacing w:line="276" w:lineRule="auto"/>
        <w:jc w:val="both"/>
        <w:rPr>
          <w:rFonts w:asciiTheme="minorHAnsi" w:hAnsiTheme="minorHAnsi"/>
        </w:rPr>
      </w:pPr>
      <w:r w:rsidRPr="003E0988">
        <w:rPr>
          <w:rFonts w:asciiTheme="minorHAnsi" w:hAnsiTheme="minorHAnsi"/>
          <w:bCs/>
        </w:rPr>
        <w:t>1</w:t>
      </w:r>
      <w:r w:rsidRPr="003E0988">
        <w:rPr>
          <w:rFonts w:asciiTheme="minorHAnsi" w:hAnsiTheme="minorHAnsi"/>
        </w:rPr>
        <w:t>. O udzielenie zamówienia mogą ubiegać się Wykonawcy, którzy nie podlegają wykluczeniu  z postępowania na podstawie art. 24 Ustawy i spełniają warunki, dotyczące:</w:t>
      </w:r>
    </w:p>
    <w:p w:rsidR="00A046F0" w:rsidRPr="003E0988" w:rsidRDefault="00A046F0" w:rsidP="003D36AA">
      <w:pPr>
        <w:pStyle w:val="Tekstpodstawowy21"/>
        <w:spacing w:line="276" w:lineRule="auto"/>
        <w:jc w:val="both"/>
        <w:rPr>
          <w:rFonts w:asciiTheme="minorHAnsi" w:hAnsiTheme="minorHAnsi"/>
        </w:rPr>
      </w:pPr>
      <w:r w:rsidRPr="003E0988">
        <w:rPr>
          <w:rFonts w:asciiTheme="minorHAnsi" w:hAnsiTheme="minorHAnsi"/>
        </w:rPr>
        <w:t xml:space="preserve">a) posiadania uprawnień do wykonywania określonej działalności lub czynności, jeżeli przepisy prawa nakładają obowiązek ich posiadania; </w:t>
      </w:r>
    </w:p>
    <w:p w:rsidR="00A046F0" w:rsidRPr="003E0988" w:rsidRDefault="00A046F0" w:rsidP="003D36AA">
      <w:pPr>
        <w:pStyle w:val="Tekstpodstawowy21"/>
        <w:tabs>
          <w:tab w:val="left" w:pos="284"/>
        </w:tabs>
        <w:spacing w:line="276" w:lineRule="auto"/>
        <w:jc w:val="both"/>
        <w:rPr>
          <w:rFonts w:asciiTheme="minorHAnsi" w:hAnsiTheme="minorHAnsi"/>
          <w:bCs/>
        </w:rPr>
      </w:pPr>
      <w:r w:rsidRPr="003E0988">
        <w:rPr>
          <w:rFonts w:asciiTheme="minorHAnsi" w:hAnsiTheme="minorHAnsi"/>
          <w:bCs/>
        </w:rPr>
        <w:t xml:space="preserve">b) posiadania wiedzy i doświadczenia - w okresie ostatnich 3 lat przed upływem terminu składania ofert, </w:t>
      </w:r>
      <w:r w:rsidRPr="003E0988">
        <w:rPr>
          <w:rFonts w:asciiTheme="minorHAnsi" w:hAnsiTheme="minorHAnsi"/>
        </w:rPr>
        <w:t xml:space="preserve">a jeżeli okres prowadzenia działalności jest krótszy - w tym okresie, </w:t>
      </w:r>
      <w:r w:rsidRPr="003E0988">
        <w:rPr>
          <w:rFonts w:asciiTheme="minorHAnsi" w:hAnsiTheme="minorHAnsi"/>
          <w:bCs/>
        </w:rPr>
        <w:t>wykonali należycie:</w:t>
      </w:r>
    </w:p>
    <w:p w:rsidR="00A046F0" w:rsidRDefault="00A046F0" w:rsidP="003D36AA">
      <w:pPr>
        <w:pStyle w:val="Tekstpodstawowy21"/>
        <w:tabs>
          <w:tab w:val="left" w:pos="284"/>
        </w:tabs>
        <w:spacing w:line="276" w:lineRule="auto"/>
        <w:jc w:val="both"/>
        <w:rPr>
          <w:rFonts w:asciiTheme="minorHAnsi" w:hAnsiTheme="minorHAnsi"/>
        </w:rPr>
      </w:pPr>
      <w:r w:rsidRPr="008734BA">
        <w:rPr>
          <w:rFonts w:asciiTheme="minorHAnsi" w:hAnsiTheme="minorHAnsi"/>
          <w:bCs/>
        </w:rPr>
        <w:t xml:space="preserve">- co najmniej 3 dostawy (każda na podstawie odrębnej umowy) </w:t>
      </w:r>
      <w:r w:rsidRPr="008734BA">
        <w:rPr>
          <w:rFonts w:asciiTheme="minorHAnsi" w:hAnsiTheme="minorHAnsi"/>
        </w:rPr>
        <w:t>materiałów promocyjnych lub  reklamowych, każd</w:t>
      </w:r>
      <w:r w:rsidR="00AD1A64" w:rsidRPr="008734BA">
        <w:rPr>
          <w:rFonts w:asciiTheme="minorHAnsi" w:hAnsiTheme="minorHAnsi"/>
        </w:rPr>
        <w:t>a o wartości nie mniejszej niż</w:t>
      </w:r>
      <w:r w:rsidR="00F77D73">
        <w:rPr>
          <w:rFonts w:asciiTheme="minorHAnsi" w:hAnsiTheme="minorHAnsi"/>
        </w:rPr>
        <w:t>:</w:t>
      </w:r>
      <w:r w:rsidR="00AD1A64" w:rsidRPr="008734BA">
        <w:rPr>
          <w:rFonts w:asciiTheme="minorHAnsi" w:hAnsiTheme="minorHAnsi"/>
        </w:rPr>
        <w:t xml:space="preserve"> </w:t>
      </w:r>
      <w:r w:rsidR="00F77D73">
        <w:rPr>
          <w:rFonts w:asciiTheme="minorHAnsi" w:hAnsiTheme="minorHAnsi"/>
        </w:rPr>
        <w:t>45</w:t>
      </w:r>
      <w:r w:rsidR="00AD1A64" w:rsidRPr="008734BA">
        <w:rPr>
          <w:rFonts w:asciiTheme="minorHAnsi" w:hAnsiTheme="minorHAnsi"/>
        </w:rPr>
        <w:t>.000,00 zł (</w:t>
      </w:r>
      <w:r w:rsidR="00F77D73">
        <w:rPr>
          <w:rFonts w:asciiTheme="minorHAnsi" w:hAnsiTheme="minorHAnsi"/>
        </w:rPr>
        <w:t xml:space="preserve">czterdzieści </w:t>
      </w:r>
      <w:r w:rsidRPr="008734BA">
        <w:rPr>
          <w:rFonts w:asciiTheme="minorHAnsi" w:hAnsiTheme="minorHAnsi"/>
        </w:rPr>
        <w:t>pięć tysięcy złotych) brutto</w:t>
      </w:r>
      <w:r w:rsidR="00F77D73">
        <w:rPr>
          <w:rFonts w:asciiTheme="minorHAnsi" w:hAnsiTheme="minorHAnsi"/>
        </w:rPr>
        <w:t xml:space="preserve"> (dla Części I zamówienia) </w:t>
      </w:r>
      <w:r w:rsidR="0039583D">
        <w:rPr>
          <w:rFonts w:asciiTheme="minorHAnsi" w:hAnsiTheme="minorHAnsi"/>
        </w:rPr>
        <w:t xml:space="preserve"> lub</w:t>
      </w:r>
      <w:r w:rsidR="00F77D73">
        <w:rPr>
          <w:rFonts w:asciiTheme="minorHAnsi" w:hAnsiTheme="minorHAnsi"/>
        </w:rPr>
        <w:t xml:space="preserve"> 80 000 zł (osiemdziesiąt tysięcy złotych) brutto (dla Części II zamówienia)</w:t>
      </w:r>
      <w:r w:rsidRPr="008734BA">
        <w:rPr>
          <w:rFonts w:asciiTheme="minorHAnsi" w:hAnsiTheme="minorHAnsi"/>
        </w:rPr>
        <w:t>;</w:t>
      </w:r>
    </w:p>
    <w:p w:rsidR="0039583D" w:rsidRPr="008734BA" w:rsidRDefault="0039583D" w:rsidP="003D36AA">
      <w:pPr>
        <w:pStyle w:val="Tekstpodstawowy21"/>
        <w:tabs>
          <w:tab w:val="left" w:pos="284"/>
        </w:tabs>
        <w:spacing w:line="276" w:lineRule="auto"/>
        <w:jc w:val="both"/>
        <w:rPr>
          <w:rFonts w:asciiTheme="minorHAnsi" w:hAnsiTheme="minorHAnsi"/>
        </w:rPr>
      </w:pPr>
      <w:r>
        <w:rPr>
          <w:rFonts w:asciiTheme="minorHAnsi" w:hAnsiTheme="minorHAnsi"/>
        </w:rPr>
        <w:t xml:space="preserve">W przypadku składania oferty na obydwie części  wartość każdej z co najmniej trzech dostaw nie może być mniejsza niż 125 000 zł (sto dwadzieścia pięć tysięcy złotych) </w:t>
      </w:r>
    </w:p>
    <w:p w:rsidR="00A046F0" w:rsidRPr="003E0988" w:rsidRDefault="00A046F0" w:rsidP="003D36AA">
      <w:pPr>
        <w:pStyle w:val="Tekstpodstawowy21"/>
        <w:spacing w:line="276" w:lineRule="auto"/>
        <w:jc w:val="both"/>
        <w:rPr>
          <w:rFonts w:asciiTheme="minorHAnsi" w:hAnsiTheme="minorHAnsi"/>
          <w:bCs/>
        </w:rPr>
      </w:pPr>
      <w:r w:rsidRPr="003E0988">
        <w:rPr>
          <w:rFonts w:asciiTheme="minorHAnsi" w:hAnsiTheme="minorHAnsi"/>
          <w:bCs/>
        </w:rPr>
        <w:t>c) dysponowania odpowiednim potencjałem technicznym oraz osobami zdolnymi do wykonania zamówienia;</w:t>
      </w:r>
    </w:p>
    <w:p w:rsidR="00A046F0" w:rsidRPr="003E0988" w:rsidRDefault="00A046F0" w:rsidP="003D36AA">
      <w:pPr>
        <w:pStyle w:val="Tekstpodstawowy21"/>
        <w:spacing w:line="276" w:lineRule="auto"/>
        <w:jc w:val="both"/>
        <w:rPr>
          <w:rFonts w:asciiTheme="minorHAnsi" w:hAnsiTheme="minorHAnsi"/>
        </w:rPr>
      </w:pPr>
      <w:r w:rsidRPr="003E0988">
        <w:rPr>
          <w:rFonts w:asciiTheme="minorHAnsi" w:hAnsiTheme="minorHAnsi"/>
          <w:bCs/>
        </w:rPr>
        <w:t>d) sytuacji ekonomicznej i finansowej.</w:t>
      </w:r>
      <w:r w:rsidRPr="003E0988">
        <w:rPr>
          <w:rFonts w:asciiTheme="minorHAnsi" w:hAnsiTheme="minorHAnsi"/>
        </w:rPr>
        <w:t xml:space="preserve">  </w:t>
      </w:r>
    </w:p>
    <w:p w:rsidR="00A046F0" w:rsidRPr="003E0988" w:rsidRDefault="00A046F0" w:rsidP="003D36AA">
      <w:pPr>
        <w:pStyle w:val="Tekstpodstawowy21"/>
        <w:tabs>
          <w:tab w:val="left" w:pos="180"/>
        </w:tabs>
        <w:spacing w:line="276" w:lineRule="auto"/>
        <w:jc w:val="both"/>
        <w:rPr>
          <w:rFonts w:asciiTheme="minorHAnsi" w:hAnsiTheme="minorHAnsi"/>
        </w:rPr>
      </w:pPr>
      <w:r w:rsidRPr="003E0988">
        <w:rPr>
          <w:rFonts w:asciiTheme="minorHAnsi" w:hAnsiTheme="minorHAnsi"/>
        </w:rPr>
        <w:t xml:space="preserve">2. Ocena spełnienia warunków nastąpi na podstawie przedstawionych przez Wykonawcę dokumentów, o których mowa w Rozdziale 6 SIWZ – zgodnie z formułą: spełnia - nie spełnia. </w:t>
      </w:r>
    </w:p>
    <w:p w:rsidR="00A046F0" w:rsidRPr="003E0988" w:rsidRDefault="00A046F0" w:rsidP="003D36AA">
      <w:pPr>
        <w:pStyle w:val="Tekstpodstawowy21"/>
        <w:tabs>
          <w:tab w:val="left" w:pos="426"/>
        </w:tabs>
        <w:spacing w:line="276" w:lineRule="auto"/>
        <w:jc w:val="both"/>
        <w:rPr>
          <w:rFonts w:asciiTheme="minorHAnsi" w:hAnsiTheme="minorHAnsi"/>
        </w:rPr>
      </w:pPr>
    </w:p>
    <w:p w:rsidR="00A046F0" w:rsidRPr="003E0988" w:rsidRDefault="00A046F0" w:rsidP="003D36AA">
      <w:pPr>
        <w:pStyle w:val="Tekstpodstawowy21"/>
        <w:tabs>
          <w:tab w:val="left" w:pos="426"/>
        </w:tabs>
        <w:spacing w:line="276" w:lineRule="auto"/>
        <w:jc w:val="both"/>
        <w:rPr>
          <w:rFonts w:asciiTheme="minorHAnsi" w:hAnsiTheme="minorHAnsi"/>
        </w:rPr>
      </w:pPr>
    </w:p>
    <w:p w:rsidR="00A046F0" w:rsidRPr="003E0988" w:rsidRDefault="00A046F0" w:rsidP="003D36AA">
      <w:pPr>
        <w:pStyle w:val="Tekstpodstawowy21"/>
        <w:tabs>
          <w:tab w:val="left" w:pos="1429"/>
          <w:tab w:val="left" w:pos="1713"/>
        </w:tabs>
        <w:spacing w:line="276" w:lineRule="auto"/>
        <w:ind w:left="360" w:hanging="360"/>
        <w:jc w:val="both"/>
        <w:rPr>
          <w:rFonts w:asciiTheme="minorHAnsi" w:hAnsiTheme="minorHAnsi"/>
          <w:b/>
          <w:bCs/>
        </w:rPr>
      </w:pPr>
      <w:r w:rsidRPr="003E0988">
        <w:rPr>
          <w:rFonts w:asciiTheme="minorHAnsi" w:hAnsiTheme="minorHAnsi"/>
          <w:b/>
          <w:bCs/>
        </w:rPr>
        <w:t>6. WYKAZ OŚWIADCZEŃ LUB DOKUMENTÓW, JAKIE MAJĄ DOSTARCZYĆ WYKONAWCY W CELU POTWIERDZENIA SPEŁNIANIA WARUNKÓW UDZIAŁU W POSTĘPOWANIU ORAZ NIEPODLEGANIA WYKLUCZENIU Z POSTĘPOWANIA</w:t>
      </w:r>
    </w:p>
    <w:p w:rsidR="00A046F0" w:rsidRPr="003E0988" w:rsidRDefault="00A046F0" w:rsidP="003D36AA">
      <w:pPr>
        <w:pStyle w:val="Tekstpodstawowy21"/>
        <w:tabs>
          <w:tab w:val="left" w:pos="0"/>
          <w:tab w:val="left" w:pos="993"/>
        </w:tabs>
        <w:spacing w:line="276" w:lineRule="auto"/>
        <w:jc w:val="both"/>
        <w:rPr>
          <w:rFonts w:asciiTheme="minorHAnsi" w:hAnsiTheme="minorHAnsi"/>
          <w:bCs/>
        </w:rPr>
      </w:pPr>
    </w:p>
    <w:p w:rsidR="008D6C4D" w:rsidRDefault="00A046F0" w:rsidP="008D6C4D">
      <w:pPr>
        <w:pStyle w:val="Tekstpodstawowy2"/>
        <w:numPr>
          <w:ilvl w:val="0"/>
          <w:numId w:val="18"/>
        </w:numPr>
        <w:tabs>
          <w:tab w:val="left" w:pos="180"/>
        </w:tabs>
        <w:suppressAutoHyphens/>
        <w:spacing w:after="0" w:line="276" w:lineRule="auto"/>
        <w:jc w:val="both"/>
        <w:rPr>
          <w:rFonts w:asciiTheme="minorHAnsi" w:hAnsiTheme="minorHAnsi"/>
          <w:sz w:val="24"/>
          <w:szCs w:val="24"/>
        </w:rPr>
      </w:pPr>
      <w:r w:rsidRPr="003E0988">
        <w:rPr>
          <w:rFonts w:asciiTheme="minorHAnsi" w:hAnsiTheme="minorHAnsi"/>
          <w:sz w:val="24"/>
          <w:szCs w:val="24"/>
        </w:rPr>
        <w:t>W celu wykazania, że Wykonawca nie podlega wykluczeniu z postępowania należy przedłożyć:</w:t>
      </w:r>
    </w:p>
    <w:p w:rsidR="00A046F0" w:rsidRPr="003E0988" w:rsidRDefault="00A046F0" w:rsidP="003D36AA">
      <w:pPr>
        <w:pStyle w:val="Tekstpodstawowy2"/>
        <w:numPr>
          <w:ilvl w:val="0"/>
          <w:numId w:val="8"/>
        </w:numPr>
        <w:tabs>
          <w:tab w:val="left" w:pos="426"/>
        </w:tabs>
        <w:suppressAutoHyphens/>
        <w:spacing w:after="0" w:line="276" w:lineRule="auto"/>
        <w:jc w:val="both"/>
        <w:rPr>
          <w:rFonts w:asciiTheme="minorHAnsi" w:hAnsiTheme="minorHAnsi"/>
          <w:sz w:val="24"/>
          <w:szCs w:val="24"/>
        </w:rPr>
      </w:pPr>
      <w:r w:rsidRPr="003E0988">
        <w:rPr>
          <w:rFonts w:asciiTheme="minorHAnsi" w:hAnsiTheme="minorHAnsi"/>
          <w:sz w:val="24"/>
          <w:szCs w:val="24"/>
        </w:rPr>
        <w:t>oświadczenie o braku podstaw do wykluczenia z postępowania na podstawie art. 24 ust. 1 (wzór oświadczenia stanowi załącznik nr 3 do SIWZ),</w:t>
      </w:r>
    </w:p>
    <w:p w:rsidR="00A046F0" w:rsidRPr="003E0988" w:rsidRDefault="00A046F0" w:rsidP="003D36AA">
      <w:pPr>
        <w:pStyle w:val="Tekstpodstawowy2"/>
        <w:numPr>
          <w:ilvl w:val="0"/>
          <w:numId w:val="8"/>
        </w:numPr>
        <w:tabs>
          <w:tab w:val="left" w:pos="426"/>
        </w:tabs>
        <w:suppressAutoHyphens/>
        <w:spacing w:after="0" w:line="276" w:lineRule="auto"/>
        <w:jc w:val="both"/>
        <w:rPr>
          <w:rFonts w:asciiTheme="minorHAnsi" w:hAnsiTheme="minorHAnsi"/>
          <w:sz w:val="24"/>
          <w:szCs w:val="24"/>
        </w:rPr>
      </w:pPr>
      <w:r w:rsidRPr="003E0988">
        <w:rPr>
          <w:rFonts w:asciiTheme="minorHAnsi" w:hAnsiTheme="minorHAnsi"/>
          <w:sz w:val="24"/>
          <w:szCs w:val="24"/>
        </w:rPr>
        <w:t>listę podmiotów należących do tej samej grupy kapitałowej, o której mowa w art. 24 ust. 2 pkt. 5 Ustawy lub oświadczenie Wykonawcy, że nie należy do grupy kapitałowej, zgodnie ze wzorem który stanowi załącznik nr 8 do niniejszej SIWZ;</w:t>
      </w:r>
    </w:p>
    <w:p w:rsidR="00A046F0" w:rsidRPr="003E0988" w:rsidRDefault="00A046F0" w:rsidP="003D36AA">
      <w:pPr>
        <w:pStyle w:val="Tekstpodstawowy2"/>
        <w:numPr>
          <w:ilvl w:val="0"/>
          <w:numId w:val="8"/>
        </w:numPr>
        <w:tabs>
          <w:tab w:val="left" w:pos="426"/>
        </w:tabs>
        <w:suppressAutoHyphens/>
        <w:spacing w:after="0" w:line="276" w:lineRule="auto"/>
        <w:jc w:val="both"/>
        <w:rPr>
          <w:rFonts w:asciiTheme="minorHAnsi" w:hAnsiTheme="minorHAnsi"/>
          <w:sz w:val="24"/>
          <w:szCs w:val="24"/>
        </w:rPr>
      </w:pPr>
      <w:r w:rsidRPr="009934C6">
        <w:rPr>
          <w:rFonts w:asciiTheme="minorHAnsi" w:hAnsiTheme="minorHAnsi"/>
          <w:b/>
          <w:sz w:val="24"/>
          <w:szCs w:val="24"/>
        </w:rPr>
        <w:lastRenderedPageBreak/>
        <w:t>aktualny odpis z właściwego rejestru lub z centralnej ewidencji i informacji o działalności gospodarczej</w:t>
      </w:r>
      <w:r w:rsidRPr="003E0988">
        <w:rPr>
          <w:rFonts w:asciiTheme="minorHAnsi" w:hAnsiTheme="minorHAnsi"/>
          <w:sz w:val="24"/>
          <w:szCs w:val="24"/>
        </w:rPr>
        <w:t xml:space="preserve">, jeżeli odrębne przepisy wymagają wpisu </w:t>
      </w:r>
      <w:r w:rsidRPr="003E0988">
        <w:rPr>
          <w:rFonts w:asciiTheme="minorHAnsi" w:hAnsiTheme="minorHAnsi"/>
          <w:sz w:val="24"/>
          <w:szCs w:val="24"/>
        </w:rPr>
        <w:br/>
        <w:t xml:space="preserve">do rejestru lub ewidencji, w celu wykazania braku podstaw do wykluczenia w oparciu o art. 24 ust. 1 </w:t>
      </w:r>
      <w:proofErr w:type="spellStart"/>
      <w:r w:rsidRPr="003E0988">
        <w:rPr>
          <w:rFonts w:asciiTheme="minorHAnsi" w:hAnsiTheme="minorHAnsi"/>
          <w:sz w:val="24"/>
          <w:szCs w:val="24"/>
        </w:rPr>
        <w:t>pkt</w:t>
      </w:r>
      <w:proofErr w:type="spellEnd"/>
      <w:r w:rsidRPr="003E0988">
        <w:rPr>
          <w:rFonts w:asciiTheme="minorHAnsi" w:hAnsiTheme="minorHAnsi"/>
          <w:sz w:val="24"/>
          <w:szCs w:val="24"/>
        </w:rPr>
        <w:t xml:space="preserve"> 2 Ustawy, wystawiony nie wcześniej niż 6 miesięcy przed upływem terminu składania ofert. </w:t>
      </w:r>
    </w:p>
    <w:p w:rsidR="008D6C4D" w:rsidRDefault="00A046F0" w:rsidP="008D6C4D">
      <w:pPr>
        <w:pStyle w:val="Tekstpodstawowy2"/>
        <w:numPr>
          <w:ilvl w:val="0"/>
          <w:numId w:val="18"/>
        </w:numPr>
        <w:tabs>
          <w:tab w:val="left" w:pos="180"/>
        </w:tabs>
        <w:suppressAutoHyphens/>
        <w:spacing w:after="0" w:line="276" w:lineRule="auto"/>
        <w:jc w:val="both"/>
        <w:rPr>
          <w:rFonts w:asciiTheme="minorHAnsi" w:hAnsiTheme="minorHAnsi"/>
          <w:b/>
          <w:sz w:val="24"/>
          <w:szCs w:val="24"/>
        </w:rPr>
      </w:pPr>
      <w:r w:rsidRPr="003E0988">
        <w:rPr>
          <w:rFonts w:asciiTheme="minorHAnsi" w:hAnsiTheme="minorHAnsi"/>
          <w:sz w:val="24"/>
          <w:szCs w:val="24"/>
        </w:rPr>
        <w:t>W celu wykazania, że Wykonawca spełnia warunki udziału w postępowaniu należy przedłożyć:</w:t>
      </w:r>
    </w:p>
    <w:p w:rsidR="00A046F0" w:rsidRPr="003E0988" w:rsidRDefault="00A046F0" w:rsidP="003D36AA">
      <w:pPr>
        <w:numPr>
          <w:ilvl w:val="0"/>
          <w:numId w:val="9"/>
        </w:numPr>
        <w:autoSpaceDE w:val="0"/>
        <w:autoSpaceDN w:val="0"/>
        <w:adjustRightInd w:val="0"/>
        <w:spacing w:after="0"/>
        <w:jc w:val="both"/>
        <w:rPr>
          <w:rFonts w:asciiTheme="minorHAnsi" w:hAnsiTheme="minorHAnsi"/>
          <w:bCs/>
          <w:sz w:val="24"/>
          <w:szCs w:val="24"/>
        </w:rPr>
      </w:pPr>
      <w:r w:rsidRPr="003E0988">
        <w:rPr>
          <w:rFonts w:asciiTheme="minorHAnsi" w:hAnsiTheme="minorHAnsi"/>
          <w:bCs/>
          <w:sz w:val="24"/>
          <w:szCs w:val="24"/>
        </w:rPr>
        <w:t xml:space="preserve">oświadczenie Wykonawcy o </w:t>
      </w:r>
      <w:r w:rsidRPr="003E0988">
        <w:rPr>
          <w:rFonts w:asciiTheme="minorHAnsi" w:hAnsiTheme="minorHAnsi"/>
          <w:sz w:val="24"/>
          <w:szCs w:val="24"/>
          <w:lang w:eastAsia="ar-SA"/>
        </w:rPr>
        <w:t xml:space="preserve">spełnianiu warunków udziału w postępowaniu </w:t>
      </w:r>
      <w:r w:rsidRPr="003E0988">
        <w:rPr>
          <w:rFonts w:asciiTheme="minorHAnsi" w:hAnsiTheme="minorHAnsi"/>
          <w:sz w:val="24"/>
          <w:szCs w:val="24"/>
        </w:rPr>
        <w:t xml:space="preserve">(wzór oświadczenia stanowi </w:t>
      </w:r>
      <w:r w:rsidRPr="003E0988">
        <w:rPr>
          <w:rFonts w:asciiTheme="minorHAnsi" w:hAnsiTheme="minorHAnsi"/>
          <w:bCs/>
          <w:sz w:val="24"/>
          <w:szCs w:val="24"/>
        </w:rPr>
        <w:t>załącznik nr 3 do SIWZ</w:t>
      </w:r>
      <w:r w:rsidRPr="003E0988">
        <w:rPr>
          <w:rFonts w:asciiTheme="minorHAnsi" w:hAnsiTheme="minorHAnsi"/>
          <w:sz w:val="24"/>
          <w:szCs w:val="24"/>
        </w:rPr>
        <w:t>);</w:t>
      </w:r>
    </w:p>
    <w:p w:rsidR="00A046F0" w:rsidRPr="003E0988" w:rsidRDefault="00A046F0" w:rsidP="003D36AA">
      <w:pPr>
        <w:pStyle w:val="Tekstpodstawowy2"/>
        <w:numPr>
          <w:ilvl w:val="0"/>
          <w:numId w:val="9"/>
        </w:numPr>
        <w:tabs>
          <w:tab w:val="left" w:pos="426"/>
        </w:tabs>
        <w:suppressAutoHyphens/>
        <w:spacing w:after="0" w:line="276" w:lineRule="auto"/>
        <w:jc w:val="both"/>
        <w:rPr>
          <w:rFonts w:asciiTheme="minorHAnsi" w:hAnsiTheme="minorHAnsi"/>
          <w:i/>
          <w:sz w:val="24"/>
          <w:szCs w:val="24"/>
        </w:rPr>
      </w:pPr>
      <w:r w:rsidRPr="003E0988">
        <w:rPr>
          <w:rFonts w:asciiTheme="minorHAnsi" w:hAnsiTheme="minorHAnsi"/>
          <w:sz w:val="24"/>
          <w:szCs w:val="24"/>
        </w:rPr>
        <w:t>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4 do SIWZ);</w:t>
      </w:r>
      <w:r w:rsidRPr="003E0988">
        <w:rPr>
          <w:rFonts w:asciiTheme="minorHAnsi" w:hAnsiTheme="minorHAnsi"/>
          <w:bCs/>
          <w:i/>
          <w:sz w:val="24"/>
          <w:szCs w:val="24"/>
        </w:rPr>
        <w:t>.</w:t>
      </w:r>
    </w:p>
    <w:p w:rsidR="00A046F0" w:rsidRPr="003E0988" w:rsidRDefault="00A046F0" w:rsidP="003D36AA">
      <w:pPr>
        <w:ind w:firstLine="708"/>
        <w:rPr>
          <w:rFonts w:asciiTheme="minorHAnsi" w:hAnsiTheme="minorHAnsi"/>
          <w:sz w:val="24"/>
          <w:szCs w:val="24"/>
          <w:u w:val="single"/>
        </w:rPr>
      </w:pPr>
      <w:r w:rsidRPr="003E0988">
        <w:rPr>
          <w:rFonts w:asciiTheme="minorHAnsi" w:hAnsiTheme="minorHAnsi"/>
          <w:sz w:val="24"/>
          <w:szCs w:val="24"/>
          <w:u w:val="single"/>
        </w:rPr>
        <w:t>Dowodami, o których mowa powyżej, są:</w:t>
      </w:r>
    </w:p>
    <w:p w:rsidR="00A046F0" w:rsidRPr="003E0988" w:rsidRDefault="00A046F0" w:rsidP="003D36AA">
      <w:pPr>
        <w:suppressAutoHyphens/>
        <w:autoSpaceDE w:val="0"/>
        <w:spacing w:after="60"/>
        <w:ind w:left="720"/>
        <w:jc w:val="both"/>
        <w:rPr>
          <w:rFonts w:asciiTheme="minorHAnsi" w:hAnsiTheme="minorHAnsi"/>
          <w:sz w:val="24"/>
          <w:szCs w:val="24"/>
        </w:rPr>
      </w:pPr>
      <w:r w:rsidRPr="003E0988">
        <w:rPr>
          <w:rFonts w:asciiTheme="minorHAnsi" w:hAnsiTheme="minorHAnsi"/>
          <w:sz w:val="24"/>
          <w:szCs w:val="24"/>
        </w:rPr>
        <w:t xml:space="preserve">- poświadczenie, z tym że w odniesieniu do nadal wykonywanych dostaw okresowych lub ciągłych poświadczenie powinno być wydane nie wcześniej niż na </w:t>
      </w:r>
      <w:r w:rsidRPr="003E0988">
        <w:rPr>
          <w:rFonts w:asciiTheme="minorHAnsi" w:hAnsiTheme="minorHAnsi"/>
          <w:sz w:val="24"/>
          <w:szCs w:val="24"/>
        </w:rPr>
        <w:br/>
        <w:t>3 miesiące przed upływem terminu składania ofert;</w:t>
      </w:r>
    </w:p>
    <w:p w:rsidR="00A046F0" w:rsidRPr="003E0988" w:rsidRDefault="00A046F0" w:rsidP="003D36AA">
      <w:pPr>
        <w:suppressAutoHyphens/>
        <w:autoSpaceDE w:val="0"/>
        <w:spacing w:after="60"/>
        <w:ind w:left="720"/>
        <w:jc w:val="both"/>
        <w:rPr>
          <w:rFonts w:asciiTheme="minorHAnsi" w:hAnsiTheme="minorHAnsi"/>
          <w:sz w:val="24"/>
          <w:szCs w:val="24"/>
        </w:rPr>
      </w:pPr>
      <w:r w:rsidRPr="003E0988">
        <w:rPr>
          <w:rFonts w:asciiTheme="minorHAnsi" w:hAnsiTheme="minorHAnsi"/>
          <w:sz w:val="24"/>
          <w:szCs w:val="24"/>
        </w:rPr>
        <w:t>- oświadczenie wykonawcy - jeżeli z uzasadnionych przyczyn o obiektywnym charakterze wykonawca nie jest w stanie uzyskać poświadczenia, o którym mowa powyżej.</w:t>
      </w:r>
    </w:p>
    <w:p w:rsidR="008D6C4D" w:rsidRDefault="00A046F0" w:rsidP="008D6C4D">
      <w:pPr>
        <w:pStyle w:val="Tekstpodstawowy2"/>
        <w:numPr>
          <w:ilvl w:val="0"/>
          <w:numId w:val="18"/>
        </w:numPr>
        <w:tabs>
          <w:tab w:val="left" w:pos="180"/>
        </w:tabs>
        <w:suppressAutoHyphens/>
        <w:spacing w:after="0" w:line="276" w:lineRule="auto"/>
        <w:jc w:val="both"/>
        <w:rPr>
          <w:rFonts w:asciiTheme="minorHAnsi" w:hAnsiTheme="minorHAnsi"/>
          <w:sz w:val="24"/>
          <w:szCs w:val="24"/>
        </w:rPr>
      </w:pPr>
      <w:r w:rsidRPr="003E0988">
        <w:rPr>
          <w:rFonts w:asciiTheme="minorHAnsi" w:hAnsiTheme="minorHAnsi"/>
          <w:sz w:val="24"/>
          <w:szCs w:val="24"/>
        </w:rPr>
        <w:t>Dokumenty należy złożyć w formie oryginału lub kopii poświadczonej za zgodność z oryginałem przez wykonawcę (na każdej stronie zawierającej treść).</w:t>
      </w:r>
    </w:p>
    <w:p w:rsidR="008D6C4D" w:rsidRDefault="00A046F0" w:rsidP="008D6C4D">
      <w:pPr>
        <w:pStyle w:val="Tekstpodstawowy2"/>
        <w:numPr>
          <w:ilvl w:val="0"/>
          <w:numId w:val="18"/>
        </w:numPr>
        <w:tabs>
          <w:tab w:val="left" w:pos="180"/>
        </w:tabs>
        <w:suppressAutoHyphens/>
        <w:spacing w:after="0" w:line="276" w:lineRule="auto"/>
        <w:jc w:val="both"/>
        <w:rPr>
          <w:rFonts w:asciiTheme="minorHAnsi" w:hAnsiTheme="minorHAnsi"/>
          <w:sz w:val="24"/>
          <w:szCs w:val="24"/>
        </w:rPr>
      </w:pPr>
      <w:r w:rsidRPr="003E0988">
        <w:rPr>
          <w:rFonts w:asciiTheme="minorHAnsi" w:hAnsiTheme="minorHAnsi"/>
          <w:sz w:val="24"/>
          <w:szCs w:val="24"/>
        </w:rPr>
        <w:t>Wszelkie dokumenty sporządzone w języku obcym winny być złożone wraz z tłumaczeniem na język polski.</w:t>
      </w:r>
    </w:p>
    <w:p w:rsidR="008D6C4D" w:rsidRDefault="00A046F0" w:rsidP="008D6C4D">
      <w:pPr>
        <w:pStyle w:val="Tekstpodstawowy2"/>
        <w:numPr>
          <w:ilvl w:val="0"/>
          <w:numId w:val="18"/>
        </w:numPr>
        <w:tabs>
          <w:tab w:val="left" w:pos="180"/>
        </w:tabs>
        <w:suppressAutoHyphens/>
        <w:spacing w:before="20" w:after="20" w:line="276" w:lineRule="auto"/>
        <w:ind w:right="22"/>
        <w:jc w:val="both"/>
        <w:rPr>
          <w:rFonts w:asciiTheme="minorHAnsi" w:hAnsiTheme="minorHAnsi"/>
          <w:sz w:val="24"/>
          <w:szCs w:val="24"/>
        </w:rPr>
      </w:pPr>
      <w:r w:rsidRPr="003E0988">
        <w:rPr>
          <w:rFonts w:asciiTheme="minorHAnsi" w:hAnsiTheme="minorHAnsi"/>
          <w:sz w:val="24"/>
          <w:szCs w:val="24"/>
        </w:rPr>
        <w:t xml:space="preserve">Jeżeli wykonawca ma siedzibę lub miejsce zamieszkania poza terytorium Rzeczypospolitej Polskiej, zamiast dokumentów, o których mowa w </w:t>
      </w:r>
      <w:proofErr w:type="spellStart"/>
      <w:r w:rsidRPr="003E0988">
        <w:rPr>
          <w:rFonts w:asciiTheme="minorHAnsi" w:hAnsiTheme="minorHAnsi"/>
          <w:sz w:val="24"/>
          <w:szCs w:val="24"/>
        </w:rPr>
        <w:t>pkt</w:t>
      </w:r>
      <w:proofErr w:type="spellEnd"/>
      <w:r w:rsidRPr="003E0988">
        <w:rPr>
          <w:rFonts w:asciiTheme="minorHAnsi" w:hAnsiTheme="minorHAnsi"/>
          <w:sz w:val="24"/>
          <w:szCs w:val="24"/>
        </w:rPr>
        <w:t xml:space="preserve"> 1) </w:t>
      </w:r>
      <w:proofErr w:type="spellStart"/>
      <w:r w:rsidRPr="003E0988">
        <w:rPr>
          <w:rFonts w:asciiTheme="minorHAnsi" w:hAnsiTheme="minorHAnsi"/>
          <w:sz w:val="24"/>
          <w:szCs w:val="24"/>
        </w:rPr>
        <w:t>ppkt</w:t>
      </w:r>
      <w:proofErr w:type="spellEnd"/>
      <w:r w:rsidRPr="003E0988">
        <w:rPr>
          <w:rFonts w:asciiTheme="minorHAnsi" w:hAnsiTheme="minorHAnsi"/>
          <w:sz w:val="24"/>
          <w:szCs w:val="24"/>
        </w:rPr>
        <w:t xml:space="preserve"> c - składa dokument lub dokumenty wystawione w kraju, w którym ma siedzibę lub miejsce zamieszkania, potwierdzające odpowiednio, że: </w:t>
      </w:r>
    </w:p>
    <w:p w:rsidR="00A046F0" w:rsidRPr="003E0988" w:rsidRDefault="00A046F0" w:rsidP="003D36AA">
      <w:pPr>
        <w:numPr>
          <w:ilvl w:val="0"/>
          <w:numId w:val="11"/>
        </w:numPr>
        <w:autoSpaceDE w:val="0"/>
        <w:autoSpaceDN w:val="0"/>
        <w:adjustRightInd w:val="0"/>
        <w:spacing w:before="20" w:after="20"/>
        <w:ind w:right="22"/>
        <w:jc w:val="both"/>
        <w:rPr>
          <w:rFonts w:asciiTheme="minorHAnsi" w:hAnsiTheme="minorHAnsi"/>
          <w:sz w:val="24"/>
          <w:szCs w:val="24"/>
        </w:rPr>
      </w:pPr>
      <w:r w:rsidRPr="003E0988">
        <w:rPr>
          <w:rFonts w:asciiTheme="minorHAnsi" w:hAnsiTheme="minorHAnsi"/>
          <w:sz w:val="24"/>
          <w:szCs w:val="24"/>
        </w:rPr>
        <w:t xml:space="preserve">nie otwarto jego likwidacji ani nie ogłoszono upadłości. </w:t>
      </w:r>
    </w:p>
    <w:p w:rsidR="008D6C4D" w:rsidRDefault="00A046F0" w:rsidP="008D6C4D">
      <w:pPr>
        <w:pStyle w:val="Tekstpodstawowy2"/>
        <w:numPr>
          <w:ilvl w:val="0"/>
          <w:numId w:val="18"/>
        </w:numPr>
        <w:tabs>
          <w:tab w:val="left" w:pos="180"/>
        </w:tabs>
        <w:suppressAutoHyphens/>
        <w:spacing w:before="20" w:after="20" w:line="276" w:lineRule="auto"/>
        <w:ind w:right="22"/>
        <w:jc w:val="both"/>
        <w:rPr>
          <w:rFonts w:asciiTheme="minorHAnsi" w:hAnsiTheme="minorHAnsi"/>
          <w:sz w:val="24"/>
          <w:szCs w:val="24"/>
        </w:rPr>
      </w:pPr>
      <w:r w:rsidRPr="003E0988">
        <w:rPr>
          <w:rFonts w:asciiTheme="minorHAnsi" w:hAnsiTheme="minorHAnsi"/>
          <w:sz w:val="24"/>
          <w:szCs w:val="24"/>
        </w:rPr>
        <w:t>Dokumenty, o których mowa w pkt</w:t>
      </w:r>
      <w:r w:rsidR="00C37A88">
        <w:rPr>
          <w:rFonts w:asciiTheme="minorHAnsi" w:hAnsiTheme="minorHAnsi"/>
          <w:sz w:val="24"/>
          <w:szCs w:val="24"/>
        </w:rPr>
        <w:t>.</w:t>
      </w:r>
      <w:r w:rsidRPr="003E0988">
        <w:rPr>
          <w:rFonts w:asciiTheme="minorHAnsi" w:hAnsiTheme="minorHAnsi"/>
          <w:sz w:val="24"/>
          <w:szCs w:val="24"/>
        </w:rPr>
        <w:t xml:space="preserve"> 5 powinny być wystawione nie wcześniej niż </w:t>
      </w:r>
      <w:r w:rsidRPr="003E0988">
        <w:rPr>
          <w:rFonts w:asciiTheme="minorHAnsi" w:hAnsiTheme="minorHAnsi"/>
          <w:sz w:val="24"/>
          <w:szCs w:val="24"/>
        </w:rPr>
        <w:br/>
        <w:t xml:space="preserve">6 miesięcy przed upływem terminu składania ofert. </w:t>
      </w:r>
    </w:p>
    <w:p w:rsidR="008D6C4D" w:rsidRDefault="00A046F0" w:rsidP="008D6C4D">
      <w:pPr>
        <w:pStyle w:val="Tekstpodstawowy2"/>
        <w:numPr>
          <w:ilvl w:val="0"/>
          <w:numId w:val="18"/>
        </w:numPr>
        <w:tabs>
          <w:tab w:val="left" w:pos="180"/>
        </w:tabs>
        <w:suppressAutoHyphens/>
        <w:spacing w:before="20" w:after="20" w:line="276" w:lineRule="auto"/>
        <w:ind w:right="22"/>
        <w:jc w:val="both"/>
        <w:rPr>
          <w:rFonts w:asciiTheme="minorHAnsi" w:hAnsiTheme="minorHAnsi"/>
          <w:sz w:val="24"/>
          <w:szCs w:val="24"/>
        </w:rPr>
      </w:pPr>
      <w:r w:rsidRPr="003E0988">
        <w:rPr>
          <w:rFonts w:asciiTheme="minorHAnsi" w:hAnsiTheme="minorHAnsi"/>
          <w:sz w:val="24"/>
          <w:szCs w:val="24"/>
        </w:rPr>
        <w:t>Jeżeli w miejscu zamieszkania osoby lub w kraju, w którym wykonawca ma siedzibę lub miejsce zamieszkania nie wydaje się dokumentów, o których mowa w pkt</w:t>
      </w:r>
      <w:r w:rsidR="00C37A88">
        <w:rPr>
          <w:rFonts w:asciiTheme="minorHAnsi" w:hAnsiTheme="minorHAnsi"/>
          <w:sz w:val="24"/>
          <w:szCs w:val="24"/>
        </w:rPr>
        <w:t>.</w:t>
      </w:r>
      <w:r w:rsidRPr="003E0988">
        <w:rPr>
          <w:rFonts w:asciiTheme="minorHAnsi" w:hAnsiTheme="minorHAnsi"/>
          <w:sz w:val="24"/>
          <w:szCs w:val="24"/>
        </w:rPr>
        <w:t xml:space="preserve"> 5)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w:t>
      </w:r>
      <w:r w:rsidRPr="003E0988">
        <w:rPr>
          <w:rFonts w:asciiTheme="minorHAnsi" w:hAnsiTheme="minorHAnsi"/>
          <w:sz w:val="24"/>
          <w:szCs w:val="24"/>
        </w:rPr>
        <w:lastRenderedPageBreak/>
        <w:t xml:space="preserve">siedzibę lub miejsce zamieszkania, lub przed notariuszem. Postanowienia </w:t>
      </w:r>
      <w:proofErr w:type="spellStart"/>
      <w:r w:rsidRPr="003E0988">
        <w:rPr>
          <w:rFonts w:asciiTheme="minorHAnsi" w:hAnsiTheme="minorHAnsi"/>
          <w:sz w:val="24"/>
          <w:szCs w:val="24"/>
        </w:rPr>
        <w:t>pkt</w:t>
      </w:r>
      <w:proofErr w:type="spellEnd"/>
      <w:r w:rsidRPr="003E0988">
        <w:rPr>
          <w:rFonts w:asciiTheme="minorHAnsi" w:hAnsiTheme="minorHAnsi"/>
          <w:sz w:val="24"/>
          <w:szCs w:val="24"/>
        </w:rPr>
        <w:t xml:space="preserve"> 6) stosuje </w:t>
      </w:r>
      <w:r w:rsidRPr="003E0988">
        <w:rPr>
          <w:rFonts w:asciiTheme="minorHAnsi" w:hAnsiTheme="minorHAnsi"/>
          <w:sz w:val="24"/>
          <w:szCs w:val="24"/>
        </w:rPr>
        <w:br/>
        <w:t>się odpowiednio.</w:t>
      </w:r>
    </w:p>
    <w:p w:rsidR="008D6C4D" w:rsidRDefault="00A046F0" w:rsidP="008D6C4D">
      <w:pPr>
        <w:pStyle w:val="Tekstpodstawowy2"/>
        <w:numPr>
          <w:ilvl w:val="0"/>
          <w:numId w:val="18"/>
        </w:numPr>
        <w:tabs>
          <w:tab w:val="left" w:pos="180"/>
        </w:tabs>
        <w:suppressAutoHyphens/>
        <w:spacing w:before="20" w:after="20" w:line="276" w:lineRule="auto"/>
        <w:ind w:right="22"/>
        <w:jc w:val="both"/>
        <w:rPr>
          <w:rFonts w:asciiTheme="minorHAnsi" w:hAnsiTheme="minorHAnsi"/>
          <w:sz w:val="24"/>
          <w:szCs w:val="24"/>
        </w:rPr>
      </w:pPr>
      <w:r w:rsidRPr="003E0988">
        <w:rPr>
          <w:rFonts w:asciiTheme="minorHAnsi" w:hAnsiTheme="minorHAnsi"/>
          <w:sz w:val="24"/>
          <w:szCs w:val="24"/>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8D6C4D" w:rsidRDefault="00A046F0" w:rsidP="008D6C4D">
      <w:pPr>
        <w:pStyle w:val="Tekstpodstawowy2"/>
        <w:numPr>
          <w:ilvl w:val="0"/>
          <w:numId w:val="18"/>
        </w:numPr>
        <w:tabs>
          <w:tab w:val="left" w:pos="180"/>
        </w:tabs>
        <w:suppressAutoHyphens/>
        <w:spacing w:after="0" w:line="276" w:lineRule="auto"/>
        <w:jc w:val="both"/>
        <w:rPr>
          <w:rFonts w:asciiTheme="minorHAnsi" w:hAnsiTheme="minorHAnsi"/>
          <w:sz w:val="24"/>
          <w:szCs w:val="24"/>
        </w:rPr>
      </w:pPr>
      <w:r w:rsidRPr="003E0988">
        <w:rPr>
          <w:rFonts w:asciiTheme="minorHAnsi" w:hAnsiTheme="minorHAnsi"/>
          <w:sz w:val="24"/>
          <w:szCs w:val="24"/>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8D6C4D" w:rsidRDefault="00A046F0" w:rsidP="008D6C4D">
      <w:pPr>
        <w:pStyle w:val="Tekstpodstawowy2"/>
        <w:numPr>
          <w:ilvl w:val="0"/>
          <w:numId w:val="18"/>
        </w:numPr>
        <w:tabs>
          <w:tab w:val="left" w:pos="180"/>
        </w:tabs>
        <w:suppressAutoHyphens/>
        <w:spacing w:after="0" w:line="276" w:lineRule="auto"/>
        <w:jc w:val="both"/>
        <w:rPr>
          <w:rFonts w:asciiTheme="minorHAnsi" w:hAnsiTheme="minorHAnsi"/>
          <w:sz w:val="24"/>
          <w:szCs w:val="24"/>
        </w:rPr>
      </w:pPr>
      <w:r w:rsidRPr="003E0988">
        <w:rPr>
          <w:rFonts w:asciiTheme="minorHAnsi" w:hAnsiTheme="minorHAnsi"/>
          <w:sz w:val="24"/>
          <w:szCs w:val="24"/>
        </w:rPr>
        <w:t>W przypadku, kiedy oferta złożona wspólnie przez kilka podmiotów (np. konsorcjum) zostanie wybrana, Zamawiający przed zawarciem umowy w sprawie zamówienia publicznego może żądać umowy regulującej współpracę tych Wykonawców.</w:t>
      </w:r>
    </w:p>
    <w:p w:rsidR="008D6C4D" w:rsidRDefault="00A046F0" w:rsidP="008D6C4D">
      <w:pPr>
        <w:pStyle w:val="Tekstpodstawowy2"/>
        <w:numPr>
          <w:ilvl w:val="0"/>
          <w:numId w:val="18"/>
        </w:numPr>
        <w:tabs>
          <w:tab w:val="left" w:pos="180"/>
        </w:tabs>
        <w:suppressAutoHyphens/>
        <w:spacing w:after="0" w:line="276" w:lineRule="auto"/>
        <w:jc w:val="both"/>
        <w:rPr>
          <w:rFonts w:asciiTheme="minorHAnsi" w:hAnsiTheme="minorHAnsi"/>
          <w:sz w:val="24"/>
          <w:szCs w:val="24"/>
        </w:rPr>
      </w:pPr>
      <w:r w:rsidRPr="003E0988">
        <w:rPr>
          <w:rFonts w:asciiTheme="minorHAnsi" w:hAnsiTheme="minorHAnsi"/>
          <w:sz w:val="24"/>
          <w:szCs w:val="24"/>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CE1CCB" w:rsidRDefault="00CE1CCB" w:rsidP="00CE1CCB">
      <w:pPr>
        <w:autoSpaceDE w:val="0"/>
        <w:ind w:left="1440" w:hanging="240"/>
        <w:rPr>
          <w:rFonts w:asciiTheme="minorHAnsi" w:hAnsiTheme="minorHAnsi"/>
          <w:sz w:val="24"/>
          <w:szCs w:val="24"/>
        </w:rPr>
      </w:pPr>
    </w:p>
    <w:p w:rsidR="00A046F0" w:rsidRPr="003E0988" w:rsidRDefault="00A046F0" w:rsidP="00C37A88">
      <w:pPr>
        <w:numPr>
          <w:ilvl w:val="0"/>
          <w:numId w:val="13"/>
        </w:numPr>
        <w:tabs>
          <w:tab w:val="clear" w:pos="1440"/>
          <w:tab w:val="num" w:pos="360"/>
        </w:tabs>
        <w:spacing w:after="0"/>
        <w:ind w:left="360"/>
        <w:rPr>
          <w:rFonts w:asciiTheme="minorHAnsi" w:hAnsiTheme="minorHAnsi"/>
          <w:sz w:val="24"/>
          <w:szCs w:val="24"/>
        </w:rPr>
      </w:pPr>
      <w:r w:rsidRPr="003E0988">
        <w:rPr>
          <w:rFonts w:asciiTheme="minorHAnsi" w:hAnsiTheme="minorHAnsi"/>
          <w:b/>
          <w:bCs/>
          <w:sz w:val="24"/>
          <w:szCs w:val="24"/>
        </w:rPr>
        <w:t xml:space="preserve">INFORMACJE O SPOSOBIE POROZUMIEWANIA SIĘ ZAMAWIAJĄCEGO </w:t>
      </w:r>
      <w:r w:rsidRPr="003E0988">
        <w:rPr>
          <w:rFonts w:asciiTheme="minorHAnsi" w:hAnsiTheme="minorHAnsi"/>
          <w:b/>
          <w:bCs/>
          <w:sz w:val="24"/>
          <w:szCs w:val="24"/>
        </w:rPr>
        <w:br/>
        <w:t>Z WYKONAWCAMI ORAZ PRZEKAZYWANIA OŚWIADCZEŃ LUB DOKUMENTÓW, A TAKŻE WSKAZANIE OSÓB UPRAWNIONYCH</w:t>
      </w:r>
      <w:r w:rsidR="00C37A88">
        <w:rPr>
          <w:rFonts w:asciiTheme="minorHAnsi" w:hAnsiTheme="minorHAnsi"/>
          <w:b/>
          <w:bCs/>
          <w:sz w:val="24"/>
          <w:szCs w:val="24"/>
        </w:rPr>
        <w:t xml:space="preserve"> </w:t>
      </w:r>
      <w:r w:rsidR="00C37A88" w:rsidRPr="003E0988">
        <w:rPr>
          <w:rFonts w:asciiTheme="minorHAnsi" w:hAnsiTheme="minorHAnsi"/>
          <w:b/>
          <w:bCs/>
          <w:sz w:val="24"/>
          <w:szCs w:val="24"/>
        </w:rPr>
        <w:t>DO POROZUMIEWANIA</w:t>
      </w:r>
      <w:r w:rsidR="00C37A88">
        <w:rPr>
          <w:rFonts w:asciiTheme="minorHAnsi" w:hAnsiTheme="minorHAnsi"/>
          <w:b/>
          <w:bCs/>
          <w:sz w:val="24"/>
          <w:szCs w:val="24"/>
        </w:rPr>
        <w:t xml:space="preserve"> </w:t>
      </w:r>
      <w:r w:rsidR="00C37A88" w:rsidRPr="003E0988">
        <w:rPr>
          <w:rFonts w:asciiTheme="minorHAnsi" w:hAnsiTheme="minorHAnsi"/>
          <w:b/>
          <w:bCs/>
          <w:sz w:val="24"/>
          <w:szCs w:val="24"/>
        </w:rPr>
        <w:t xml:space="preserve"> </w:t>
      </w:r>
      <w:r w:rsidRPr="003E0988">
        <w:rPr>
          <w:rFonts w:asciiTheme="minorHAnsi" w:hAnsiTheme="minorHAnsi"/>
          <w:b/>
          <w:bCs/>
          <w:sz w:val="24"/>
          <w:szCs w:val="24"/>
        </w:rPr>
        <w:t>SIĘ Z WYKONAWCAMI</w:t>
      </w:r>
    </w:p>
    <w:p w:rsidR="00A046F0" w:rsidRPr="003E0988" w:rsidRDefault="00A046F0" w:rsidP="003D36AA">
      <w:pPr>
        <w:pStyle w:val="Tekstpodstawowy2"/>
        <w:tabs>
          <w:tab w:val="left" w:pos="993"/>
        </w:tabs>
        <w:spacing w:line="276" w:lineRule="auto"/>
        <w:ind w:left="360" w:hanging="360"/>
        <w:rPr>
          <w:rFonts w:asciiTheme="minorHAnsi" w:hAnsiTheme="minorHAnsi"/>
          <w:b/>
          <w:bCs/>
          <w:sz w:val="24"/>
          <w:szCs w:val="24"/>
        </w:rPr>
      </w:pPr>
    </w:p>
    <w:p w:rsidR="00A046F0" w:rsidRPr="003E0988" w:rsidRDefault="00A046F0" w:rsidP="003D36AA">
      <w:pPr>
        <w:pStyle w:val="Tekstpodstawowy2"/>
        <w:numPr>
          <w:ilvl w:val="0"/>
          <w:numId w:val="12"/>
        </w:numPr>
        <w:tabs>
          <w:tab w:val="left" w:pos="180"/>
        </w:tabs>
        <w:suppressAutoHyphens/>
        <w:spacing w:after="0" w:line="276" w:lineRule="auto"/>
        <w:ind w:left="357" w:hanging="357"/>
        <w:jc w:val="both"/>
        <w:rPr>
          <w:rFonts w:asciiTheme="minorHAnsi" w:hAnsiTheme="minorHAnsi"/>
          <w:sz w:val="24"/>
          <w:szCs w:val="24"/>
        </w:rPr>
      </w:pPr>
      <w:r w:rsidRPr="003E0988">
        <w:rPr>
          <w:rFonts w:asciiTheme="minorHAnsi" w:hAnsiTheme="minorHAnsi"/>
          <w:sz w:val="24"/>
          <w:szCs w:val="24"/>
        </w:rPr>
        <w:t>Podstawowym sposobem porozumiewania się jest korespondencja pisemna przekazywana za pomocą operatorów pocztowych, względnie do rąk własnych.</w:t>
      </w:r>
    </w:p>
    <w:p w:rsidR="00A046F0" w:rsidRPr="003E0988" w:rsidRDefault="00A046F0" w:rsidP="003D36AA">
      <w:pPr>
        <w:pStyle w:val="Tekstpodstawowy2"/>
        <w:numPr>
          <w:ilvl w:val="0"/>
          <w:numId w:val="12"/>
        </w:numPr>
        <w:tabs>
          <w:tab w:val="left" w:pos="180"/>
        </w:tabs>
        <w:suppressAutoHyphens/>
        <w:spacing w:after="0" w:line="276" w:lineRule="auto"/>
        <w:jc w:val="both"/>
        <w:rPr>
          <w:rFonts w:asciiTheme="minorHAnsi" w:hAnsiTheme="minorHAnsi"/>
          <w:sz w:val="24"/>
          <w:szCs w:val="24"/>
        </w:rPr>
      </w:pPr>
      <w:r w:rsidRPr="003E0988">
        <w:rPr>
          <w:rFonts w:asciiTheme="minorHAnsi" w:hAnsiTheme="minorHAnsi"/>
          <w:sz w:val="24"/>
          <w:szCs w:val="24"/>
        </w:rPr>
        <w:t xml:space="preserve">Zamawiający dopuszcza również porozumiewanie się za pomocą skrzynki e-mail na adres: </w:t>
      </w:r>
      <w:r w:rsidRPr="003E0988">
        <w:rPr>
          <w:rFonts w:asciiTheme="minorHAnsi" w:hAnsiTheme="minorHAnsi"/>
          <w:b/>
          <w:sz w:val="24"/>
          <w:szCs w:val="24"/>
        </w:rPr>
        <w:t>m.adach@armsa.pl</w:t>
      </w:r>
      <w:r w:rsidRPr="003E0988">
        <w:rPr>
          <w:rFonts w:asciiTheme="minorHAnsi" w:hAnsiTheme="minorHAnsi"/>
          <w:sz w:val="24"/>
          <w:szCs w:val="24"/>
        </w:rPr>
        <w:t xml:space="preserve"> </w:t>
      </w:r>
    </w:p>
    <w:p w:rsidR="00A046F0" w:rsidRPr="003E0988" w:rsidRDefault="00A046F0" w:rsidP="003D36AA">
      <w:pPr>
        <w:pStyle w:val="Tekstpodstawowy2"/>
        <w:numPr>
          <w:ilvl w:val="0"/>
          <w:numId w:val="12"/>
        </w:numPr>
        <w:tabs>
          <w:tab w:val="left" w:pos="180"/>
        </w:tabs>
        <w:suppressAutoHyphens/>
        <w:spacing w:after="0" w:line="276" w:lineRule="auto"/>
        <w:ind w:left="357" w:hanging="357"/>
        <w:jc w:val="both"/>
        <w:rPr>
          <w:rFonts w:asciiTheme="minorHAnsi" w:hAnsiTheme="minorHAnsi"/>
          <w:sz w:val="24"/>
          <w:szCs w:val="24"/>
        </w:rPr>
      </w:pPr>
      <w:r w:rsidRPr="003E0988">
        <w:rPr>
          <w:rFonts w:asciiTheme="minorHAnsi" w:hAnsiTheme="minorHAnsi"/>
          <w:sz w:val="24"/>
          <w:szCs w:val="24"/>
        </w:rPr>
        <w:t xml:space="preserve">Jeżeli Zamawiający lub Wykonawca przekazują oświadczenia, wnioski, zawiadomienia oraz informacje e-mailem, każda ze stron na żądanie drugiej, niezwłocznie potwierdza fakt ich otrzymania. </w:t>
      </w:r>
    </w:p>
    <w:p w:rsidR="00A046F0" w:rsidRPr="003E0988" w:rsidRDefault="00A046F0" w:rsidP="003D36AA">
      <w:pPr>
        <w:pStyle w:val="Tekstpodstawowy2"/>
        <w:numPr>
          <w:ilvl w:val="0"/>
          <w:numId w:val="12"/>
        </w:numPr>
        <w:tabs>
          <w:tab w:val="left" w:pos="180"/>
        </w:tabs>
        <w:suppressAutoHyphens/>
        <w:spacing w:after="0" w:line="276" w:lineRule="auto"/>
        <w:ind w:left="357" w:hanging="357"/>
        <w:jc w:val="both"/>
        <w:rPr>
          <w:rFonts w:asciiTheme="minorHAnsi" w:hAnsiTheme="minorHAnsi"/>
          <w:sz w:val="24"/>
          <w:szCs w:val="24"/>
        </w:rPr>
      </w:pPr>
      <w:r w:rsidRPr="003E0988">
        <w:rPr>
          <w:rFonts w:asciiTheme="minorHAnsi" w:hAnsiTheme="minorHAnsi"/>
          <w:sz w:val="24"/>
          <w:szCs w:val="24"/>
        </w:rPr>
        <w:lastRenderedPageBreak/>
        <w:t>Osobami uprawnionymi do kontaktu z Wykonawcami jest pan Marcin Adach (e-mail: m.adach</w:t>
      </w:r>
      <w:hyperlink r:id="rId9" w:history="1">
        <w:r w:rsidRPr="003E0988">
          <w:rPr>
            <w:rFonts w:asciiTheme="minorHAnsi" w:hAnsiTheme="minorHAnsi"/>
            <w:sz w:val="24"/>
            <w:szCs w:val="24"/>
          </w:rPr>
          <w:t>@armsa.pl</w:t>
        </w:r>
      </w:hyperlink>
      <w:r w:rsidRPr="003E0988">
        <w:rPr>
          <w:rFonts w:asciiTheme="minorHAnsi" w:hAnsiTheme="minorHAnsi"/>
          <w:sz w:val="24"/>
          <w:szCs w:val="24"/>
        </w:rPr>
        <w:t>) w dniach roboczych od poniedziałku do piątku w godzinach 07.00-15.00.</w:t>
      </w:r>
    </w:p>
    <w:p w:rsidR="00A046F0" w:rsidRPr="003E0988" w:rsidRDefault="00A046F0" w:rsidP="003D36AA">
      <w:pPr>
        <w:pStyle w:val="Tekstpodstawowy21"/>
        <w:tabs>
          <w:tab w:val="left" w:pos="1146"/>
        </w:tabs>
        <w:spacing w:line="276" w:lineRule="auto"/>
        <w:ind w:left="360"/>
        <w:jc w:val="both"/>
        <w:rPr>
          <w:rFonts w:asciiTheme="minorHAnsi" w:hAnsiTheme="minorHAnsi"/>
        </w:rPr>
      </w:pPr>
    </w:p>
    <w:p w:rsidR="00A046F0" w:rsidRPr="003E0988" w:rsidRDefault="00A046F0" w:rsidP="003D36AA">
      <w:pPr>
        <w:pStyle w:val="Tekstpodstawowy21"/>
        <w:tabs>
          <w:tab w:val="left" w:pos="993"/>
        </w:tabs>
        <w:spacing w:line="276" w:lineRule="auto"/>
        <w:jc w:val="both"/>
        <w:rPr>
          <w:rFonts w:asciiTheme="minorHAnsi" w:hAnsiTheme="minorHAnsi"/>
          <w:b/>
          <w:bCs/>
        </w:rPr>
      </w:pPr>
      <w:r w:rsidRPr="003E0988">
        <w:rPr>
          <w:rFonts w:asciiTheme="minorHAnsi" w:hAnsiTheme="minorHAnsi"/>
          <w:b/>
          <w:bCs/>
        </w:rPr>
        <w:t>8.   WYMAGANIA DOTYCZĄCE WADIUM.</w:t>
      </w:r>
    </w:p>
    <w:p w:rsidR="00AC1232" w:rsidRPr="003E0988" w:rsidRDefault="00AC1232" w:rsidP="00AC1232">
      <w:pPr>
        <w:pStyle w:val="Tekstpodstawowy21"/>
        <w:tabs>
          <w:tab w:val="left" w:pos="2073"/>
        </w:tabs>
        <w:spacing w:line="276" w:lineRule="auto"/>
        <w:ind w:left="540" w:hanging="540"/>
        <w:jc w:val="both"/>
        <w:rPr>
          <w:rFonts w:asciiTheme="minorHAnsi" w:hAnsiTheme="minorHAnsi"/>
        </w:rPr>
      </w:pPr>
      <w:r w:rsidRPr="003E0988">
        <w:rPr>
          <w:rFonts w:asciiTheme="minorHAnsi" w:hAnsiTheme="minorHAnsi"/>
        </w:rPr>
        <w:t>Zamawiający</w:t>
      </w:r>
      <w:r>
        <w:rPr>
          <w:rFonts w:asciiTheme="minorHAnsi" w:hAnsiTheme="minorHAnsi"/>
        </w:rPr>
        <w:t xml:space="preserve"> nie wymaga wniesienia wadium</w:t>
      </w:r>
      <w:r w:rsidRPr="003E0988">
        <w:rPr>
          <w:rFonts w:asciiTheme="minorHAnsi" w:hAnsiTheme="minorHAnsi"/>
        </w:rPr>
        <w:t xml:space="preserve">. </w:t>
      </w:r>
    </w:p>
    <w:p w:rsidR="0060312A" w:rsidRPr="003E0988" w:rsidRDefault="0060312A" w:rsidP="003D36AA">
      <w:pPr>
        <w:pStyle w:val="Tekstpodstawowy21"/>
        <w:tabs>
          <w:tab w:val="left" w:pos="993"/>
        </w:tabs>
        <w:spacing w:line="276" w:lineRule="auto"/>
        <w:jc w:val="both"/>
        <w:rPr>
          <w:rFonts w:asciiTheme="minorHAnsi" w:hAnsiTheme="minorHAnsi"/>
          <w:b/>
          <w:bCs/>
        </w:rPr>
      </w:pPr>
    </w:p>
    <w:p w:rsidR="00A046F0" w:rsidRPr="003E0988" w:rsidRDefault="00A046F0" w:rsidP="003D36AA">
      <w:pPr>
        <w:pStyle w:val="Tekstpodstawowy21"/>
        <w:tabs>
          <w:tab w:val="left" w:pos="993"/>
        </w:tabs>
        <w:spacing w:line="276" w:lineRule="auto"/>
        <w:jc w:val="both"/>
        <w:rPr>
          <w:rFonts w:asciiTheme="minorHAnsi" w:hAnsiTheme="minorHAnsi"/>
          <w:b/>
          <w:bCs/>
        </w:rPr>
      </w:pPr>
      <w:r w:rsidRPr="003E0988">
        <w:rPr>
          <w:rFonts w:asciiTheme="minorHAnsi" w:hAnsiTheme="minorHAnsi"/>
          <w:b/>
          <w:bCs/>
        </w:rPr>
        <w:t>9.   TERMIN ZWIĄZANIA OFERTĄ.</w:t>
      </w:r>
    </w:p>
    <w:p w:rsidR="00A046F0" w:rsidRPr="003E0988" w:rsidRDefault="00A046F0" w:rsidP="003D36AA">
      <w:pPr>
        <w:pStyle w:val="Tekstpodstawowy21"/>
        <w:tabs>
          <w:tab w:val="left" w:pos="993"/>
        </w:tabs>
        <w:spacing w:line="276" w:lineRule="auto"/>
        <w:jc w:val="both"/>
        <w:rPr>
          <w:rFonts w:asciiTheme="minorHAnsi" w:hAnsiTheme="minorHAnsi"/>
        </w:rPr>
      </w:pPr>
      <w:r w:rsidRPr="003E0988">
        <w:rPr>
          <w:rFonts w:asciiTheme="minorHAnsi" w:hAnsiTheme="minorHAnsi"/>
        </w:rPr>
        <w:t>1. Wykonawca jest związany ofertą 30 dni od daty upływu terminu składania ofert.</w:t>
      </w:r>
    </w:p>
    <w:p w:rsidR="00A046F0" w:rsidRPr="003E0988" w:rsidRDefault="00A046F0" w:rsidP="003D36AA">
      <w:pPr>
        <w:pStyle w:val="Tekstpodstawowy21"/>
        <w:tabs>
          <w:tab w:val="left" w:pos="993"/>
        </w:tabs>
        <w:spacing w:line="276" w:lineRule="auto"/>
        <w:jc w:val="both"/>
        <w:rPr>
          <w:rFonts w:asciiTheme="minorHAnsi" w:hAnsiTheme="minorHAnsi"/>
        </w:rPr>
      </w:pPr>
      <w:r w:rsidRPr="003E0988">
        <w:rPr>
          <w:rFonts w:asciiTheme="minorHAnsi" w:hAnsiTheme="minorHAnsi"/>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w:t>
      </w:r>
      <w:r w:rsidR="00957644">
        <w:rPr>
          <w:rFonts w:asciiTheme="minorHAnsi" w:hAnsiTheme="minorHAnsi"/>
        </w:rPr>
        <w:t>3</w:t>
      </w:r>
      <w:r w:rsidRPr="003E0988">
        <w:rPr>
          <w:rFonts w:asciiTheme="minorHAnsi" w:hAnsiTheme="minorHAnsi"/>
        </w:rPr>
        <w:t xml:space="preserve">0 dni. </w:t>
      </w:r>
    </w:p>
    <w:p w:rsidR="00A046F0" w:rsidRPr="003E0988" w:rsidRDefault="00A046F0" w:rsidP="003D36AA">
      <w:pPr>
        <w:pStyle w:val="Tekstpodstawowy21"/>
        <w:tabs>
          <w:tab w:val="left" w:pos="993"/>
        </w:tabs>
        <w:spacing w:line="276" w:lineRule="auto"/>
        <w:jc w:val="both"/>
        <w:rPr>
          <w:rFonts w:asciiTheme="minorHAnsi" w:hAnsiTheme="minorHAnsi"/>
        </w:rPr>
      </w:pPr>
    </w:p>
    <w:p w:rsidR="00A046F0" w:rsidRPr="003E0988" w:rsidRDefault="00A046F0" w:rsidP="003D36AA">
      <w:pPr>
        <w:pStyle w:val="Tekstpodstawowy21"/>
        <w:tabs>
          <w:tab w:val="left" w:pos="993"/>
        </w:tabs>
        <w:spacing w:line="276" w:lineRule="auto"/>
        <w:jc w:val="both"/>
        <w:rPr>
          <w:rFonts w:asciiTheme="minorHAnsi" w:hAnsiTheme="minorHAnsi"/>
          <w:b/>
          <w:bCs/>
        </w:rPr>
      </w:pPr>
      <w:r w:rsidRPr="003E0988">
        <w:rPr>
          <w:rFonts w:asciiTheme="minorHAnsi" w:hAnsiTheme="minorHAnsi"/>
          <w:b/>
          <w:bCs/>
        </w:rPr>
        <w:t>10. OPIS SPOSOBU PRZYGOTOWYWANIA OFERT.</w:t>
      </w:r>
    </w:p>
    <w:p w:rsidR="00A046F0" w:rsidRPr="003E0988" w:rsidRDefault="00A046F0" w:rsidP="003D36AA">
      <w:pPr>
        <w:pStyle w:val="Tekstpodstawowy21"/>
        <w:tabs>
          <w:tab w:val="left" w:pos="993"/>
        </w:tabs>
        <w:spacing w:line="276" w:lineRule="auto"/>
        <w:jc w:val="both"/>
        <w:rPr>
          <w:rFonts w:asciiTheme="minorHAnsi" w:hAnsiTheme="minorHAnsi"/>
          <w:b/>
          <w:bCs/>
        </w:rPr>
      </w:pPr>
    </w:p>
    <w:p w:rsidR="00A046F0" w:rsidRPr="003E0988" w:rsidRDefault="00A046F0" w:rsidP="003D36AA">
      <w:pPr>
        <w:pStyle w:val="Tekstpodstawowy21"/>
        <w:tabs>
          <w:tab w:val="left" w:pos="1287"/>
        </w:tabs>
        <w:spacing w:line="276" w:lineRule="auto"/>
        <w:ind w:left="360" w:hanging="360"/>
        <w:jc w:val="both"/>
        <w:rPr>
          <w:rFonts w:asciiTheme="minorHAnsi" w:hAnsiTheme="minorHAnsi"/>
        </w:rPr>
      </w:pPr>
      <w:r w:rsidRPr="003E0988">
        <w:rPr>
          <w:rFonts w:asciiTheme="minorHAnsi" w:hAnsiTheme="minorHAnsi"/>
        </w:rPr>
        <w:t>1.  Wykonawca może złożyć tylko jedną ofertę</w:t>
      </w:r>
      <w:r w:rsidR="00580831">
        <w:rPr>
          <w:rFonts w:asciiTheme="minorHAnsi" w:hAnsiTheme="minorHAnsi"/>
        </w:rPr>
        <w:t xml:space="preserve"> na daną część zamówienia</w:t>
      </w:r>
      <w:r w:rsidRPr="003E0988">
        <w:rPr>
          <w:rFonts w:asciiTheme="minorHAnsi" w:hAnsiTheme="minorHAnsi"/>
        </w:rPr>
        <w:t xml:space="preserve">  w formie pisemnej w języku polskim, napisaną trwałą techniką (długopisem, na maszynie lub komputerze). Cena powinna być podana  w złotych polskich.  </w:t>
      </w:r>
      <w:r w:rsidR="00F77D73">
        <w:rPr>
          <w:rFonts w:asciiTheme="minorHAnsi" w:hAnsiTheme="minorHAnsi"/>
        </w:rPr>
        <w:t xml:space="preserve">W przypadku składania oferty na jedną cześć, część której oferta nie dotyczy należy przekreślić (w przypadku nieuzupełnienia jednej z części Zamawiający uzna, że Wykonawca nie składa oferty na tę część) – to samo dotyczy formularza asortymentowego. </w:t>
      </w:r>
    </w:p>
    <w:p w:rsidR="00A046F0" w:rsidRPr="003E0988" w:rsidRDefault="00A046F0" w:rsidP="003D36AA">
      <w:pPr>
        <w:pStyle w:val="Tekstpodstawowy21"/>
        <w:tabs>
          <w:tab w:val="left" w:pos="1287"/>
        </w:tabs>
        <w:spacing w:line="276" w:lineRule="auto"/>
        <w:ind w:left="360" w:hanging="360"/>
        <w:jc w:val="both"/>
        <w:rPr>
          <w:rFonts w:asciiTheme="minorHAnsi" w:hAnsiTheme="minorHAnsi"/>
        </w:rPr>
      </w:pPr>
      <w:r w:rsidRPr="003E0988">
        <w:rPr>
          <w:rFonts w:asciiTheme="minorHAnsi" w:hAnsiTheme="minorHAnsi"/>
        </w:rPr>
        <w:t xml:space="preserve">2.  Wszystkie dokumenty przedstawione w formie kserokopii muszą być poświadczone za zgodność z oryginałem przez wykonawcę lub osobę uprawnioną do reprezentacji wykonawcy. </w:t>
      </w:r>
    </w:p>
    <w:p w:rsidR="00A046F0" w:rsidRPr="003E0988" w:rsidRDefault="00A046F0" w:rsidP="003D36AA">
      <w:pPr>
        <w:pStyle w:val="Tekstpodstawowy21"/>
        <w:tabs>
          <w:tab w:val="left" w:pos="1287"/>
        </w:tabs>
        <w:spacing w:line="276" w:lineRule="auto"/>
        <w:ind w:left="360" w:hanging="360"/>
        <w:jc w:val="both"/>
        <w:rPr>
          <w:rFonts w:asciiTheme="minorHAnsi" w:hAnsiTheme="minorHAnsi"/>
        </w:rPr>
      </w:pPr>
      <w:r w:rsidRPr="003E0988">
        <w:rPr>
          <w:rFonts w:asciiTheme="minorHAnsi" w:hAnsiTheme="minorHAnsi"/>
        </w:rPr>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A046F0" w:rsidRPr="003E0988" w:rsidRDefault="00A046F0" w:rsidP="003D36AA">
      <w:pPr>
        <w:pStyle w:val="Tekstpodstawowy21"/>
        <w:tabs>
          <w:tab w:val="left" w:pos="1287"/>
        </w:tabs>
        <w:spacing w:line="276" w:lineRule="auto"/>
        <w:ind w:left="360" w:hanging="360"/>
        <w:jc w:val="both"/>
        <w:rPr>
          <w:rFonts w:asciiTheme="minorHAnsi" w:hAnsiTheme="minorHAnsi"/>
        </w:rPr>
      </w:pPr>
      <w:r w:rsidRPr="003E0988">
        <w:rPr>
          <w:rFonts w:asciiTheme="minorHAnsi" w:hAnsiTheme="minorHAnsi"/>
        </w:rPr>
        <w:t xml:space="preserve">4.  Ofertę należy przygotować na formularzu ofertowym i cenowym stanowiącym </w:t>
      </w:r>
      <w:r w:rsidRPr="003E0988">
        <w:rPr>
          <w:rFonts w:asciiTheme="minorHAnsi" w:hAnsiTheme="minorHAnsi"/>
          <w:b/>
        </w:rPr>
        <w:t xml:space="preserve">załącznik nr 1 i 2 </w:t>
      </w:r>
      <w:r w:rsidRPr="00DB2387">
        <w:rPr>
          <w:rFonts w:asciiTheme="minorHAnsi" w:hAnsiTheme="minorHAnsi"/>
          <w:b/>
        </w:rPr>
        <w:t>do SIWZ</w:t>
      </w:r>
      <w:r w:rsidRPr="003E0988">
        <w:rPr>
          <w:rFonts w:asciiTheme="minorHAnsi" w:hAnsiTheme="minorHAnsi"/>
        </w:rPr>
        <w:t xml:space="preserve">. </w:t>
      </w:r>
      <w:r w:rsidR="00DB2387">
        <w:rPr>
          <w:rFonts w:asciiTheme="minorHAnsi" w:hAnsiTheme="minorHAnsi"/>
        </w:rPr>
        <w:t>Dodatkowo o</w:t>
      </w:r>
      <w:r w:rsidRPr="003E0988">
        <w:rPr>
          <w:rFonts w:asciiTheme="minorHAnsi" w:hAnsiTheme="minorHAnsi"/>
        </w:rPr>
        <w:t xml:space="preserve">ferta winna zawierać wszystkie wymagane dokumenty, oświadczenia i załączniki, o których mowa w treści niniejszej SIWZ. </w:t>
      </w:r>
    </w:p>
    <w:p w:rsidR="00A046F0" w:rsidRPr="003E0988" w:rsidRDefault="00A046F0" w:rsidP="003D36AA">
      <w:pPr>
        <w:pStyle w:val="Tekstpodstawowy21"/>
        <w:tabs>
          <w:tab w:val="left" w:pos="1287"/>
        </w:tabs>
        <w:spacing w:line="276" w:lineRule="auto"/>
        <w:ind w:left="360" w:hanging="360"/>
        <w:jc w:val="both"/>
        <w:rPr>
          <w:rFonts w:asciiTheme="minorHAnsi" w:hAnsiTheme="minorHAnsi"/>
        </w:rPr>
      </w:pPr>
      <w:r w:rsidRPr="003E0988">
        <w:rPr>
          <w:rFonts w:asciiTheme="minorHAnsi" w:hAnsiTheme="minorHAnsi"/>
        </w:rPr>
        <w:t>5. Oferta oraz wszystkie dokumenty, oświadczenia i załączniki muszą być podpisane przez  Wykonawcę lub osobę (osoby) upoważnioną(</w:t>
      </w:r>
      <w:proofErr w:type="spellStart"/>
      <w:r w:rsidRPr="003E0988">
        <w:rPr>
          <w:rFonts w:asciiTheme="minorHAnsi" w:hAnsiTheme="minorHAnsi"/>
        </w:rPr>
        <w:t>ne</w:t>
      </w:r>
      <w:proofErr w:type="spellEnd"/>
      <w:r w:rsidRPr="003E0988">
        <w:rPr>
          <w:rFonts w:asciiTheme="minorHAnsi" w:hAnsiTheme="minorHAnsi"/>
        </w:rPr>
        <w:t>) do występowania w imieniu Wykonawcy (zgodnie z wyciągiem z właściwego rejestru).</w:t>
      </w:r>
    </w:p>
    <w:p w:rsidR="00A046F0" w:rsidRPr="003E0988" w:rsidRDefault="00A046F0" w:rsidP="003D36AA">
      <w:pPr>
        <w:pStyle w:val="Tekstpodstawowy21"/>
        <w:tabs>
          <w:tab w:val="left" w:pos="1080"/>
        </w:tabs>
        <w:spacing w:line="276" w:lineRule="auto"/>
        <w:ind w:left="360" w:hanging="360"/>
        <w:jc w:val="both"/>
        <w:rPr>
          <w:rFonts w:asciiTheme="minorHAnsi" w:hAnsiTheme="minorHAnsi"/>
        </w:rPr>
      </w:pPr>
      <w:r w:rsidRPr="003E0988">
        <w:rPr>
          <w:rFonts w:asciiTheme="minorHAnsi" w:hAnsiTheme="minorHAnsi"/>
        </w:rPr>
        <w:t xml:space="preserve">6.  Poprawki lub zmiany w treści oferty muszą być naniesione czytelnie oraz opatrzone datą i </w:t>
      </w:r>
      <w:r w:rsidRPr="003E0988">
        <w:rPr>
          <w:rFonts w:asciiTheme="minorHAnsi" w:hAnsiTheme="minorHAnsi"/>
        </w:rPr>
        <w:lastRenderedPageBreak/>
        <w:t xml:space="preserve">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A046F0" w:rsidRPr="003E0988" w:rsidRDefault="00A046F0" w:rsidP="003D36AA">
      <w:pPr>
        <w:pStyle w:val="Tekstpodstawowy21"/>
        <w:tabs>
          <w:tab w:val="left" w:pos="1080"/>
        </w:tabs>
        <w:spacing w:line="276" w:lineRule="auto"/>
        <w:ind w:left="360" w:hanging="360"/>
        <w:jc w:val="both"/>
        <w:rPr>
          <w:rFonts w:asciiTheme="minorHAnsi" w:hAnsiTheme="minorHAnsi"/>
        </w:rPr>
      </w:pPr>
      <w:r w:rsidRPr="003E0988">
        <w:rPr>
          <w:rFonts w:asciiTheme="minorHAnsi" w:hAnsiTheme="minorHAnsi"/>
        </w:rPr>
        <w:t>7.  Oferta musi być kompletna, trwale spięta (zszyta), strony oferty wraz z załącznikami powinny być parafowane i ponumerowane.</w:t>
      </w:r>
    </w:p>
    <w:p w:rsidR="00A046F0" w:rsidRPr="003E0988" w:rsidRDefault="00A046F0" w:rsidP="003D36AA">
      <w:pPr>
        <w:pStyle w:val="Tekstpodstawowy21"/>
        <w:tabs>
          <w:tab w:val="left" w:pos="1080"/>
        </w:tabs>
        <w:spacing w:line="276" w:lineRule="auto"/>
        <w:ind w:left="360" w:hanging="360"/>
        <w:jc w:val="both"/>
        <w:rPr>
          <w:rFonts w:asciiTheme="minorHAnsi" w:hAnsiTheme="minorHAnsi"/>
        </w:rPr>
      </w:pPr>
      <w:r w:rsidRPr="003E0988">
        <w:rPr>
          <w:rFonts w:asciiTheme="minorHAnsi" w:hAnsiTheme="minorHAnsi"/>
        </w:rPr>
        <w:t>8. Wykonawca może złożyć tylko 1 ofertę. Złożenie większej liczby ofert  lub złożenie oferty zawierającej propozycje alternatywne spowoduje odrzucenie wszystkich ofert złożonych przez Wykonawcę. Ofertę składa się pod rygorem nieważności w formie pisemnej.</w:t>
      </w:r>
    </w:p>
    <w:p w:rsidR="00A046F0" w:rsidRPr="003E0988" w:rsidRDefault="00A046F0" w:rsidP="003D36AA">
      <w:pPr>
        <w:pStyle w:val="Tekstpodstawowy21"/>
        <w:tabs>
          <w:tab w:val="left" w:pos="1080"/>
        </w:tabs>
        <w:spacing w:line="276" w:lineRule="auto"/>
        <w:ind w:left="360" w:hanging="360"/>
        <w:jc w:val="both"/>
        <w:rPr>
          <w:rFonts w:asciiTheme="minorHAnsi" w:hAnsiTheme="minorHAnsi"/>
        </w:rPr>
      </w:pPr>
      <w:r w:rsidRPr="003E0988">
        <w:rPr>
          <w:rFonts w:asciiTheme="minorHAnsi" w:hAnsiTheme="minorHAnsi"/>
        </w:rPr>
        <w:t>9. Koszty związane z przygotowaniem oferty ponosi składający ofertę.</w:t>
      </w:r>
    </w:p>
    <w:p w:rsidR="00A046F0" w:rsidRPr="003E0988" w:rsidRDefault="00A046F0" w:rsidP="003D36AA">
      <w:pPr>
        <w:pStyle w:val="Tekstpodstawowy21"/>
        <w:tabs>
          <w:tab w:val="left" w:pos="1287"/>
        </w:tabs>
        <w:spacing w:line="276" w:lineRule="auto"/>
        <w:ind w:left="360" w:hanging="360"/>
        <w:rPr>
          <w:rFonts w:asciiTheme="minorHAnsi" w:hAnsiTheme="minorHAnsi"/>
        </w:rPr>
      </w:pPr>
      <w:r w:rsidRPr="003E0988">
        <w:rPr>
          <w:rFonts w:asciiTheme="minorHAnsi" w:hAnsiTheme="minorHAnsi"/>
        </w:rPr>
        <w:t>10. Oferta wraz ze wszelkimi dokumentami, oświadczeniami i załącznikami  powinna znajdować się w zamkniętej, opieczętowanej, nieprzejrzystej  kopercie z napisem:</w:t>
      </w:r>
    </w:p>
    <w:p w:rsidR="00A046F0" w:rsidRPr="003E0988" w:rsidRDefault="00A046F0" w:rsidP="003D36AA">
      <w:pPr>
        <w:autoSpaceDE w:val="0"/>
        <w:rPr>
          <w:rFonts w:asciiTheme="minorHAnsi" w:hAnsiTheme="minorHAnsi"/>
          <w:b/>
          <w:sz w:val="24"/>
          <w:szCs w:val="24"/>
          <w:u w:val="single"/>
        </w:rPr>
      </w:pPr>
      <w:r w:rsidRPr="003E0988">
        <w:rPr>
          <w:rFonts w:asciiTheme="minorHAnsi" w:hAnsiTheme="minorHAnsi"/>
          <w:b/>
          <w:sz w:val="24"/>
          <w:szCs w:val="24"/>
        </w:rPr>
        <w:t>Oferta na dostawę materiałów promocyjnych-reklamowych</w:t>
      </w:r>
      <w:r w:rsidR="00580831">
        <w:rPr>
          <w:rFonts w:asciiTheme="minorHAnsi" w:hAnsiTheme="minorHAnsi"/>
          <w:b/>
          <w:sz w:val="24"/>
          <w:szCs w:val="24"/>
        </w:rPr>
        <w:t xml:space="preserve"> Część …</w:t>
      </w:r>
      <w:r w:rsidR="00F77D73">
        <w:rPr>
          <w:rFonts w:asciiTheme="minorHAnsi" w:hAnsiTheme="minorHAnsi"/>
          <w:b/>
          <w:sz w:val="24"/>
          <w:szCs w:val="24"/>
        </w:rPr>
        <w:t xml:space="preserve"> </w:t>
      </w:r>
      <w:r w:rsidR="008D6C4D" w:rsidRPr="008D6C4D">
        <w:rPr>
          <w:rFonts w:asciiTheme="minorHAnsi" w:hAnsiTheme="minorHAnsi"/>
          <w:b/>
          <w:i/>
          <w:sz w:val="24"/>
          <w:szCs w:val="24"/>
          <w:u w:val="single"/>
        </w:rPr>
        <w:t>(tu należy uzupełnić cześć na którą jest składana oferta)</w:t>
      </w:r>
      <w:r w:rsidRPr="003E0988">
        <w:rPr>
          <w:rFonts w:asciiTheme="minorHAnsi" w:hAnsiTheme="minorHAnsi"/>
          <w:b/>
          <w:bCs/>
          <w:sz w:val="24"/>
          <w:szCs w:val="24"/>
        </w:rPr>
        <w:br/>
      </w:r>
      <w:r w:rsidRPr="003E0988">
        <w:rPr>
          <w:rFonts w:asciiTheme="minorHAnsi" w:hAnsiTheme="minorHAnsi"/>
          <w:b/>
          <w:sz w:val="24"/>
          <w:szCs w:val="24"/>
        </w:rPr>
        <w:t xml:space="preserve"> </w:t>
      </w:r>
      <w:r w:rsidRPr="003E0988">
        <w:rPr>
          <w:rFonts w:asciiTheme="minorHAnsi" w:hAnsiTheme="minorHAnsi"/>
          <w:sz w:val="24"/>
          <w:szCs w:val="24"/>
        </w:rPr>
        <w:t xml:space="preserve">nie otwierać przed dniem </w:t>
      </w:r>
      <w:r w:rsidR="00F77D73" w:rsidRPr="004514DF">
        <w:rPr>
          <w:rFonts w:asciiTheme="minorHAnsi" w:hAnsiTheme="minorHAnsi"/>
          <w:b/>
          <w:sz w:val="24"/>
          <w:szCs w:val="24"/>
          <w:u w:val="single"/>
        </w:rPr>
        <w:t>16 maja</w:t>
      </w:r>
      <w:r w:rsidRPr="004514DF">
        <w:rPr>
          <w:rFonts w:asciiTheme="minorHAnsi" w:hAnsiTheme="minorHAnsi"/>
          <w:b/>
          <w:sz w:val="24"/>
          <w:szCs w:val="24"/>
          <w:u w:val="single"/>
        </w:rPr>
        <w:t xml:space="preserve"> do godz. 09.15</w:t>
      </w:r>
    </w:p>
    <w:p w:rsidR="00A046F0" w:rsidRPr="003E0988" w:rsidRDefault="00A046F0" w:rsidP="003D36AA">
      <w:pPr>
        <w:ind w:right="-83"/>
        <w:rPr>
          <w:rFonts w:asciiTheme="minorHAnsi" w:hAnsiTheme="minorHAnsi"/>
          <w:sz w:val="24"/>
          <w:szCs w:val="24"/>
        </w:rPr>
      </w:pPr>
      <w:r w:rsidRPr="003E0988">
        <w:rPr>
          <w:rFonts w:asciiTheme="minorHAnsi" w:hAnsiTheme="minorHAnsi"/>
          <w:sz w:val="24"/>
          <w:szCs w:val="24"/>
        </w:rPr>
        <w:t>W górnym lewym rogu koperty powinna być umieszczona nazwa i siedziba Wykonawcy.</w:t>
      </w:r>
    </w:p>
    <w:p w:rsidR="00A046F0" w:rsidRPr="003E0988" w:rsidRDefault="00A046F0" w:rsidP="003D36AA">
      <w:pPr>
        <w:pStyle w:val="Tekstpodstawowy21"/>
        <w:tabs>
          <w:tab w:val="left" w:pos="993"/>
        </w:tabs>
        <w:spacing w:line="276" w:lineRule="auto"/>
        <w:jc w:val="both"/>
        <w:rPr>
          <w:rFonts w:asciiTheme="minorHAnsi" w:hAnsiTheme="minorHAnsi"/>
          <w:color w:val="FF0000"/>
        </w:rPr>
      </w:pPr>
      <w:r w:rsidRPr="003E0988">
        <w:rPr>
          <w:rFonts w:asciiTheme="minorHAnsi" w:hAnsiTheme="minorHAnsi"/>
          <w:color w:val="FF0000"/>
        </w:rPr>
        <w:tab/>
      </w:r>
    </w:p>
    <w:p w:rsidR="00A046F0" w:rsidRPr="004514DF" w:rsidRDefault="00A046F0" w:rsidP="003D36AA">
      <w:pPr>
        <w:pStyle w:val="Tekstpodstawowy21"/>
        <w:tabs>
          <w:tab w:val="left" w:pos="993"/>
        </w:tabs>
        <w:spacing w:line="276" w:lineRule="auto"/>
        <w:jc w:val="both"/>
        <w:rPr>
          <w:rFonts w:asciiTheme="minorHAnsi" w:hAnsiTheme="minorHAnsi"/>
          <w:b/>
          <w:bCs/>
        </w:rPr>
      </w:pPr>
      <w:r w:rsidRPr="004514DF">
        <w:rPr>
          <w:rFonts w:asciiTheme="minorHAnsi" w:hAnsiTheme="minorHAnsi"/>
          <w:b/>
          <w:bCs/>
        </w:rPr>
        <w:t>11. MIEJSCE ORAZ TERMIN SKŁADANIA I OTWARCIA OFERT.</w:t>
      </w:r>
    </w:p>
    <w:p w:rsidR="00A046F0" w:rsidRPr="003E0988" w:rsidRDefault="00A046F0" w:rsidP="003D36AA">
      <w:pPr>
        <w:pStyle w:val="Tekstpodstawowy21"/>
        <w:numPr>
          <w:ilvl w:val="1"/>
          <w:numId w:val="4"/>
        </w:numPr>
        <w:tabs>
          <w:tab w:val="left" w:pos="1953"/>
        </w:tabs>
        <w:spacing w:after="0" w:line="276" w:lineRule="auto"/>
        <w:rPr>
          <w:rFonts w:asciiTheme="minorHAnsi" w:hAnsiTheme="minorHAnsi"/>
        </w:rPr>
      </w:pPr>
      <w:r w:rsidRPr="003E0988">
        <w:rPr>
          <w:rFonts w:asciiTheme="minorHAnsi" w:hAnsiTheme="minorHAnsi"/>
        </w:rPr>
        <w:t>Oferty należy składać w sekretariacie, w siedzibie Zamawiającego: Agencja Rozwoju Mazowsza S.A, ul. Brechta 3, 03-472 Warszawa</w:t>
      </w:r>
      <w:r w:rsidRPr="003E0988">
        <w:rPr>
          <w:rFonts w:asciiTheme="minorHAnsi" w:hAnsiTheme="minorHAnsi"/>
          <w:b/>
        </w:rPr>
        <w:t xml:space="preserve">, </w:t>
      </w:r>
      <w:r w:rsidRPr="003E0988">
        <w:rPr>
          <w:rFonts w:asciiTheme="minorHAnsi" w:hAnsiTheme="minorHAnsi"/>
        </w:rPr>
        <w:t xml:space="preserve"> (3 piętro)</w:t>
      </w:r>
      <w:r w:rsidR="008431F5">
        <w:rPr>
          <w:rFonts w:asciiTheme="minorHAnsi" w:hAnsiTheme="minorHAnsi"/>
        </w:rPr>
        <w:t>.</w:t>
      </w:r>
    </w:p>
    <w:p w:rsidR="00A046F0" w:rsidRPr="003E0988" w:rsidRDefault="00A046F0" w:rsidP="003D36AA">
      <w:pPr>
        <w:pStyle w:val="Tekstpodstawowy21"/>
        <w:numPr>
          <w:ilvl w:val="1"/>
          <w:numId w:val="4"/>
        </w:numPr>
        <w:tabs>
          <w:tab w:val="left" w:pos="1953"/>
        </w:tabs>
        <w:spacing w:after="0" w:line="276" w:lineRule="auto"/>
        <w:jc w:val="both"/>
        <w:rPr>
          <w:rFonts w:asciiTheme="minorHAnsi" w:hAnsiTheme="minorHAnsi"/>
          <w:u w:val="single"/>
        </w:rPr>
      </w:pPr>
      <w:r w:rsidRPr="003E0988">
        <w:rPr>
          <w:rFonts w:asciiTheme="minorHAnsi" w:hAnsiTheme="minorHAnsi"/>
        </w:rPr>
        <w:t>Termin składania ofert</w:t>
      </w:r>
      <w:r w:rsidRPr="004514DF">
        <w:rPr>
          <w:rFonts w:asciiTheme="minorHAnsi" w:hAnsiTheme="minorHAnsi"/>
          <w:b/>
        </w:rPr>
        <w:t xml:space="preserve">:  </w:t>
      </w:r>
      <w:r w:rsidR="00F77D73" w:rsidRPr="004514DF">
        <w:rPr>
          <w:rFonts w:asciiTheme="minorHAnsi" w:hAnsiTheme="minorHAnsi"/>
          <w:b/>
        </w:rPr>
        <w:t xml:space="preserve">16 maja </w:t>
      </w:r>
      <w:r w:rsidRPr="004514DF">
        <w:rPr>
          <w:rFonts w:asciiTheme="minorHAnsi" w:hAnsiTheme="minorHAnsi"/>
          <w:b/>
        </w:rPr>
        <w:t>2014 roku do godz. 09.00</w:t>
      </w:r>
      <w:r w:rsidRPr="003E0988">
        <w:rPr>
          <w:rFonts w:asciiTheme="minorHAnsi" w:hAnsiTheme="minorHAnsi"/>
        </w:rPr>
        <w:t xml:space="preserve"> </w:t>
      </w:r>
      <w:r w:rsidRPr="003E0988">
        <w:rPr>
          <w:rFonts w:asciiTheme="minorHAnsi" w:hAnsiTheme="minorHAnsi"/>
          <w:u w:val="single"/>
        </w:rPr>
        <w:t xml:space="preserve"> </w:t>
      </w:r>
    </w:p>
    <w:p w:rsidR="00A046F0" w:rsidRPr="003E0988" w:rsidRDefault="00A046F0" w:rsidP="003D36AA">
      <w:pPr>
        <w:pStyle w:val="Tekstpodstawowy21"/>
        <w:tabs>
          <w:tab w:val="left" w:pos="1953"/>
        </w:tabs>
        <w:spacing w:after="0" w:line="276" w:lineRule="auto"/>
        <w:ind w:left="480"/>
        <w:jc w:val="both"/>
        <w:rPr>
          <w:rFonts w:asciiTheme="minorHAnsi" w:hAnsiTheme="minorHAnsi"/>
          <w:u w:val="single"/>
        </w:rPr>
      </w:pPr>
      <w:r w:rsidRPr="003E0988">
        <w:rPr>
          <w:rFonts w:asciiTheme="minorHAnsi" w:hAnsiTheme="minorHAnsi"/>
          <w:u w:val="single"/>
        </w:rPr>
        <w:t>UWAGA! Decyduje data i godzina wpływu oferty do Zamawiającego, a nie data jej wysłania przesyłką pocztową lub kurierską.</w:t>
      </w:r>
    </w:p>
    <w:p w:rsidR="00A046F0" w:rsidRPr="003E0988" w:rsidRDefault="00A046F0" w:rsidP="003D36AA">
      <w:pPr>
        <w:pStyle w:val="Tekstpodstawowy21"/>
        <w:numPr>
          <w:ilvl w:val="1"/>
          <w:numId w:val="4"/>
        </w:numPr>
        <w:tabs>
          <w:tab w:val="left" w:pos="1953"/>
        </w:tabs>
        <w:spacing w:after="0" w:line="276" w:lineRule="auto"/>
        <w:jc w:val="both"/>
        <w:rPr>
          <w:rFonts w:asciiTheme="minorHAnsi" w:hAnsiTheme="minorHAnsi"/>
        </w:rPr>
      </w:pPr>
      <w:r w:rsidRPr="003E0988">
        <w:rPr>
          <w:rFonts w:asciiTheme="minorHAnsi" w:hAnsiTheme="minorHAnsi"/>
        </w:rPr>
        <w:t>Termin otwarcia ofert</w:t>
      </w:r>
      <w:r w:rsidR="009909FF">
        <w:rPr>
          <w:rFonts w:asciiTheme="minorHAnsi" w:hAnsiTheme="minorHAnsi"/>
          <w:b/>
          <w:color w:val="FF0000"/>
        </w:rPr>
        <w:t xml:space="preserve"> </w:t>
      </w:r>
      <w:r w:rsidR="00F77D73" w:rsidRPr="004514DF">
        <w:rPr>
          <w:rFonts w:asciiTheme="minorHAnsi" w:hAnsiTheme="minorHAnsi"/>
          <w:b/>
        </w:rPr>
        <w:t xml:space="preserve">16 maja </w:t>
      </w:r>
      <w:r w:rsidRPr="004514DF">
        <w:rPr>
          <w:rFonts w:asciiTheme="minorHAnsi" w:hAnsiTheme="minorHAnsi"/>
          <w:b/>
        </w:rPr>
        <w:t>2014 roku, godz. 09.15</w:t>
      </w:r>
      <w:r w:rsidRPr="003E0988">
        <w:rPr>
          <w:rFonts w:asciiTheme="minorHAnsi" w:hAnsiTheme="minorHAnsi"/>
        </w:rPr>
        <w:t>, sala konferencyjna bądź sekretariat na 3 piętrze.</w:t>
      </w:r>
    </w:p>
    <w:p w:rsidR="00A046F0" w:rsidRPr="003E0988" w:rsidRDefault="00A046F0" w:rsidP="003D36AA">
      <w:pPr>
        <w:pStyle w:val="Tekstpodstawowy21"/>
        <w:numPr>
          <w:ilvl w:val="1"/>
          <w:numId w:val="4"/>
        </w:numPr>
        <w:tabs>
          <w:tab w:val="left" w:pos="1953"/>
        </w:tabs>
        <w:spacing w:after="0" w:line="276" w:lineRule="auto"/>
        <w:jc w:val="both"/>
        <w:rPr>
          <w:rFonts w:asciiTheme="minorHAnsi" w:hAnsiTheme="minorHAnsi"/>
        </w:rPr>
      </w:pPr>
      <w:r w:rsidRPr="003E0988">
        <w:rPr>
          <w:rFonts w:asciiTheme="minorHAnsi" w:hAnsiTheme="minorHAnsi"/>
        </w:rPr>
        <w:t>Oferty otrzymane przez Zamawiającego po podanym terminie, zostaną zwrócone Wykonawcy bez otwierania.</w:t>
      </w:r>
    </w:p>
    <w:p w:rsidR="00A046F0" w:rsidRPr="003E0988" w:rsidRDefault="00A046F0" w:rsidP="003D36AA">
      <w:pPr>
        <w:pStyle w:val="Tekstpodstawowy21"/>
        <w:numPr>
          <w:ilvl w:val="1"/>
          <w:numId w:val="4"/>
        </w:numPr>
        <w:tabs>
          <w:tab w:val="left" w:pos="1953"/>
        </w:tabs>
        <w:spacing w:after="0" w:line="276" w:lineRule="auto"/>
        <w:jc w:val="both"/>
        <w:rPr>
          <w:rFonts w:asciiTheme="minorHAnsi" w:hAnsiTheme="minorHAnsi"/>
        </w:rPr>
      </w:pPr>
      <w:r w:rsidRPr="003E0988">
        <w:rPr>
          <w:rFonts w:asciiTheme="minorHAnsi" w:hAnsiTheme="minorHAnsi"/>
        </w:rPr>
        <w:t xml:space="preserve">Bezpośrednio przed otwarciem ofert Zamawiający podaję kwotę jaką zamierza przeznaczyć na sfinansowanie zamówienia. </w:t>
      </w:r>
    </w:p>
    <w:p w:rsidR="00A046F0" w:rsidRPr="003E0988" w:rsidRDefault="00A046F0" w:rsidP="003D36AA">
      <w:pPr>
        <w:pStyle w:val="Tekstpodstawowy21"/>
        <w:numPr>
          <w:ilvl w:val="1"/>
          <w:numId w:val="4"/>
        </w:numPr>
        <w:tabs>
          <w:tab w:val="left" w:pos="1953"/>
        </w:tabs>
        <w:spacing w:after="0" w:line="276" w:lineRule="auto"/>
        <w:jc w:val="both"/>
        <w:rPr>
          <w:rFonts w:asciiTheme="minorHAnsi" w:hAnsiTheme="minorHAnsi"/>
        </w:rPr>
      </w:pPr>
      <w:r w:rsidRPr="003E0988">
        <w:rPr>
          <w:rFonts w:asciiTheme="minorHAnsi" w:hAnsiTheme="minorHAnsi"/>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A046F0" w:rsidRPr="003E0988" w:rsidRDefault="00A046F0" w:rsidP="003D36AA">
      <w:pPr>
        <w:pStyle w:val="Tekstpodstawowy21"/>
        <w:tabs>
          <w:tab w:val="left" w:pos="993"/>
        </w:tabs>
        <w:spacing w:line="276" w:lineRule="auto"/>
        <w:jc w:val="both"/>
        <w:rPr>
          <w:rFonts w:asciiTheme="minorHAnsi" w:hAnsiTheme="minorHAnsi"/>
          <w:color w:val="FF0000"/>
        </w:rPr>
      </w:pPr>
    </w:p>
    <w:p w:rsidR="00A046F0" w:rsidRPr="003E0988" w:rsidRDefault="00A046F0" w:rsidP="003D36AA">
      <w:pPr>
        <w:pStyle w:val="Tekstpodstawowy21"/>
        <w:numPr>
          <w:ilvl w:val="0"/>
          <w:numId w:val="4"/>
        </w:numPr>
        <w:tabs>
          <w:tab w:val="left" w:pos="1320"/>
        </w:tabs>
        <w:spacing w:after="0" w:line="276" w:lineRule="auto"/>
        <w:jc w:val="both"/>
        <w:rPr>
          <w:rFonts w:asciiTheme="minorHAnsi" w:hAnsiTheme="minorHAnsi"/>
          <w:b/>
          <w:bCs/>
        </w:rPr>
      </w:pPr>
      <w:r w:rsidRPr="003E0988">
        <w:rPr>
          <w:rFonts w:asciiTheme="minorHAnsi" w:hAnsiTheme="minorHAnsi"/>
          <w:b/>
          <w:bCs/>
        </w:rPr>
        <w:t>OPIS SPOSOBU OBLICZENIA CENY.</w:t>
      </w:r>
    </w:p>
    <w:p w:rsidR="00A046F0" w:rsidRPr="003E0988" w:rsidRDefault="00A046F0" w:rsidP="003D36AA">
      <w:pPr>
        <w:pStyle w:val="Tekstpodstawowy21"/>
        <w:tabs>
          <w:tab w:val="left" w:pos="180"/>
        </w:tabs>
        <w:spacing w:line="276" w:lineRule="auto"/>
        <w:jc w:val="both"/>
        <w:rPr>
          <w:rFonts w:asciiTheme="minorHAnsi" w:hAnsiTheme="minorHAnsi"/>
        </w:rPr>
      </w:pPr>
    </w:p>
    <w:p w:rsidR="00A046F0" w:rsidRPr="003E0988" w:rsidRDefault="00A046F0" w:rsidP="003D36AA">
      <w:pPr>
        <w:pStyle w:val="Tekstpodstawowy21"/>
        <w:numPr>
          <w:ilvl w:val="0"/>
          <w:numId w:val="1"/>
        </w:numPr>
        <w:tabs>
          <w:tab w:val="clear" w:pos="720"/>
          <w:tab w:val="left" w:pos="900"/>
          <w:tab w:val="left" w:pos="1080"/>
        </w:tabs>
        <w:spacing w:after="0" w:line="276" w:lineRule="auto"/>
        <w:ind w:left="360"/>
        <w:jc w:val="both"/>
        <w:rPr>
          <w:rFonts w:asciiTheme="minorHAnsi" w:hAnsiTheme="minorHAnsi"/>
        </w:rPr>
      </w:pPr>
      <w:r w:rsidRPr="003E0988">
        <w:rPr>
          <w:rFonts w:asciiTheme="minorHAnsi" w:hAnsiTheme="minorHAnsi"/>
        </w:rPr>
        <w:t xml:space="preserve">Podana w ofercie cena musi uwzględniać wszystkie wymagania Zamawiającego określone </w:t>
      </w:r>
      <w:r w:rsidRPr="003E0988">
        <w:rPr>
          <w:rFonts w:asciiTheme="minorHAnsi" w:hAnsiTheme="minorHAnsi"/>
        </w:rPr>
        <w:lastRenderedPageBreak/>
        <w:t xml:space="preserve">w SIWZ oraz zawierać wszelkie koszty, jakie poniesie Wykonawca z tytułu należytej, zgodnej z wymaganiami Zamawiającego realizacji przedmiotu zamówienia. Cena oferty podana w formularzu ofertowym musi być zgodna z ceną podaną w formularzu cenowym stanowiącym załącznik nr 2 do niniejszej SIWZ. </w:t>
      </w:r>
    </w:p>
    <w:p w:rsidR="00A046F0" w:rsidRPr="003E0988" w:rsidRDefault="00A046F0" w:rsidP="003D36AA">
      <w:pPr>
        <w:pStyle w:val="Tekstpodstawowy21"/>
        <w:numPr>
          <w:ilvl w:val="0"/>
          <w:numId w:val="1"/>
        </w:numPr>
        <w:tabs>
          <w:tab w:val="clear" w:pos="720"/>
          <w:tab w:val="num" w:pos="900"/>
          <w:tab w:val="left" w:pos="1080"/>
        </w:tabs>
        <w:spacing w:after="0" w:line="276" w:lineRule="auto"/>
        <w:ind w:left="360"/>
        <w:jc w:val="both"/>
        <w:rPr>
          <w:rFonts w:asciiTheme="minorHAnsi" w:hAnsiTheme="minorHAnsi"/>
        </w:rPr>
      </w:pPr>
      <w:r w:rsidRPr="003E0988">
        <w:rPr>
          <w:rFonts w:asciiTheme="minorHAnsi" w:hAnsiTheme="minorHAnsi"/>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A046F0" w:rsidRPr="003E0988" w:rsidRDefault="000A335F" w:rsidP="003D36AA">
      <w:pPr>
        <w:pStyle w:val="Tekstpodstawowy21"/>
        <w:numPr>
          <w:ilvl w:val="0"/>
          <w:numId w:val="1"/>
        </w:numPr>
        <w:tabs>
          <w:tab w:val="clear" w:pos="720"/>
          <w:tab w:val="num" w:pos="900"/>
          <w:tab w:val="left" w:pos="1080"/>
        </w:tabs>
        <w:spacing w:after="0" w:line="276" w:lineRule="auto"/>
        <w:ind w:left="360"/>
        <w:jc w:val="both"/>
        <w:rPr>
          <w:rFonts w:asciiTheme="minorHAnsi" w:hAnsiTheme="minorHAnsi"/>
        </w:rPr>
      </w:pPr>
      <w:r w:rsidRPr="00147B95">
        <w:rPr>
          <w:rFonts w:asciiTheme="minorHAnsi" w:hAnsiTheme="minorHAnsi"/>
          <w:b/>
        </w:rPr>
        <w:t>Wykonawca może podać tylko jedną cenę za dostawę lub usługę</w:t>
      </w:r>
      <w:r w:rsidR="00A046F0" w:rsidRPr="00147B95">
        <w:rPr>
          <w:rFonts w:asciiTheme="minorHAnsi" w:hAnsiTheme="minorHAnsi"/>
        </w:rPr>
        <w:t>.</w:t>
      </w:r>
      <w:r w:rsidR="00A046F0" w:rsidRPr="003E0988">
        <w:rPr>
          <w:rFonts w:asciiTheme="minorHAnsi" w:hAnsiTheme="minorHAnsi"/>
        </w:rPr>
        <w:t xml:space="preserve"> Oferty z cenami wariantowymi zostaną odrzucone. </w:t>
      </w:r>
    </w:p>
    <w:p w:rsidR="00A046F0" w:rsidRPr="003E0988" w:rsidRDefault="00A046F0" w:rsidP="003D36AA">
      <w:pPr>
        <w:pStyle w:val="Tekstpodstawowy21"/>
        <w:numPr>
          <w:ilvl w:val="0"/>
          <w:numId w:val="1"/>
        </w:numPr>
        <w:tabs>
          <w:tab w:val="clear" w:pos="720"/>
          <w:tab w:val="num" w:pos="900"/>
          <w:tab w:val="left" w:pos="1080"/>
        </w:tabs>
        <w:spacing w:after="0" w:line="276" w:lineRule="auto"/>
        <w:ind w:left="360"/>
        <w:jc w:val="both"/>
        <w:rPr>
          <w:rFonts w:asciiTheme="minorHAnsi" w:hAnsiTheme="minorHAnsi"/>
        </w:rPr>
      </w:pPr>
      <w:r w:rsidRPr="003E0988">
        <w:rPr>
          <w:rFonts w:asciiTheme="minorHAnsi" w:hAnsiTheme="minorHAnsi"/>
        </w:rPr>
        <w:t xml:space="preserve">Cena nie ulega zmianie przez okres obowiązywania  umowy. </w:t>
      </w:r>
    </w:p>
    <w:p w:rsidR="00A046F0" w:rsidRPr="003E0988" w:rsidRDefault="00A046F0" w:rsidP="003D36AA">
      <w:pPr>
        <w:pStyle w:val="Tekstpodstawowy21"/>
        <w:tabs>
          <w:tab w:val="left" w:pos="360"/>
        </w:tabs>
        <w:spacing w:line="276" w:lineRule="auto"/>
        <w:jc w:val="both"/>
        <w:rPr>
          <w:rFonts w:asciiTheme="minorHAnsi" w:hAnsiTheme="minorHAnsi"/>
        </w:rPr>
      </w:pPr>
    </w:p>
    <w:p w:rsidR="00A046F0" w:rsidRPr="003E0988" w:rsidRDefault="00A046F0" w:rsidP="003D36AA">
      <w:pPr>
        <w:pStyle w:val="Tekstpodstawowy21"/>
        <w:numPr>
          <w:ilvl w:val="0"/>
          <w:numId w:val="4"/>
        </w:numPr>
        <w:tabs>
          <w:tab w:val="left" w:pos="1320"/>
        </w:tabs>
        <w:spacing w:after="0" w:line="276" w:lineRule="auto"/>
        <w:jc w:val="both"/>
        <w:rPr>
          <w:rFonts w:asciiTheme="minorHAnsi" w:hAnsiTheme="minorHAnsi"/>
          <w:b/>
          <w:bCs/>
        </w:rPr>
      </w:pPr>
      <w:r w:rsidRPr="003E0988">
        <w:rPr>
          <w:rFonts w:asciiTheme="minorHAnsi" w:hAnsiTheme="minorHAnsi"/>
          <w:b/>
          <w:bCs/>
        </w:rPr>
        <w:t>OPIS KRYTERIÓW, KTÓRYMI ZAMAWIAJĄCY BĘDZIE SIĘ KIEROWAŁ PRZY WYBORZE OFERTY, WRAZ Z PODANIEM ZNACZENIA TYCH KRYTERIÓW  I SPOSOBU OCENY OFERT.</w:t>
      </w:r>
    </w:p>
    <w:p w:rsidR="00A046F0" w:rsidRPr="003E0988" w:rsidRDefault="00A046F0" w:rsidP="003D36AA">
      <w:pPr>
        <w:pStyle w:val="Tekstpodstawowy21"/>
        <w:tabs>
          <w:tab w:val="left" w:pos="360"/>
        </w:tabs>
        <w:spacing w:line="276" w:lineRule="auto"/>
        <w:jc w:val="both"/>
        <w:rPr>
          <w:rFonts w:asciiTheme="minorHAnsi" w:hAnsiTheme="minorHAnsi"/>
          <w:b/>
          <w:bCs/>
        </w:rPr>
      </w:pPr>
    </w:p>
    <w:p w:rsidR="00A046F0" w:rsidRPr="003E0988" w:rsidRDefault="00A046F0" w:rsidP="003D36AA">
      <w:pPr>
        <w:pStyle w:val="Tekstpodstawowy21"/>
        <w:tabs>
          <w:tab w:val="left" w:pos="360"/>
        </w:tabs>
        <w:spacing w:line="276" w:lineRule="auto"/>
        <w:jc w:val="both"/>
        <w:rPr>
          <w:rFonts w:asciiTheme="minorHAnsi" w:hAnsiTheme="minorHAnsi"/>
          <w:b/>
          <w:u w:val="single"/>
        </w:rPr>
      </w:pPr>
      <w:r w:rsidRPr="003E0988">
        <w:rPr>
          <w:rFonts w:asciiTheme="minorHAnsi" w:hAnsiTheme="minorHAnsi"/>
          <w:b/>
          <w:u w:val="single"/>
        </w:rPr>
        <w:t>1. Kryteria oceny ofert oraz ich znaczenie procentowe:</w:t>
      </w:r>
    </w:p>
    <w:p w:rsidR="00A046F0" w:rsidRPr="003E0988" w:rsidRDefault="00A046F0" w:rsidP="003D36AA">
      <w:pPr>
        <w:pStyle w:val="Tekstpodstawowy21"/>
        <w:tabs>
          <w:tab w:val="left" w:pos="360"/>
        </w:tabs>
        <w:spacing w:line="276" w:lineRule="auto"/>
        <w:jc w:val="both"/>
        <w:rPr>
          <w:rFonts w:asciiTheme="minorHAnsi" w:hAnsiTheme="minorHAnsi"/>
        </w:rPr>
      </w:pPr>
    </w:p>
    <w:tbl>
      <w:tblPr>
        <w:tblW w:w="0" w:type="auto"/>
        <w:tblInd w:w="2" w:type="dxa"/>
        <w:tblLayout w:type="fixed"/>
        <w:tblLook w:val="0000"/>
      </w:tblPr>
      <w:tblGrid>
        <w:gridCol w:w="7412"/>
        <w:gridCol w:w="2160"/>
      </w:tblGrid>
      <w:tr w:rsidR="00A046F0" w:rsidRPr="003E0988" w:rsidTr="00684E70">
        <w:trPr>
          <w:trHeight w:val="559"/>
        </w:trPr>
        <w:tc>
          <w:tcPr>
            <w:tcW w:w="7412" w:type="dxa"/>
            <w:vMerge w:val="restart"/>
          </w:tcPr>
          <w:p w:rsidR="00A046F0" w:rsidRPr="003E0988" w:rsidRDefault="00A046F0" w:rsidP="003D36AA">
            <w:pPr>
              <w:pStyle w:val="Tekstpodstawowy21"/>
              <w:tabs>
                <w:tab w:val="left" w:pos="360"/>
              </w:tabs>
              <w:snapToGrid w:val="0"/>
              <w:spacing w:line="276" w:lineRule="auto"/>
              <w:jc w:val="both"/>
              <w:rPr>
                <w:rFonts w:asciiTheme="minorHAnsi" w:hAnsiTheme="minorHAnsi"/>
              </w:rPr>
            </w:pPr>
            <w:r w:rsidRPr="003E0988">
              <w:rPr>
                <w:rFonts w:asciiTheme="minorHAnsi" w:hAnsiTheme="minorHAnsi"/>
              </w:rPr>
              <w:t xml:space="preserve">Cena </w:t>
            </w:r>
          </w:p>
        </w:tc>
        <w:tc>
          <w:tcPr>
            <w:tcW w:w="2160" w:type="dxa"/>
            <w:vMerge w:val="restart"/>
          </w:tcPr>
          <w:p w:rsidR="00A046F0" w:rsidRPr="003E0988" w:rsidRDefault="00A046F0" w:rsidP="003D36AA">
            <w:pPr>
              <w:pStyle w:val="Tekstpodstawowy21"/>
              <w:tabs>
                <w:tab w:val="left" w:pos="360"/>
              </w:tabs>
              <w:snapToGrid w:val="0"/>
              <w:spacing w:line="276" w:lineRule="auto"/>
              <w:jc w:val="both"/>
              <w:rPr>
                <w:rFonts w:asciiTheme="minorHAnsi" w:hAnsiTheme="minorHAnsi"/>
              </w:rPr>
            </w:pPr>
            <w:r w:rsidRPr="003E0988">
              <w:rPr>
                <w:rFonts w:asciiTheme="minorHAnsi" w:hAnsiTheme="minorHAnsi"/>
              </w:rPr>
              <w:t xml:space="preserve">–  </w:t>
            </w:r>
            <w:r w:rsidR="00505B40">
              <w:rPr>
                <w:rFonts w:asciiTheme="minorHAnsi" w:hAnsiTheme="minorHAnsi"/>
              </w:rPr>
              <w:t>100</w:t>
            </w:r>
            <w:r w:rsidRPr="003E0988">
              <w:rPr>
                <w:rFonts w:asciiTheme="minorHAnsi" w:hAnsiTheme="minorHAnsi"/>
              </w:rPr>
              <w:t xml:space="preserve"> %,  </w:t>
            </w:r>
          </w:p>
        </w:tc>
      </w:tr>
      <w:tr w:rsidR="00A046F0" w:rsidRPr="003E0988" w:rsidTr="00684E70">
        <w:trPr>
          <w:trHeight w:val="559"/>
        </w:trPr>
        <w:tc>
          <w:tcPr>
            <w:tcW w:w="7412" w:type="dxa"/>
            <w:vMerge w:val="restart"/>
          </w:tcPr>
          <w:p w:rsidR="00A046F0" w:rsidRPr="003E0988" w:rsidRDefault="00A046F0" w:rsidP="003D36AA">
            <w:pPr>
              <w:pStyle w:val="Tekstpodstawowy21"/>
              <w:tabs>
                <w:tab w:val="left" w:pos="360"/>
              </w:tabs>
              <w:snapToGrid w:val="0"/>
              <w:spacing w:line="276" w:lineRule="auto"/>
              <w:jc w:val="both"/>
              <w:rPr>
                <w:rFonts w:asciiTheme="minorHAnsi" w:hAnsiTheme="minorHAnsi"/>
              </w:rPr>
            </w:pPr>
          </w:p>
        </w:tc>
        <w:tc>
          <w:tcPr>
            <w:tcW w:w="2160" w:type="dxa"/>
            <w:vMerge w:val="restart"/>
          </w:tcPr>
          <w:p w:rsidR="00A046F0" w:rsidRPr="003E0988" w:rsidRDefault="00A046F0" w:rsidP="003D36AA">
            <w:pPr>
              <w:pStyle w:val="Tekstpodstawowy21"/>
              <w:tabs>
                <w:tab w:val="left" w:pos="360"/>
              </w:tabs>
              <w:snapToGrid w:val="0"/>
              <w:spacing w:line="276" w:lineRule="auto"/>
              <w:jc w:val="both"/>
              <w:rPr>
                <w:rFonts w:asciiTheme="minorHAnsi" w:hAnsiTheme="minorHAnsi"/>
              </w:rPr>
            </w:pPr>
          </w:p>
        </w:tc>
      </w:tr>
    </w:tbl>
    <w:p w:rsidR="00A046F0" w:rsidRPr="003E0988" w:rsidRDefault="00A046F0" w:rsidP="003D36AA">
      <w:pPr>
        <w:pStyle w:val="Tekstpodstawowy21"/>
        <w:tabs>
          <w:tab w:val="left" w:pos="360"/>
        </w:tabs>
        <w:spacing w:line="276" w:lineRule="auto"/>
        <w:jc w:val="both"/>
        <w:rPr>
          <w:rFonts w:asciiTheme="minorHAnsi" w:hAnsiTheme="minorHAnsi"/>
        </w:rPr>
      </w:pPr>
    </w:p>
    <w:p w:rsidR="00A046F0" w:rsidRPr="003E0988" w:rsidRDefault="00A046F0" w:rsidP="003D36AA">
      <w:pPr>
        <w:pStyle w:val="Tekstpodstawowy21"/>
        <w:tabs>
          <w:tab w:val="left" w:pos="360"/>
        </w:tabs>
        <w:spacing w:line="276" w:lineRule="auto"/>
        <w:jc w:val="both"/>
        <w:rPr>
          <w:rFonts w:asciiTheme="minorHAnsi" w:hAnsiTheme="minorHAnsi"/>
        </w:rPr>
      </w:pPr>
      <w:r w:rsidRPr="003E0988">
        <w:rPr>
          <w:rFonts w:asciiTheme="minorHAnsi" w:hAnsiTheme="minorHAnsi"/>
        </w:rPr>
        <w:t>1.1 W kryterium „Cena” każda oferta uzyska zaokrągloną do dwóch miejsc po przecinku ilość punktów zgodnie ze wzorem:</w:t>
      </w:r>
    </w:p>
    <w:p w:rsidR="00A046F0" w:rsidRPr="003E0988" w:rsidRDefault="00A046F0" w:rsidP="003D36AA">
      <w:pPr>
        <w:pStyle w:val="Tekstpodstawowy21"/>
        <w:tabs>
          <w:tab w:val="left" w:pos="360"/>
        </w:tabs>
        <w:spacing w:line="276" w:lineRule="auto"/>
        <w:jc w:val="both"/>
        <w:rPr>
          <w:rFonts w:asciiTheme="minorHAnsi" w:hAnsiTheme="minorHAnsi"/>
        </w:rPr>
      </w:pPr>
      <w:r w:rsidRPr="003E0988">
        <w:rPr>
          <w:rFonts w:asciiTheme="minorHAnsi" w:hAnsiTheme="minorHAnsi"/>
        </w:rPr>
        <w:t xml:space="preserve">C  =  </w:t>
      </w:r>
      <w:proofErr w:type="spellStart"/>
      <w:r w:rsidRPr="003E0988">
        <w:rPr>
          <w:rFonts w:asciiTheme="minorHAnsi" w:hAnsiTheme="minorHAnsi"/>
        </w:rPr>
        <w:t>Cmin</w:t>
      </w:r>
      <w:proofErr w:type="spellEnd"/>
      <w:r w:rsidRPr="003E0988">
        <w:rPr>
          <w:rFonts w:asciiTheme="minorHAnsi" w:hAnsiTheme="minorHAnsi"/>
        </w:rPr>
        <w:t xml:space="preserve"> / </w:t>
      </w:r>
      <w:proofErr w:type="spellStart"/>
      <w:r w:rsidRPr="003E0988">
        <w:rPr>
          <w:rFonts w:asciiTheme="minorHAnsi" w:hAnsiTheme="minorHAnsi"/>
        </w:rPr>
        <w:t>Cb</w:t>
      </w:r>
      <w:proofErr w:type="spellEnd"/>
      <w:r w:rsidRPr="003E0988">
        <w:rPr>
          <w:rFonts w:asciiTheme="minorHAnsi" w:hAnsiTheme="minorHAnsi"/>
        </w:rPr>
        <w:t xml:space="preserve"> x </w:t>
      </w:r>
      <w:r w:rsidR="00505B40">
        <w:rPr>
          <w:rFonts w:asciiTheme="minorHAnsi" w:hAnsiTheme="minorHAnsi"/>
        </w:rPr>
        <w:t>100</w:t>
      </w:r>
    </w:p>
    <w:p w:rsidR="00A046F0" w:rsidRPr="003E0988" w:rsidRDefault="00A046F0" w:rsidP="003D36AA">
      <w:pPr>
        <w:pStyle w:val="Tekstpodstawowy21"/>
        <w:tabs>
          <w:tab w:val="left" w:pos="360"/>
        </w:tabs>
        <w:spacing w:line="276" w:lineRule="auto"/>
        <w:jc w:val="both"/>
        <w:rPr>
          <w:rFonts w:asciiTheme="minorHAnsi" w:hAnsiTheme="minorHAnsi"/>
        </w:rPr>
      </w:pPr>
      <w:r w:rsidRPr="003E0988">
        <w:rPr>
          <w:rFonts w:asciiTheme="minorHAnsi" w:hAnsiTheme="minorHAnsi"/>
        </w:rPr>
        <w:t>gdzie:</w:t>
      </w:r>
    </w:p>
    <w:p w:rsidR="00A046F0" w:rsidRPr="003E0988" w:rsidRDefault="00A046F0" w:rsidP="003D36AA">
      <w:pPr>
        <w:pStyle w:val="Tekstpodstawowy21"/>
        <w:tabs>
          <w:tab w:val="left" w:pos="360"/>
        </w:tabs>
        <w:spacing w:line="276" w:lineRule="auto"/>
        <w:jc w:val="both"/>
        <w:rPr>
          <w:rFonts w:asciiTheme="minorHAnsi" w:hAnsiTheme="minorHAnsi"/>
        </w:rPr>
      </w:pPr>
      <w:r w:rsidRPr="003E0988">
        <w:rPr>
          <w:rFonts w:asciiTheme="minorHAnsi" w:hAnsiTheme="minorHAnsi"/>
        </w:rPr>
        <w:t>C  -  oznacza liczbę punktów jakie otrzyma oferta za kryterium "Cena";</w:t>
      </w:r>
    </w:p>
    <w:p w:rsidR="00A046F0" w:rsidRPr="003E0988" w:rsidRDefault="00A046F0" w:rsidP="003D36AA">
      <w:pPr>
        <w:pStyle w:val="Tekstpodstawowy21"/>
        <w:tabs>
          <w:tab w:val="left" w:pos="360"/>
        </w:tabs>
        <w:spacing w:line="276" w:lineRule="auto"/>
        <w:jc w:val="both"/>
        <w:rPr>
          <w:rFonts w:asciiTheme="minorHAnsi" w:hAnsiTheme="minorHAnsi"/>
        </w:rPr>
      </w:pPr>
      <w:proofErr w:type="spellStart"/>
      <w:r w:rsidRPr="003E0988">
        <w:rPr>
          <w:rFonts w:asciiTheme="minorHAnsi" w:hAnsiTheme="minorHAnsi"/>
        </w:rPr>
        <w:t>Cmin</w:t>
      </w:r>
      <w:proofErr w:type="spellEnd"/>
      <w:r w:rsidRPr="003E0988">
        <w:rPr>
          <w:rFonts w:asciiTheme="minorHAnsi" w:hAnsiTheme="minorHAnsi"/>
        </w:rPr>
        <w:t xml:space="preserve"> - najniższa cena spośród wszystkich nieodrzuconych ofert;</w:t>
      </w:r>
    </w:p>
    <w:p w:rsidR="00A046F0" w:rsidRPr="003E0988" w:rsidRDefault="00A046F0" w:rsidP="003D36AA">
      <w:pPr>
        <w:pStyle w:val="Tekstpodstawowy2"/>
        <w:tabs>
          <w:tab w:val="left" w:pos="360"/>
        </w:tabs>
        <w:spacing w:line="276" w:lineRule="auto"/>
        <w:jc w:val="both"/>
        <w:rPr>
          <w:rFonts w:asciiTheme="minorHAnsi" w:hAnsiTheme="minorHAnsi"/>
          <w:sz w:val="24"/>
          <w:szCs w:val="24"/>
        </w:rPr>
      </w:pPr>
      <w:proofErr w:type="spellStart"/>
      <w:r w:rsidRPr="003E0988">
        <w:rPr>
          <w:rFonts w:asciiTheme="minorHAnsi" w:hAnsiTheme="minorHAnsi"/>
        </w:rPr>
        <w:t>Cb</w:t>
      </w:r>
      <w:proofErr w:type="spellEnd"/>
      <w:r w:rsidRPr="003E0988">
        <w:rPr>
          <w:rFonts w:asciiTheme="minorHAnsi" w:hAnsiTheme="minorHAnsi"/>
        </w:rPr>
        <w:t xml:space="preserve"> – cena badanej oferty</w:t>
      </w:r>
    </w:p>
    <w:p w:rsidR="00A046F0" w:rsidRPr="003E0988" w:rsidRDefault="00A046F0" w:rsidP="003D36AA">
      <w:pPr>
        <w:pStyle w:val="Tekstpodstawowy2"/>
        <w:tabs>
          <w:tab w:val="left" w:pos="360"/>
        </w:tabs>
        <w:spacing w:line="276" w:lineRule="auto"/>
        <w:jc w:val="both"/>
        <w:rPr>
          <w:rFonts w:asciiTheme="minorHAnsi" w:hAnsiTheme="minorHAnsi"/>
          <w:sz w:val="24"/>
          <w:szCs w:val="24"/>
        </w:rPr>
      </w:pPr>
      <w:r w:rsidRPr="003E0988">
        <w:rPr>
          <w:rFonts w:asciiTheme="minorHAnsi" w:hAnsiTheme="minorHAnsi"/>
          <w:sz w:val="24"/>
          <w:szCs w:val="24"/>
        </w:rPr>
        <w:t>1.3 Zamawiający udzieli zamówienia Wykonawcy, który uzyska najwyższa liczbę punktów i spełni wszystkie warunki wymagane w SIWZ.</w:t>
      </w:r>
    </w:p>
    <w:p w:rsidR="00A046F0" w:rsidRPr="003E0988" w:rsidRDefault="00A046F0" w:rsidP="003D36AA">
      <w:pPr>
        <w:pStyle w:val="Tekstpodstawowy21"/>
        <w:tabs>
          <w:tab w:val="left" w:pos="360"/>
        </w:tabs>
        <w:spacing w:line="276" w:lineRule="auto"/>
        <w:jc w:val="both"/>
        <w:rPr>
          <w:rFonts w:asciiTheme="minorHAnsi" w:hAnsiTheme="minorHAnsi"/>
          <w:color w:val="FF0000"/>
        </w:rPr>
      </w:pPr>
    </w:p>
    <w:p w:rsidR="00A046F0" w:rsidRPr="003E0988" w:rsidRDefault="00A046F0" w:rsidP="003D36AA">
      <w:pPr>
        <w:pStyle w:val="Tekstpodstawowy21"/>
        <w:tabs>
          <w:tab w:val="left" w:pos="360"/>
        </w:tabs>
        <w:spacing w:line="276" w:lineRule="auto"/>
        <w:jc w:val="both"/>
        <w:rPr>
          <w:rFonts w:asciiTheme="minorHAnsi" w:hAnsiTheme="minorHAnsi"/>
          <w:b/>
          <w:bCs/>
        </w:rPr>
      </w:pPr>
      <w:r w:rsidRPr="003E0988">
        <w:rPr>
          <w:rFonts w:asciiTheme="minorHAnsi" w:hAnsiTheme="minorHAnsi"/>
        </w:rPr>
        <w:t xml:space="preserve"> </w:t>
      </w:r>
      <w:r w:rsidRPr="003E0988">
        <w:rPr>
          <w:rFonts w:asciiTheme="minorHAnsi" w:hAnsiTheme="minorHAnsi"/>
          <w:b/>
          <w:bCs/>
        </w:rPr>
        <w:t>14.  INFORMACJE O FORMALNOŚCIACH, JAKIE POWINNY ZOSTAĆ DOPEŁNIONE PO WYBORZE OFERTY W CELU ZAWARCIA UMOWY W SPRAWIE ZAMÓWIENIA PUBLICZNEGO.</w:t>
      </w:r>
    </w:p>
    <w:p w:rsidR="00A046F0" w:rsidRPr="003E0988" w:rsidRDefault="00A046F0" w:rsidP="003D36AA">
      <w:pPr>
        <w:pStyle w:val="Tekstpodstawowy21"/>
        <w:tabs>
          <w:tab w:val="left" w:pos="1620"/>
        </w:tabs>
        <w:spacing w:line="276" w:lineRule="auto"/>
        <w:ind w:left="540" w:hanging="540"/>
        <w:jc w:val="both"/>
        <w:rPr>
          <w:rFonts w:asciiTheme="minorHAnsi" w:hAnsiTheme="minorHAnsi"/>
          <w:b/>
          <w:bCs/>
        </w:rPr>
      </w:pPr>
    </w:p>
    <w:p w:rsidR="00A046F0" w:rsidRPr="003E0988" w:rsidRDefault="00A046F0" w:rsidP="003D36AA">
      <w:pPr>
        <w:autoSpaceDE w:val="0"/>
        <w:ind w:left="357" w:hanging="357"/>
        <w:jc w:val="both"/>
        <w:rPr>
          <w:rFonts w:asciiTheme="minorHAnsi" w:hAnsiTheme="minorHAnsi"/>
          <w:bCs/>
          <w:sz w:val="24"/>
          <w:szCs w:val="24"/>
        </w:rPr>
      </w:pPr>
      <w:r w:rsidRPr="003E0988">
        <w:rPr>
          <w:rFonts w:asciiTheme="minorHAnsi" w:hAnsiTheme="minorHAnsi"/>
          <w:bCs/>
          <w:sz w:val="24"/>
          <w:szCs w:val="24"/>
        </w:rPr>
        <w:t xml:space="preserve">1. </w:t>
      </w:r>
      <w:r w:rsidRPr="003E0988">
        <w:rPr>
          <w:rFonts w:asciiTheme="minorHAnsi" w:hAnsiTheme="minorHAnsi"/>
          <w:bCs/>
          <w:sz w:val="24"/>
          <w:szCs w:val="24"/>
        </w:rPr>
        <w:tab/>
        <w:t>Niezwłocznie po wyborze najkorzystniejszej oferty zamawiaj</w:t>
      </w:r>
      <w:r w:rsidRPr="003E0988">
        <w:rPr>
          <w:rFonts w:asciiTheme="minorHAnsi" w:eastAsia="TimesNewRoman" w:hAnsiTheme="minorHAnsi"/>
          <w:bCs/>
          <w:sz w:val="24"/>
          <w:szCs w:val="24"/>
        </w:rPr>
        <w:t>ą</w:t>
      </w:r>
      <w:r w:rsidRPr="003E0988">
        <w:rPr>
          <w:rFonts w:asciiTheme="minorHAnsi" w:hAnsiTheme="minorHAnsi"/>
          <w:bCs/>
          <w:sz w:val="24"/>
          <w:szCs w:val="24"/>
        </w:rPr>
        <w:t>cy jednocze</w:t>
      </w:r>
      <w:r w:rsidRPr="003E0988">
        <w:rPr>
          <w:rFonts w:asciiTheme="minorHAnsi" w:eastAsia="TimesNewRoman" w:hAnsiTheme="minorHAnsi"/>
          <w:bCs/>
          <w:sz w:val="24"/>
          <w:szCs w:val="24"/>
        </w:rPr>
        <w:t>ś</w:t>
      </w:r>
      <w:r w:rsidRPr="003E0988">
        <w:rPr>
          <w:rFonts w:asciiTheme="minorHAnsi" w:hAnsiTheme="minorHAnsi"/>
          <w:bCs/>
          <w:sz w:val="24"/>
          <w:szCs w:val="24"/>
        </w:rPr>
        <w:t>nie zawiadomi wykonawców, którzy złożyli oferty, o:</w:t>
      </w:r>
    </w:p>
    <w:p w:rsidR="00A046F0" w:rsidRPr="003E0988" w:rsidRDefault="00A046F0" w:rsidP="003D36AA">
      <w:pPr>
        <w:autoSpaceDE w:val="0"/>
        <w:ind w:left="357" w:hanging="357"/>
        <w:jc w:val="both"/>
        <w:rPr>
          <w:rFonts w:asciiTheme="minorHAnsi" w:hAnsiTheme="minorHAnsi"/>
          <w:bCs/>
          <w:sz w:val="24"/>
          <w:szCs w:val="24"/>
        </w:rPr>
      </w:pPr>
      <w:r w:rsidRPr="003E0988">
        <w:rPr>
          <w:rFonts w:asciiTheme="minorHAnsi" w:hAnsiTheme="minorHAnsi"/>
          <w:bCs/>
          <w:sz w:val="24"/>
          <w:szCs w:val="24"/>
        </w:rPr>
        <w:lastRenderedPageBreak/>
        <w:t xml:space="preserve">a) </w:t>
      </w:r>
      <w:r w:rsidRPr="003E0988">
        <w:rPr>
          <w:rFonts w:asciiTheme="minorHAnsi" w:hAnsiTheme="minorHAnsi"/>
          <w:bCs/>
          <w:sz w:val="24"/>
          <w:szCs w:val="24"/>
        </w:rPr>
        <w:tab/>
        <w:t>wyborze najkorzystniejszej oferty, podaj</w:t>
      </w:r>
      <w:r w:rsidRPr="003E0988">
        <w:rPr>
          <w:rFonts w:asciiTheme="minorHAnsi" w:eastAsia="TimesNewRoman" w:hAnsiTheme="minorHAnsi"/>
          <w:bCs/>
          <w:sz w:val="24"/>
          <w:szCs w:val="24"/>
        </w:rPr>
        <w:t>ą</w:t>
      </w:r>
      <w:r w:rsidRPr="003E0988">
        <w:rPr>
          <w:rFonts w:asciiTheme="minorHAnsi" w:hAnsiTheme="minorHAnsi"/>
          <w:bCs/>
          <w:sz w:val="24"/>
          <w:szCs w:val="24"/>
        </w:rPr>
        <w:t>c nazw</w:t>
      </w:r>
      <w:r w:rsidRPr="003E0988">
        <w:rPr>
          <w:rFonts w:asciiTheme="minorHAnsi" w:eastAsia="TimesNewRoman" w:hAnsiTheme="minorHAnsi"/>
          <w:bCs/>
          <w:sz w:val="24"/>
          <w:szCs w:val="24"/>
        </w:rPr>
        <w:t xml:space="preserve">ę </w:t>
      </w:r>
      <w:r w:rsidRPr="003E0988">
        <w:rPr>
          <w:rFonts w:asciiTheme="minorHAnsi" w:hAnsiTheme="minorHAnsi"/>
          <w:bCs/>
          <w:sz w:val="24"/>
          <w:szCs w:val="24"/>
        </w:rPr>
        <w:t>(firm</w:t>
      </w:r>
      <w:r w:rsidRPr="003E0988">
        <w:rPr>
          <w:rFonts w:asciiTheme="minorHAnsi" w:eastAsia="TimesNewRoman" w:hAnsiTheme="minorHAnsi"/>
          <w:bCs/>
          <w:sz w:val="24"/>
          <w:szCs w:val="24"/>
        </w:rPr>
        <w:t>ę</w:t>
      </w:r>
      <w:r w:rsidRPr="003E0988">
        <w:rPr>
          <w:rFonts w:asciiTheme="minorHAnsi" w:hAnsiTheme="minorHAnsi"/>
          <w:bCs/>
          <w:sz w:val="24"/>
          <w:szCs w:val="24"/>
        </w:rPr>
        <w:t>), albo imi</w:t>
      </w:r>
      <w:r w:rsidRPr="003E0988">
        <w:rPr>
          <w:rFonts w:asciiTheme="minorHAnsi" w:eastAsia="TimesNewRoman" w:hAnsiTheme="minorHAnsi"/>
          <w:bCs/>
          <w:sz w:val="24"/>
          <w:szCs w:val="24"/>
        </w:rPr>
        <w:t xml:space="preserve">ę </w:t>
      </w:r>
      <w:r w:rsidRPr="003E0988">
        <w:rPr>
          <w:rFonts w:asciiTheme="minorHAnsi" w:hAnsiTheme="minorHAnsi"/>
          <w:bCs/>
          <w:sz w:val="24"/>
          <w:szCs w:val="24"/>
        </w:rPr>
        <w:t>i nazwisko, siedzib</w:t>
      </w:r>
      <w:r w:rsidRPr="003E0988">
        <w:rPr>
          <w:rFonts w:asciiTheme="minorHAnsi" w:eastAsia="TimesNewRoman" w:hAnsiTheme="minorHAnsi"/>
          <w:bCs/>
          <w:sz w:val="24"/>
          <w:szCs w:val="24"/>
        </w:rPr>
        <w:t xml:space="preserve">ę </w:t>
      </w:r>
      <w:r w:rsidRPr="003E0988">
        <w:rPr>
          <w:rFonts w:asciiTheme="minorHAnsi" w:hAnsiTheme="minorHAnsi"/>
          <w:bCs/>
          <w:sz w:val="24"/>
          <w:szCs w:val="24"/>
        </w:rPr>
        <w:t>albo adres zamieszkania i adres wykonawcy, którego ofert</w:t>
      </w:r>
      <w:r w:rsidRPr="003E0988">
        <w:rPr>
          <w:rFonts w:asciiTheme="minorHAnsi" w:eastAsia="TimesNewRoman" w:hAnsiTheme="minorHAnsi"/>
          <w:bCs/>
          <w:sz w:val="24"/>
          <w:szCs w:val="24"/>
        </w:rPr>
        <w:t xml:space="preserve">ę </w:t>
      </w:r>
      <w:r w:rsidRPr="003E0988">
        <w:rPr>
          <w:rFonts w:asciiTheme="minorHAnsi" w:hAnsiTheme="minorHAnsi"/>
          <w:bCs/>
          <w:sz w:val="24"/>
          <w:szCs w:val="24"/>
        </w:rPr>
        <w:t>wybrano, uzasadnienie jej wyboru oraz nazwy (firmy), albo imiona i nazwiska, siedziby albo miejsca zamieszkania i adresy wykonawców, którzy złożyli oferty, a także punktacj</w:t>
      </w:r>
      <w:r w:rsidRPr="003E0988">
        <w:rPr>
          <w:rFonts w:asciiTheme="minorHAnsi" w:eastAsia="TimesNewRoman" w:hAnsiTheme="minorHAnsi"/>
          <w:bCs/>
          <w:sz w:val="24"/>
          <w:szCs w:val="24"/>
        </w:rPr>
        <w:t xml:space="preserve">ę </w:t>
      </w:r>
      <w:r w:rsidRPr="003E0988">
        <w:rPr>
          <w:rFonts w:asciiTheme="minorHAnsi" w:hAnsiTheme="minorHAnsi"/>
          <w:bCs/>
          <w:sz w:val="24"/>
          <w:szCs w:val="24"/>
        </w:rPr>
        <w:t>przyznan</w:t>
      </w:r>
      <w:r w:rsidRPr="003E0988">
        <w:rPr>
          <w:rFonts w:asciiTheme="minorHAnsi" w:eastAsia="TimesNewRoman" w:hAnsiTheme="minorHAnsi"/>
          <w:bCs/>
          <w:sz w:val="24"/>
          <w:szCs w:val="24"/>
        </w:rPr>
        <w:t xml:space="preserve">ą </w:t>
      </w:r>
      <w:r w:rsidRPr="003E0988">
        <w:rPr>
          <w:rFonts w:asciiTheme="minorHAnsi" w:hAnsiTheme="minorHAnsi"/>
          <w:bCs/>
          <w:sz w:val="24"/>
          <w:szCs w:val="24"/>
        </w:rPr>
        <w:t>ofertom w ka</w:t>
      </w:r>
      <w:r w:rsidRPr="003E0988">
        <w:rPr>
          <w:rFonts w:asciiTheme="minorHAnsi" w:eastAsia="TimesNewRoman" w:hAnsiTheme="minorHAnsi"/>
          <w:bCs/>
          <w:sz w:val="24"/>
          <w:szCs w:val="24"/>
        </w:rPr>
        <w:t>żdym</w:t>
      </w:r>
      <w:r w:rsidRPr="003E0988">
        <w:rPr>
          <w:rFonts w:asciiTheme="minorHAnsi" w:hAnsiTheme="minorHAnsi"/>
          <w:bCs/>
          <w:sz w:val="24"/>
          <w:szCs w:val="24"/>
        </w:rPr>
        <w:t xml:space="preserve"> kryterium oceny ofert i ł</w:t>
      </w:r>
      <w:r w:rsidRPr="003E0988">
        <w:rPr>
          <w:rFonts w:asciiTheme="minorHAnsi" w:eastAsia="TimesNewRoman" w:hAnsiTheme="minorHAnsi"/>
          <w:bCs/>
          <w:sz w:val="24"/>
          <w:szCs w:val="24"/>
        </w:rPr>
        <w:t>ą</w:t>
      </w:r>
      <w:r w:rsidRPr="003E0988">
        <w:rPr>
          <w:rFonts w:asciiTheme="minorHAnsi" w:hAnsiTheme="minorHAnsi"/>
          <w:bCs/>
          <w:sz w:val="24"/>
          <w:szCs w:val="24"/>
        </w:rPr>
        <w:t>czn</w:t>
      </w:r>
      <w:r w:rsidRPr="003E0988">
        <w:rPr>
          <w:rFonts w:asciiTheme="minorHAnsi" w:eastAsia="TimesNewRoman" w:hAnsiTheme="minorHAnsi"/>
          <w:bCs/>
          <w:sz w:val="24"/>
          <w:szCs w:val="24"/>
        </w:rPr>
        <w:t xml:space="preserve">ą </w:t>
      </w:r>
      <w:r w:rsidRPr="003E0988">
        <w:rPr>
          <w:rFonts w:asciiTheme="minorHAnsi" w:hAnsiTheme="minorHAnsi"/>
          <w:bCs/>
          <w:sz w:val="24"/>
          <w:szCs w:val="24"/>
        </w:rPr>
        <w:t>punktacj</w:t>
      </w:r>
      <w:r w:rsidRPr="003E0988">
        <w:rPr>
          <w:rFonts w:asciiTheme="minorHAnsi" w:eastAsia="TimesNewRoman" w:hAnsiTheme="minorHAnsi"/>
          <w:bCs/>
          <w:sz w:val="24"/>
          <w:szCs w:val="24"/>
        </w:rPr>
        <w:t>ę</w:t>
      </w:r>
      <w:r w:rsidRPr="003E0988">
        <w:rPr>
          <w:rFonts w:asciiTheme="minorHAnsi" w:hAnsiTheme="minorHAnsi"/>
          <w:bCs/>
          <w:sz w:val="24"/>
          <w:szCs w:val="24"/>
        </w:rPr>
        <w:t>;</w:t>
      </w:r>
    </w:p>
    <w:p w:rsidR="00A046F0" w:rsidRPr="003E0988" w:rsidRDefault="00A046F0" w:rsidP="003D36AA">
      <w:pPr>
        <w:autoSpaceDE w:val="0"/>
        <w:ind w:left="357" w:hanging="357"/>
        <w:jc w:val="both"/>
        <w:rPr>
          <w:rFonts w:asciiTheme="minorHAnsi" w:hAnsiTheme="minorHAnsi"/>
          <w:bCs/>
          <w:sz w:val="24"/>
          <w:szCs w:val="24"/>
        </w:rPr>
      </w:pPr>
      <w:r w:rsidRPr="003E0988">
        <w:rPr>
          <w:rFonts w:asciiTheme="minorHAnsi" w:hAnsiTheme="minorHAnsi"/>
          <w:bCs/>
          <w:sz w:val="24"/>
          <w:szCs w:val="24"/>
        </w:rPr>
        <w:t xml:space="preserve">b)  </w:t>
      </w:r>
      <w:r w:rsidRPr="003E0988">
        <w:rPr>
          <w:rFonts w:asciiTheme="minorHAnsi" w:hAnsiTheme="minorHAnsi"/>
          <w:bCs/>
          <w:sz w:val="24"/>
          <w:szCs w:val="24"/>
        </w:rPr>
        <w:tab/>
        <w:t>wykonawcach, których oferty zostały odrzucone, podaj</w:t>
      </w:r>
      <w:r w:rsidRPr="003E0988">
        <w:rPr>
          <w:rFonts w:asciiTheme="minorHAnsi" w:eastAsia="TimesNewRoman" w:hAnsiTheme="minorHAnsi"/>
          <w:bCs/>
          <w:sz w:val="24"/>
          <w:szCs w:val="24"/>
        </w:rPr>
        <w:t>ą</w:t>
      </w:r>
      <w:r w:rsidRPr="003E0988">
        <w:rPr>
          <w:rFonts w:asciiTheme="minorHAnsi" w:hAnsiTheme="minorHAnsi"/>
          <w:bCs/>
          <w:sz w:val="24"/>
          <w:szCs w:val="24"/>
        </w:rPr>
        <w:t>c uzasadnienie faktyczne i prawne;</w:t>
      </w:r>
    </w:p>
    <w:p w:rsidR="00A046F0" w:rsidRPr="003E0988" w:rsidRDefault="00A046F0" w:rsidP="003D36AA">
      <w:pPr>
        <w:autoSpaceDE w:val="0"/>
        <w:ind w:left="357" w:hanging="357"/>
        <w:jc w:val="both"/>
        <w:rPr>
          <w:rFonts w:asciiTheme="minorHAnsi" w:hAnsiTheme="minorHAnsi"/>
          <w:bCs/>
          <w:sz w:val="24"/>
          <w:szCs w:val="24"/>
        </w:rPr>
      </w:pPr>
      <w:r w:rsidRPr="003E0988">
        <w:rPr>
          <w:rFonts w:asciiTheme="minorHAnsi" w:hAnsiTheme="minorHAnsi"/>
          <w:bCs/>
          <w:sz w:val="24"/>
          <w:szCs w:val="24"/>
        </w:rPr>
        <w:t xml:space="preserve">c) </w:t>
      </w:r>
      <w:r w:rsidRPr="003E0988">
        <w:rPr>
          <w:rFonts w:asciiTheme="minorHAnsi" w:hAnsiTheme="minorHAnsi"/>
          <w:bCs/>
          <w:sz w:val="24"/>
          <w:szCs w:val="24"/>
        </w:rPr>
        <w:tab/>
        <w:t>wykonawcach, którzy zostali wykluczeni z post</w:t>
      </w:r>
      <w:r w:rsidRPr="003E0988">
        <w:rPr>
          <w:rFonts w:asciiTheme="minorHAnsi" w:eastAsia="TimesNewRoman" w:hAnsiTheme="minorHAnsi"/>
          <w:bCs/>
          <w:sz w:val="24"/>
          <w:szCs w:val="24"/>
        </w:rPr>
        <w:t>ę</w:t>
      </w:r>
      <w:r w:rsidRPr="003E0988">
        <w:rPr>
          <w:rFonts w:asciiTheme="minorHAnsi" w:hAnsiTheme="minorHAnsi"/>
          <w:bCs/>
          <w:sz w:val="24"/>
          <w:szCs w:val="24"/>
        </w:rPr>
        <w:t>powania o udzielenie zamówienia, podaj</w:t>
      </w:r>
      <w:r w:rsidRPr="003E0988">
        <w:rPr>
          <w:rFonts w:asciiTheme="minorHAnsi" w:eastAsia="TimesNewRoman" w:hAnsiTheme="minorHAnsi"/>
          <w:bCs/>
          <w:sz w:val="24"/>
          <w:szCs w:val="24"/>
        </w:rPr>
        <w:t>ą</w:t>
      </w:r>
      <w:r w:rsidRPr="003E0988">
        <w:rPr>
          <w:rFonts w:asciiTheme="minorHAnsi" w:hAnsiTheme="minorHAnsi"/>
          <w:bCs/>
          <w:sz w:val="24"/>
          <w:szCs w:val="24"/>
        </w:rPr>
        <w:t>c uzasadnienie faktyczne i prawne;</w:t>
      </w:r>
    </w:p>
    <w:p w:rsidR="00A046F0" w:rsidRPr="003E0988" w:rsidRDefault="00A046F0" w:rsidP="003D36AA">
      <w:pPr>
        <w:autoSpaceDE w:val="0"/>
        <w:ind w:left="357" w:hanging="357"/>
        <w:jc w:val="both"/>
        <w:rPr>
          <w:rFonts w:asciiTheme="minorHAnsi" w:hAnsiTheme="minorHAnsi"/>
          <w:bCs/>
          <w:sz w:val="24"/>
          <w:szCs w:val="24"/>
        </w:rPr>
      </w:pPr>
      <w:r w:rsidRPr="003E0988">
        <w:rPr>
          <w:rFonts w:asciiTheme="minorHAnsi" w:hAnsiTheme="minorHAnsi"/>
          <w:bCs/>
          <w:sz w:val="24"/>
          <w:szCs w:val="24"/>
        </w:rPr>
        <w:t>d) terminie, okre</w:t>
      </w:r>
      <w:r w:rsidRPr="003E0988">
        <w:rPr>
          <w:rFonts w:asciiTheme="minorHAnsi" w:eastAsia="TimesNewRoman" w:hAnsiTheme="minorHAnsi"/>
          <w:bCs/>
          <w:sz w:val="24"/>
          <w:szCs w:val="24"/>
        </w:rPr>
        <w:t>ś</w:t>
      </w:r>
      <w:r w:rsidRPr="003E0988">
        <w:rPr>
          <w:rFonts w:asciiTheme="minorHAnsi" w:hAnsiTheme="minorHAnsi"/>
          <w:bCs/>
          <w:sz w:val="24"/>
          <w:szCs w:val="24"/>
        </w:rPr>
        <w:t>lonym zgodnie z art. 94 Ustawy, po którego upływie umowa w sprawie zamówienia publicznego może by</w:t>
      </w:r>
      <w:r w:rsidRPr="003E0988">
        <w:rPr>
          <w:rFonts w:asciiTheme="minorHAnsi" w:eastAsia="TimesNewRoman" w:hAnsiTheme="minorHAnsi"/>
          <w:bCs/>
          <w:sz w:val="24"/>
          <w:szCs w:val="24"/>
        </w:rPr>
        <w:t xml:space="preserve">ć </w:t>
      </w:r>
      <w:r w:rsidRPr="003E0988">
        <w:rPr>
          <w:rFonts w:asciiTheme="minorHAnsi" w:hAnsiTheme="minorHAnsi"/>
          <w:bCs/>
          <w:sz w:val="24"/>
          <w:szCs w:val="24"/>
        </w:rPr>
        <w:t>zawarta.</w:t>
      </w:r>
    </w:p>
    <w:p w:rsidR="00A046F0" w:rsidRPr="003E0988" w:rsidRDefault="00A046F0" w:rsidP="003D36AA">
      <w:pPr>
        <w:pStyle w:val="Tekstpodstawowy21"/>
        <w:tabs>
          <w:tab w:val="left" w:pos="894"/>
          <w:tab w:val="left" w:pos="1423"/>
          <w:tab w:val="left" w:pos="1565"/>
          <w:tab w:val="left" w:pos="1707"/>
        </w:tabs>
        <w:spacing w:line="276" w:lineRule="auto"/>
        <w:ind w:left="357" w:hanging="357"/>
        <w:jc w:val="both"/>
        <w:rPr>
          <w:rFonts w:asciiTheme="minorHAnsi" w:hAnsiTheme="minorHAnsi"/>
        </w:rPr>
      </w:pPr>
      <w:r w:rsidRPr="003E0988">
        <w:rPr>
          <w:rFonts w:asciiTheme="minorHAnsi" w:hAnsiTheme="minorHAnsi"/>
        </w:rPr>
        <w:t xml:space="preserve">2.  </w:t>
      </w:r>
      <w:r w:rsidRPr="003E0988">
        <w:rPr>
          <w:rFonts w:asciiTheme="minorHAnsi" w:hAnsiTheme="minorHAnsi"/>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A046F0" w:rsidRPr="003E0988" w:rsidRDefault="00A046F0" w:rsidP="003D36AA">
      <w:pPr>
        <w:pStyle w:val="Tekstpodstawowy21"/>
        <w:tabs>
          <w:tab w:val="left" w:pos="894"/>
          <w:tab w:val="left" w:pos="1423"/>
          <w:tab w:val="left" w:pos="1565"/>
          <w:tab w:val="left" w:pos="1707"/>
        </w:tabs>
        <w:spacing w:line="276" w:lineRule="auto"/>
        <w:ind w:left="357" w:hanging="357"/>
        <w:jc w:val="both"/>
        <w:rPr>
          <w:rFonts w:asciiTheme="minorHAnsi" w:hAnsiTheme="minorHAnsi"/>
        </w:rPr>
      </w:pPr>
      <w:r w:rsidRPr="003E0988">
        <w:rPr>
          <w:rFonts w:asciiTheme="minorHAnsi" w:hAnsiTheme="minorHAnsi"/>
        </w:rPr>
        <w:t xml:space="preserve">3.  </w:t>
      </w:r>
      <w:r w:rsidRPr="003E0988">
        <w:rPr>
          <w:rFonts w:asciiTheme="minorHAnsi" w:hAnsiTheme="minorHAnsi"/>
        </w:rPr>
        <w:tab/>
        <w:t xml:space="preserve">Zamawiający wymaga podpisania umowy w terminie określonym w stosownym zawiadomieniu, nie krótszym niż 2 dni od daty jego doręczenia. </w:t>
      </w:r>
    </w:p>
    <w:p w:rsidR="00A046F0" w:rsidRPr="003E0988" w:rsidRDefault="00A046F0" w:rsidP="003D36AA">
      <w:pPr>
        <w:pStyle w:val="Tekstpodstawowy21"/>
        <w:tabs>
          <w:tab w:val="left" w:pos="900"/>
          <w:tab w:val="left" w:pos="1429"/>
          <w:tab w:val="left" w:pos="1571"/>
          <w:tab w:val="left" w:pos="1713"/>
        </w:tabs>
        <w:spacing w:line="276" w:lineRule="auto"/>
        <w:jc w:val="both"/>
        <w:rPr>
          <w:rFonts w:asciiTheme="minorHAnsi" w:hAnsiTheme="minorHAnsi"/>
          <w:color w:val="FF0000"/>
        </w:rPr>
      </w:pPr>
    </w:p>
    <w:p w:rsidR="00A046F0" w:rsidRPr="003E0988" w:rsidRDefault="00A046F0" w:rsidP="003D36AA">
      <w:pPr>
        <w:pStyle w:val="Tekstpodstawowy21"/>
        <w:numPr>
          <w:ilvl w:val="0"/>
          <w:numId w:val="2"/>
        </w:numPr>
        <w:tabs>
          <w:tab w:val="left" w:pos="1800"/>
          <w:tab w:val="left" w:pos="1980"/>
          <w:tab w:val="left" w:pos="2433"/>
        </w:tabs>
        <w:spacing w:after="0" w:line="276" w:lineRule="auto"/>
        <w:ind w:hanging="540"/>
        <w:jc w:val="both"/>
        <w:rPr>
          <w:rFonts w:asciiTheme="minorHAnsi" w:hAnsiTheme="minorHAnsi"/>
          <w:b/>
          <w:bCs/>
        </w:rPr>
      </w:pPr>
      <w:r w:rsidRPr="003E0988">
        <w:rPr>
          <w:rFonts w:asciiTheme="minorHAnsi" w:hAnsiTheme="minorHAnsi"/>
          <w:b/>
          <w:bCs/>
        </w:rPr>
        <w:t xml:space="preserve">  WYMAGANIA DOTYCZĄCE ZABEZPIECZENIA NALEŻYTEGO WYKONANIA UMOWY.</w:t>
      </w:r>
    </w:p>
    <w:p w:rsidR="00A046F0" w:rsidRPr="003E0988" w:rsidRDefault="00A046F0" w:rsidP="00B415E8">
      <w:pPr>
        <w:pStyle w:val="Tekstpodstawowy21"/>
        <w:tabs>
          <w:tab w:val="left" w:pos="2073"/>
        </w:tabs>
        <w:spacing w:line="276" w:lineRule="auto"/>
        <w:jc w:val="both"/>
        <w:rPr>
          <w:rFonts w:asciiTheme="minorHAnsi" w:hAnsiTheme="minorHAnsi"/>
        </w:rPr>
      </w:pPr>
    </w:p>
    <w:p w:rsidR="00A046F0" w:rsidRPr="003E0988" w:rsidRDefault="00A046F0" w:rsidP="003D36AA">
      <w:pPr>
        <w:pStyle w:val="Tekstpodstawowy21"/>
        <w:tabs>
          <w:tab w:val="left" w:pos="2073"/>
        </w:tabs>
        <w:spacing w:line="276" w:lineRule="auto"/>
        <w:ind w:left="540" w:hanging="540"/>
        <w:jc w:val="both"/>
        <w:rPr>
          <w:rFonts w:asciiTheme="minorHAnsi" w:hAnsiTheme="minorHAnsi"/>
        </w:rPr>
      </w:pPr>
      <w:r w:rsidRPr="003E0988">
        <w:rPr>
          <w:rFonts w:asciiTheme="minorHAnsi" w:hAnsiTheme="minorHAnsi"/>
        </w:rPr>
        <w:t xml:space="preserve">Zamawiający nie wymaga wniesienia zabezpieczenia należytego wykonania umowy. </w:t>
      </w:r>
    </w:p>
    <w:p w:rsidR="00A046F0" w:rsidRPr="003E0988" w:rsidRDefault="00A046F0" w:rsidP="00B415E8">
      <w:pPr>
        <w:pStyle w:val="Tekstpodstawowy21"/>
        <w:tabs>
          <w:tab w:val="left" w:pos="2073"/>
        </w:tabs>
        <w:spacing w:line="276" w:lineRule="auto"/>
        <w:jc w:val="both"/>
        <w:rPr>
          <w:rFonts w:asciiTheme="minorHAnsi" w:hAnsiTheme="minorHAnsi"/>
          <w:b/>
          <w:bCs/>
          <w:color w:val="FF0000"/>
        </w:rPr>
      </w:pPr>
    </w:p>
    <w:p w:rsidR="00A046F0" w:rsidRPr="003E0988" w:rsidRDefault="00A046F0" w:rsidP="003D36AA">
      <w:pPr>
        <w:pStyle w:val="Tekstpodstawowy21"/>
        <w:tabs>
          <w:tab w:val="left" w:pos="2073"/>
        </w:tabs>
        <w:spacing w:line="276" w:lineRule="auto"/>
        <w:ind w:left="540" w:hanging="540"/>
        <w:jc w:val="both"/>
        <w:rPr>
          <w:rFonts w:asciiTheme="minorHAnsi" w:hAnsiTheme="minorHAnsi"/>
          <w:b/>
          <w:bCs/>
        </w:rPr>
      </w:pPr>
      <w:r w:rsidRPr="003E0988">
        <w:rPr>
          <w:rFonts w:asciiTheme="minorHAnsi" w:hAnsiTheme="minorHAnsi"/>
          <w:b/>
          <w:bCs/>
        </w:rPr>
        <w:t>16. ISTOTNE POSTANOWIENIA UMOWY W SPRAWIE ZAMÓWIENIA PUBLICZNEGO.</w:t>
      </w:r>
    </w:p>
    <w:p w:rsidR="00A046F0" w:rsidRPr="003E0988" w:rsidRDefault="00A046F0" w:rsidP="003D36AA">
      <w:pPr>
        <w:pStyle w:val="Tekstpodstawowy21"/>
        <w:tabs>
          <w:tab w:val="left" w:pos="2073"/>
        </w:tabs>
        <w:spacing w:line="276" w:lineRule="auto"/>
        <w:ind w:left="540" w:hanging="540"/>
        <w:jc w:val="both"/>
        <w:rPr>
          <w:rFonts w:asciiTheme="minorHAnsi" w:hAnsiTheme="minorHAnsi"/>
          <w:b/>
          <w:bCs/>
        </w:rPr>
      </w:pPr>
    </w:p>
    <w:p w:rsidR="00A046F0" w:rsidRPr="003E0988" w:rsidRDefault="00A046F0" w:rsidP="003D36AA">
      <w:pPr>
        <w:pStyle w:val="Tekstpodstawowy21"/>
        <w:numPr>
          <w:ilvl w:val="0"/>
          <w:numId w:val="6"/>
        </w:numPr>
        <w:tabs>
          <w:tab w:val="left" w:pos="1713"/>
        </w:tabs>
        <w:spacing w:after="0" w:line="276" w:lineRule="auto"/>
        <w:ind w:left="360"/>
        <w:jc w:val="both"/>
        <w:rPr>
          <w:rFonts w:asciiTheme="minorHAnsi" w:hAnsiTheme="minorHAnsi"/>
        </w:rPr>
      </w:pPr>
      <w:r w:rsidRPr="003E0988">
        <w:rPr>
          <w:rFonts w:asciiTheme="minorHAnsi" w:hAnsiTheme="minorHAnsi"/>
        </w:rPr>
        <w:t xml:space="preserve">Szczegółowe warunki wykonania Przedmiotu Zamówienia określają istotne postanowienia umowy  stanowiące  </w:t>
      </w:r>
      <w:r w:rsidRPr="003E0988">
        <w:rPr>
          <w:rFonts w:asciiTheme="minorHAnsi" w:hAnsiTheme="minorHAnsi"/>
          <w:b/>
        </w:rPr>
        <w:t xml:space="preserve">załącznik nr 6. </w:t>
      </w:r>
      <w:r w:rsidRPr="003E0988">
        <w:rPr>
          <w:rFonts w:asciiTheme="minorHAnsi" w:hAnsiTheme="minorHAnsi"/>
        </w:rPr>
        <w:t xml:space="preserve"> </w:t>
      </w:r>
    </w:p>
    <w:p w:rsidR="00A046F0" w:rsidRPr="003E0988" w:rsidRDefault="00A046F0" w:rsidP="003D36AA">
      <w:pPr>
        <w:pStyle w:val="Tekstpodstawowy21"/>
        <w:tabs>
          <w:tab w:val="left" w:pos="1713"/>
        </w:tabs>
        <w:spacing w:line="276" w:lineRule="auto"/>
        <w:ind w:left="360" w:hanging="360"/>
        <w:jc w:val="both"/>
        <w:rPr>
          <w:rFonts w:asciiTheme="minorHAnsi" w:hAnsiTheme="minorHAnsi"/>
        </w:rPr>
      </w:pPr>
      <w:r w:rsidRPr="003E0988">
        <w:rPr>
          <w:rFonts w:asciiTheme="minorHAnsi" w:hAnsiTheme="minorHAnsi"/>
        </w:rPr>
        <w:t>2.  Podpisanie umowy nastąpi zgodnie z art. 94 Ustawy.</w:t>
      </w:r>
    </w:p>
    <w:p w:rsidR="00A046F0" w:rsidRPr="003E0988" w:rsidRDefault="00A046F0" w:rsidP="003D36AA">
      <w:pPr>
        <w:pStyle w:val="Tekstpodstawowy21"/>
        <w:tabs>
          <w:tab w:val="left" w:pos="1713"/>
        </w:tabs>
        <w:spacing w:line="276" w:lineRule="auto"/>
        <w:ind w:left="360" w:hanging="360"/>
        <w:jc w:val="both"/>
        <w:rPr>
          <w:rFonts w:asciiTheme="minorHAnsi" w:hAnsiTheme="minorHAnsi"/>
        </w:rPr>
      </w:pPr>
      <w:r w:rsidRPr="003E0988">
        <w:rPr>
          <w:rFonts w:asciiTheme="minorHAnsi" w:hAnsiTheme="minorHAnsi"/>
        </w:rPr>
        <w:t>3.  Na podstawie art. 144 Ustawy Zamawiający dopuszcza możliwość zmian postanowień zawartej umowy w stosunku do treści oferty, na podstawie której dokonano wyboru wykonawcy, w następujących przypadkach:</w:t>
      </w:r>
    </w:p>
    <w:p w:rsidR="0012678B" w:rsidRDefault="00A046F0" w:rsidP="003D36AA">
      <w:pPr>
        <w:pStyle w:val="NormalnyWeb"/>
        <w:numPr>
          <w:ilvl w:val="0"/>
          <w:numId w:val="5"/>
        </w:numPr>
        <w:spacing w:before="0" w:beforeAutospacing="0" w:after="0" w:afterAutospacing="0" w:line="276" w:lineRule="auto"/>
        <w:jc w:val="both"/>
        <w:rPr>
          <w:rFonts w:asciiTheme="minorHAnsi" w:hAnsiTheme="minorHAnsi"/>
        </w:rPr>
      </w:pPr>
      <w:r w:rsidRPr="003E0988">
        <w:rPr>
          <w:rFonts w:asciiTheme="minorHAnsi" w:hAnsiTheme="minorHAnsi"/>
        </w:rPr>
        <w:t xml:space="preserve">rozwiązania lub istotnej zmiany treści umowy dotyczącej realizacji Projektu zawartej przez  Zamawiającego,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w:t>
      </w:r>
      <w:r w:rsidRPr="003E0988">
        <w:rPr>
          <w:rFonts w:asciiTheme="minorHAnsi" w:hAnsiTheme="minorHAnsi"/>
        </w:rPr>
        <w:lastRenderedPageBreak/>
        <w:t>umowy z zachowaniem 14 dniowego okresu wypowiedzenia bądź też jej zmianę adekwatną do zmian w umowie</w:t>
      </w:r>
      <w:r w:rsidR="0012678B">
        <w:rPr>
          <w:rFonts w:asciiTheme="minorHAnsi" w:hAnsiTheme="minorHAnsi"/>
        </w:rPr>
        <w:t>,</w:t>
      </w:r>
    </w:p>
    <w:p w:rsidR="0012678B" w:rsidRPr="00C95772" w:rsidRDefault="00CE1CCB" w:rsidP="0012678B">
      <w:pPr>
        <w:pStyle w:val="Akapitzlist1"/>
        <w:numPr>
          <w:ilvl w:val="0"/>
          <w:numId w:val="5"/>
        </w:numPr>
        <w:jc w:val="both"/>
        <w:rPr>
          <w:rFonts w:asciiTheme="minorHAnsi" w:hAnsiTheme="minorHAnsi" w:cs="Times New Roman"/>
          <w:sz w:val="24"/>
          <w:szCs w:val="24"/>
        </w:rPr>
      </w:pPr>
      <w:r w:rsidRPr="00C95772">
        <w:rPr>
          <w:rFonts w:asciiTheme="minorHAnsi" w:hAnsiTheme="minorHAnsi" w:cs="Times New Roman"/>
          <w:sz w:val="24"/>
          <w:szCs w:val="24"/>
        </w:rPr>
        <w:t xml:space="preserve">zmian wytycznych dotyczących Programu Operacyjnego Kapitał Ludzki lub wytycznych i zaleceń Instytucji Zarządzającej lub Instytucji Pośredniczącej I </w:t>
      </w:r>
      <w:proofErr w:type="spellStart"/>
      <w:r w:rsidRPr="00C95772">
        <w:rPr>
          <w:rFonts w:asciiTheme="minorHAnsi" w:hAnsiTheme="minorHAnsi" w:cs="Times New Roman"/>
          <w:sz w:val="24"/>
          <w:szCs w:val="24"/>
        </w:rPr>
        <w:t>i</w:t>
      </w:r>
      <w:proofErr w:type="spellEnd"/>
      <w:r w:rsidRPr="00C95772">
        <w:rPr>
          <w:rFonts w:asciiTheme="minorHAnsi" w:hAnsiTheme="minorHAnsi" w:cs="Times New Roman"/>
          <w:sz w:val="24"/>
          <w:szCs w:val="24"/>
        </w:rPr>
        <w:t xml:space="preserve"> II stopnia, w szczególności w zakresie sprawozdawczości,</w:t>
      </w:r>
    </w:p>
    <w:p w:rsidR="0012678B" w:rsidRPr="00C95772" w:rsidRDefault="006C1576" w:rsidP="0012678B">
      <w:pPr>
        <w:pStyle w:val="Akapitzlist1"/>
        <w:numPr>
          <w:ilvl w:val="0"/>
          <w:numId w:val="5"/>
        </w:numPr>
        <w:jc w:val="both"/>
        <w:rPr>
          <w:rFonts w:asciiTheme="minorHAnsi" w:hAnsiTheme="minorHAnsi" w:cs="Times New Roman"/>
          <w:sz w:val="24"/>
          <w:szCs w:val="24"/>
        </w:rPr>
      </w:pPr>
      <w:r>
        <w:rPr>
          <w:rFonts w:asciiTheme="minorHAnsi" w:hAnsiTheme="minorHAnsi" w:cs="Times New Roman"/>
          <w:sz w:val="24"/>
          <w:szCs w:val="24"/>
        </w:rPr>
        <w:t>zmian powszechnie obowiązujących przepisów prawa w zakresie mającym wpływ na realizację przedmiotu zamówienia.</w:t>
      </w:r>
    </w:p>
    <w:p w:rsidR="00A046F0" w:rsidRPr="003E0988" w:rsidRDefault="00A046F0" w:rsidP="003D36AA">
      <w:pPr>
        <w:pStyle w:val="Tekstpodstawowy21"/>
        <w:numPr>
          <w:ilvl w:val="0"/>
          <w:numId w:val="7"/>
        </w:numPr>
        <w:tabs>
          <w:tab w:val="left" w:pos="1713"/>
        </w:tabs>
        <w:spacing w:after="0" w:line="276" w:lineRule="auto"/>
        <w:ind w:left="360"/>
        <w:jc w:val="both"/>
        <w:rPr>
          <w:rFonts w:asciiTheme="minorHAnsi" w:hAnsiTheme="minorHAnsi"/>
        </w:rPr>
      </w:pPr>
      <w:r w:rsidRPr="003E0988">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A046F0" w:rsidRPr="003E0988" w:rsidRDefault="00A046F0" w:rsidP="003D36AA">
      <w:pPr>
        <w:pStyle w:val="Tekstpodstawowy21"/>
        <w:tabs>
          <w:tab w:val="left" w:pos="1713"/>
        </w:tabs>
        <w:spacing w:line="276" w:lineRule="auto"/>
        <w:ind w:left="360" w:hanging="360"/>
        <w:jc w:val="both"/>
        <w:rPr>
          <w:rFonts w:asciiTheme="minorHAnsi" w:hAnsiTheme="minorHAnsi"/>
        </w:rPr>
      </w:pPr>
    </w:p>
    <w:p w:rsidR="00A046F0" w:rsidRPr="003E0988" w:rsidRDefault="00A046F0" w:rsidP="003D36AA">
      <w:pPr>
        <w:pStyle w:val="Tekstpodstawowy21"/>
        <w:tabs>
          <w:tab w:val="left" w:pos="993"/>
        </w:tabs>
        <w:spacing w:line="276" w:lineRule="auto"/>
        <w:jc w:val="both"/>
        <w:rPr>
          <w:rFonts w:asciiTheme="minorHAnsi" w:hAnsiTheme="minorHAnsi"/>
          <w:b/>
          <w:bCs/>
        </w:rPr>
      </w:pPr>
      <w:r w:rsidRPr="003E0988">
        <w:rPr>
          <w:rFonts w:asciiTheme="minorHAnsi" w:hAnsiTheme="minorHAnsi"/>
          <w:b/>
          <w:bCs/>
        </w:rPr>
        <w:t>17. POUCZENIE O ŚRODKACH OCHRONY PRAWNEJ PRZYSŁUGUJĄCYCH WYKONAWCY W TOKU POSTĘPOWANIA O UDZIELENIE ZAMÓWIENIA.</w:t>
      </w:r>
    </w:p>
    <w:p w:rsidR="00A046F0" w:rsidRPr="003E0988" w:rsidRDefault="00A046F0" w:rsidP="003D36AA">
      <w:pPr>
        <w:pStyle w:val="Tekstpodstawowy21"/>
        <w:tabs>
          <w:tab w:val="left" w:pos="993"/>
        </w:tabs>
        <w:spacing w:line="276" w:lineRule="auto"/>
        <w:jc w:val="both"/>
        <w:rPr>
          <w:rFonts w:asciiTheme="minorHAnsi" w:hAnsiTheme="minorHAnsi"/>
        </w:rPr>
      </w:pPr>
    </w:p>
    <w:p w:rsidR="00A046F0" w:rsidRPr="003E0988" w:rsidRDefault="00A046F0" w:rsidP="003D36AA">
      <w:pPr>
        <w:pStyle w:val="Tekstpodstawowy21"/>
        <w:tabs>
          <w:tab w:val="left" w:pos="993"/>
        </w:tabs>
        <w:spacing w:line="276" w:lineRule="auto"/>
        <w:jc w:val="both"/>
        <w:rPr>
          <w:rFonts w:asciiTheme="minorHAnsi" w:hAnsiTheme="minorHAnsi"/>
        </w:rPr>
      </w:pPr>
      <w:r w:rsidRPr="003E0988">
        <w:rPr>
          <w:rFonts w:asciiTheme="minorHAnsi" w:hAnsiTheme="minorHAnsi"/>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A046F0" w:rsidRPr="003E0988" w:rsidRDefault="00A046F0" w:rsidP="003D36AA">
      <w:pPr>
        <w:pStyle w:val="Tekstpodstawowy21"/>
        <w:tabs>
          <w:tab w:val="left" w:pos="993"/>
        </w:tabs>
        <w:spacing w:line="276" w:lineRule="auto"/>
        <w:jc w:val="both"/>
        <w:rPr>
          <w:rFonts w:asciiTheme="minorHAnsi" w:hAnsiTheme="minorHAnsi"/>
          <w:color w:val="FF0000"/>
        </w:rPr>
      </w:pPr>
    </w:p>
    <w:p w:rsidR="00A046F0" w:rsidRPr="00435811" w:rsidRDefault="00A046F0" w:rsidP="003D36AA">
      <w:pPr>
        <w:pStyle w:val="Tekstpodstawowy21"/>
        <w:tabs>
          <w:tab w:val="left" w:pos="2412"/>
          <w:tab w:val="left" w:pos="2695"/>
          <w:tab w:val="left" w:pos="2979"/>
        </w:tabs>
        <w:spacing w:line="276" w:lineRule="auto"/>
        <w:ind w:left="993" w:hanging="993"/>
        <w:jc w:val="both"/>
        <w:rPr>
          <w:rFonts w:asciiTheme="minorHAnsi" w:hAnsiTheme="minorHAnsi"/>
          <w:b/>
          <w:bCs/>
        </w:rPr>
      </w:pPr>
      <w:r w:rsidRPr="00435811">
        <w:rPr>
          <w:rFonts w:asciiTheme="minorHAnsi" w:hAnsiTheme="minorHAnsi"/>
          <w:b/>
          <w:bCs/>
        </w:rPr>
        <w:t>18. INNE ISTOTNE POSTANOWIENIA</w:t>
      </w:r>
    </w:p>
    <w:p w:rsidR="00A046F0" w:rsidRPr="003E0988" w:rsidRDefault="00A046F0" w:rsidP="003D36AA">
      <w:pPr>
        <w:pStyle w:val="Tekstpodstawowy21"/>
        <w:tabs>
          <w:tab w:val="left" w:pos="2412"/>
          <w:tab w:val="left" w:pos="2695"/>
          <w:tab w:val="left" w:pos="2979"/>
        </w:tabs>
        <w:spacing w:line="276" w:lineRule="auto"/>
        <w:ind w:left="993" w:hanging="993"/>
        <w:jc w:val="both"/>
        <w:rPr>
          <w:rFonts w:asciiTheme="minorHAnsi" w:hAnsiTheme="minorHAnsi"/>
          <w:b/>
          <w:bCs/>
          <w:color w:val="FF0000"/>
        </w:rPr>
      </w:pPr>
    </w:p>
    <w:p w:rsidR="00A046F0" w:rsidRPr="003E0988" w:rsidRDefault="00A046F0" w:rsidP="003D36AA">
      <w:pPr>
        <w:pStyle w:val="Tekstpodstawowy21"/>
        <w:tabs>
          <w:tab w:val="left" w:pos="2412"/>
          <w:tab w:val="left" w:pos="2695"/>
          <w:tab w:val="left" w:pos="2979"/>
        </w:tabs>
        <w:spacing w:line="276" w:lineRule="auto"/>
        <w:ind w:left="993" w:hanging="993"/>
        <w:jc w:val="both"/>
        <w:rPr>
          <w:rFonts w:asciiTheme="minorHAnsi" w:hAnsiTheme="minorHAnsi"/>
          <w:b/>
          <w:color w:val="FF0000"/>
          <w:u w:val="single"/>
        </w:rPr>
      </w:pPr>
      <w:r w:rsidRPr="003E0988">
        <w:rPr>
          <w:rFonts w:asciiTheme="minorHAnsi" w:hAnsiTheme="minorHAnsi"/>
        </w:rPr>
        <w:t>1.  Zamawiający</w:t>
      </w:r>
      <w:r w:rsidRPr="003E0988">
        <w:rPr>
          <w:rFonts w:asciiTheme="minorHAnsi" w:hAnsiTheme="minorHAnsi"/>
          <w:color w:val="FF0000"/>
        </w:rPr>
        <w:t xml:space="preserve">  </w:t>
      </w:r>
      <w:r w:rsidR="00F521B2" w:rsidRPr="00435811">
        <w:rPr>
          <w:rFonts w:asciiTheme="minorHAnsi" w:hAnsiTheme="minorHAnsi"/>
        </w:rPr>
        <w:t>dopuszcza składania ofert częściowych</w:t>
      </w:r>
      <w:r w:rsidR="00F31BBB" w:rsidRPr="00435811">
        <w:rPr>
          <w:rFonts w:asciiTheme="minorHAnsi" w:hAnsiTheme="minorHAnsi"/>
        </w:rPr>
        <w:t xml:space="preserve"> – 2 części.</w:t>
      </w:r>
    </w:p>
    <w:p w:rsidR="00A046F0" w:rsidRPr="003E0988" w:rsidRDefault="00A046F0" w:rsidP="003D36AA">
      <w:pPr>
        <w:pStyle w:val="Tekstpodstawowy21"/>
        <w:tabs>
          <w:tab w:val="left" w:pos="2412"/>
          <w:tab w:val="left" w:pos="2695"/>
          <w:tab w:val="left" w:pos="2979"/>
        </w:tabs>
        <w:spacing w:line="276" w:lineRule="auto"/>
        <w:ind w:left="993" w:hanging="993"/>
        <w:jc w:val="both"/>
        <w:rPr>
          <w:rFonts w:asciiTheme="minorHAnsi" w:hAnsiTheme="minorHAnsi"/>
        </w:rPr>
      </w:pPr>
      <w:r w:rsidRPr="003E0988">
        <w:rPr>
          <w:rFonts w:asciiTheme="minorHAnsi" w:hAnsiTheme="minorHAnsi"/>
        </w:rPr>
        <w:t xml:space="preserve">2.  </w:t>
      </w:r>
      <w:r w:rsidRPr="003E0988">
        <w:rPr>
          <w:rFonts w:asciiTheme="minorHAnsi" w:hAnsiTheme="minorHAnsi"/>
          <w:spacing w:val="-1"/>
        </w:rPr>
        <w:t>Zamawiający nie zamierza zawierać umowy ramowej.</w:t>
      </w:r>
      <w:r w:rsidRPr="003E0988">
        <w:rPr>
          <w:rFonts w:asciiTheme="minorHAnsi" w:hAnsiTheme="minorHAnsi"/>
        </w:rPr>
        <w:t xml:space="preserve"> </w:t>
      </w:r>
    </w:p>
    <w:p w:rsidR="00A046F0" w:rsidRPr="003E0988" w:rsidRDefault="00A046F0" w:rsidP="003D36AA">
      <w:pPr>
        <w:pStyle w:val="Tekstpodstawowy21"/>
        <w:tabs>
          <w:tab w:val="left" w:pos="360"/>
        </w:tabs>
        <w:spacing w:line="276" w:lineRule="auto"/>
        <w:jc w:val="both"/>
        <w:rPr>
          <w:rFonts w:asciiTheme="minorHAnsi" w:hAnsiTheme="minorHAnsi"/>
          <w:color w:val="FF0000"/>
        </w:rPr>
      </w:pPr>
      <w:r w:rsidRPr="003E0988">
        <w:rPr>
          <w:rFonts w:asciiTheme="minorHAnsi" w:hAnsiTheme="minorHAnsi"/>
        </w:rPr>
        <w:t>3. Zamawiający</w:t>
      </w:r>
      <w:r w:rsidRPr="003E0988">
        <w:rPr>
          <w:rFonts w:asciiTheme="minorHAnsi" w:hAnsiTheme="minorHAnsi"/>
          <w:color w:val="FF0000"/>
        </w:rPr>
        <w:t xml:space="preserve"> </w:t>
      </w:r>
      <w:r w:rsidRPr="00435811">
        <w:rPr>
          <w:rFonts w:asciiTheme="minorHAnsi" w:hAnsiTheme="minorHAnsi"/>
          <w:b/>
          <w:u w:val="single"/>
        </w:rPr>
        <w:t>przewiduje udzielania zamówień uzupełniających</w:t>
      </w:r>
      <w:r w:rsidR="0012678B" w:rsidRPr="00435811">
        <w:rPr>
          <w:rFonts w:asciiTheme="minorHAnsi" w:hAnsiTheme="minorHAnsi"/>
        </w:rPr>
        <w:t>, max do</w:t>
      </w:r>
      <w:r w:rsidR="00C95772" w:rsidRPr="00435811">
        <w:rPr>
          <w:rFonts w:asciiTheme="minorHAnsi" w:hAnsiTheme="minorHAnsi"/>
        </w:rPr>
        <w:t xml:space="preserve"> 50% wartości </w:t>
      </w:r>
      <w:r w:rsidR="00F31BBB" w:rsidRPr="00435811">
        <w:rPr>
          <w:rFonts w:asciiTheme="minorHAnsi" w:hAnsiTheme="minorHAnsi"/>
        </w:rPr>
        <w:t>przetargu zamówienia.</w:t>
      </w:r>
    </w:p>
    <w:p w:rsidR="00A046F0" w:rsidRPr="003E0988" w:rsidRDefault="00A046F0" w:rsidP="003D36AA">
      <w:pPr>
        <w:pStyle w:val="Tekstpodstawowy21"/>
        <w:tabs>
          <w:tab w:val="left" w:pos="2412"/>
          <w:tab w:val="left" w:pos="2695"/>
          <w:tab w:val="left" w:pos="2979"/>
        </w:tabs>
        <w:spacing w:line="276" w:lineRule="auto"/>
        <w:ind w:left="993" w:right="-83" w:hanging="993"/>
        <w:jc w:val="both"/>
        <w:rPr>
          <w:rFonts w:asciiTheme="minorHAnsi" w:hAnsiTheme="minorHAnsi"/>
        </w:rPr>
      </w:pPr>
      <w:r w:rsidRPr="003E0988">
        <w:rPr>
          <w:rFonts w:asciiTheme="minorHAnsi" w:hAnsiTheme="minorHAnsi"/>
          <w:spacing w:val="-1"/>
        </w:rPr>
        <w:t xml:space="preserve">4.  </w:t>
      </w:r>
      <w:r w:rsidRPr="003E0988">
        <w:rPr>
          <w:rFonts w:asciiTheme="minorHAnsi" w:hAnsiTheme="minorHAnsi"/>
        </w:rPr>
        <w:t>Zamawiający nie dopuszcza składania ofert wariantowych.</w:t>
      </w:r>
    </w:p>
    <w:p w:rsidR="00A046F0" w:rsidRPr="003E0988" w:rsidRDefault="00A046F0" w:rsidP="003D36AA">
      <w:pPr>
        <w:shd w:val="clear" w:color="auto" w:fill="FFFFFF"/>
        <w:tabs>
          <w:tab w:val="left" w:pos="900"/>
        </w:tabs>
        <w:autoSpaceDE w:val="0"/>
        <w:ind w:left="360" w:right="-83" w:hanging="360"/>
        <w:jc w:val="both"/>
        <w:rPr>
          <w:rFonts w:asciiTheme="minorHAnsi" w:hAnsiTheme="minorHAnsi"/>
          <w:spacing w:val="-2"/>
          <w:sz w:val="24"/>
          <w:szCs w:val="24"/>
        </w:rPr>
      </w:pPr>
      <w:r w:rsidRPr="003E0988">
        <w:rPr>
          <w:rFonts w:asciiTheme="minorHAnsi" w:hAnsiTheme="minorHAnsi"/>
          <w:sz w:val="24"/>
          <w:szCs w:val="24"/>
        </w:rPr>
        <w:t>5. Z</w:t>
      </w:r>
      <w:r w:rsidRPr="003E0988">
        <w:rPr>
          <w:rFonts w:asciiTheme="minorHAnsi" w:hAnsiTheme="minorHAnsi"/>
          <w:spacing w:val="-1"/>
          <w:sz w:val="24"/>
          <w:szCs w:val="24"/>
        </w:rPr>
        <w:t xml:space="preserve">amawiający nie przewiduje wyboru najkorzystniejszej oferty z zastosowaniem aukcji </w:t>
      </w:r>
      <w:r w:rsidRPr="003E0988">
        <w:rPr>
          <w:rFonts w:asciiTheme="minorHAnsi" w:hAnsiTheme="minorHAnsi"/>
          <w:spacing w:val="-1"/>
          <w:sz w:val="24"/>
          <w:szCs w:val="24"/>
        </w:rPr>
        <w:br/>
      </w:r>
      <w:r w:rsidRPr="003E0988">
        <w:rPr>
          <w:rFonts w:asciiTheme="minorHAnsi" w:hAnsiTheme="minorHAnsi"/>
          <w:spacing w:val="-2"/>
          <w:sz w:val="24"/>
          <w:szCs w:val="24"/>
        </w:rPr>
        <w:t>elektronicznej.</w:t>
      </w:r>
    </w:p>
    <w:p w:rsidR="00A046F0" w:rsidRPr="003E0988" w:rsidRDefault="00A046F0" w:rsidP="003D36AA">
      <w:pPr>
        <w:shd w:val="clear" w:color="auto" w:fill="FFFFFF"/>
        <w:tabs>
          <w:tab w:val="left" w:pos="900"/>
        </w:tabs>
        <w:autoSpaceDE w:val="0"/>
        <w:ind w:left="360" w:right="-83" w:hanging="360"/>
        <w:jc w:val="both"/>
        <w:rPr>
          <w:rFonts w:asciiTheme="minorHAnsi" w:hAnsiTheme="minorHAnsi"/>
          <w:spacing w:val="-2"/>
          <w:sz w:val="24"/>
          <w:szCs w:val="24"/>
        </w:rPr>
      </w:pPr>
      <w:r w:rsidRPr="003E0988">
        <w:rPr>
          <w:rFonts w:asciiTheme="minorHAnsi" w:hAnsiTheme="minorHAnsi"/>
          <w:spacing w:val="-2"/>
          <w:sz w:val="24"/>
          <w:szCs w:val="24"/>
        </w:rPr>
        <w:t xml:space="preserve">6. Zamawiający nie zamierza ustanawiać dynamicznego systemu zakupów, </w:t>
      </w:r>
    </w:p>
    <w:p w:rsidR="00A046F0" w:rsidRPr="003E0988" w:rsidRDefault="00A046F0" w:rsidP="003D36AA">
      <w:pPr>
        <w:shd w:val="clear" w:color="auto" w:fill="FFFFFF"/>
        <w:tabs>
          <w:tab w:val="left" w:pos="900"/>
        </w:tabs>
        <w:autoSpaceDE w:val="0"/>
        <w:ind w:left="360" w:right="-83" w:hanging="360"/>
        <w:jc w:val="both"/>
        <w:rPr>
          <w:rFonts w:asciiTheme="minorHAnsi" w:hAnsiTheme="minorHAnsi"/>
          <w:spacing w:val="-2"/>
          <w:sz w:val="24"/>
          <w:szCs w:val="24"/>
        </w:rPr>
      </w:pPr>
      <w:r w:rsidRPr="003E0988">
        <w:rPr>
          <w:rFonts w:asciiTheme="minorHAnsi" w:hAnsiTheme="minorHAnsi"/>
          <w:spacing w:val="-2"/>
          <w:sz w:val="24"/>
          <w:szCs w:val="24"/>
        </w:rPr>
        <w:t xml:space="preserve">7. Zamawiający nie przewiduje zwrotu kosztów  udziału w postępowaniu, </w:t>
      </w:r>
    </w:p>
    <w:p w:rsidR="00A046F0" w:rsidRPr="003E0988" w:rsidRDefault="00A046F0" w:rsidP="003D36AA">
      <w:pPr>
        <w:shd w:val="clear" w:color="auto" w:fill="FFFFFF"/>
        <w:tabs>
          <w:tab w:val="left" w:pos="900"/>
        </w:tabs>
        <w:autoSpaceDE w:val="0"/>
        <w:ind w:left="360" w:right="-83" w:hanging="360"/>
        <w:jc w:val="both"/>
        <w:rPr>
          <w:rFonts w:asciiTheme="minorHAnsi" w:hAnsiTheme="minorHAnsi"/>
          <w:spacing w:val="-2"/>
          <w:sz w:val="24"/>
          <w:szCs w:val="24"/>
        </w:rPr>
      </w:pPr>
      <w:r w:rsidRPr="003E0988">
        <w:rPr>
          <w:rFonts w:asciiTheme="minorHAnsi" w:hAnsiTheme="minorHAnsi"/>
          <w:spacing w:val="-2"/>
          <w:sz w:val="24"/>
          <w:szCs w:val="24"/>
        </w:rPr>
        <w:t xml:space="preserve">8. Zamawiający nie przewiduje rozliczania w walutach obcych. </w:t>
      </w:r>
    </w:p>
    <w:p w:rsidR="00A046F0" w:rsidRPr="003E0988" w:rsidRDefault="00A046F0" w:rsidP="003D36AA">
      <w:pPr>
        <w:shd w:val="clear" w:color="auto" w:fill="FFFFFF"/>
        <w:tabs>
          <w:tab w:val="left" w:pos="900"/>
        </w:tabs>
        <w:autoSpaceDE w:val="0"/>
        <w:ind w:left="360" w:right="-83" w:hanging="360"/>
        <w:jc w:val="both"/>
        <w:rPr>
          <w:rFonts w:asciiTheme="minorHAnsi" w:hAnsiTheme="minorHAnsi"/>
          <w:spacing w:val="-2"/>
          <w:sz w:val="24"/>
          <w:szCs w:val="24"/>
        </w:rPr>
      </w:pPr>
      <w:r w:rsidRPr="003E0988">
        <w:rPr>
          <w:rFonts w:asciiTheme="minorHAnsi" w:hAnsiTheme="minorHAnsi"/>
          <w:spacing w:val="-2"/>
          <w:sz w:val="24"/>
          <w:szCs w:val="24"/>
        </w:rPr>
        <w:t xml:space="preserve">9. Zamawiający nie przewiduje zastosowania wymagań, o których mowa w treści art. 29 ust. 4 </w:t>
      </w:r>
      <w:proofErr w:type="spellStart"/>
      <w:r w:rsidRPr="003E0988">
        <w:rPr>
          <w:rFonts w:asciiTheme="minorHAnsi" w:hAnsiTheme="minorHAnsi"/>
          <w:spacing w:val="-2"/>
          <w:sz w:val="24"/>
          <w:szCs w:val="24"/>
        </w:rPr>
        <w:t>pkt</w:t>
      </w:r>
      <w:proofErr w:type="spellEnd"/>
      <w:r w:rsidRPr="003E0988">
        <w:rPr>
          <w:rFonts w:asciiTheme="minorHAnsi" w:hAnsiTheme="minorHAnsi"/>
          <w:spacing w:val="-2"/>
          <w:sz w:val="24"/>
          <w:szCs w:val="24"/>
        </w:rPr>
        <w:t xml:space="preserve"> 1 Ustawy. </w:t>
      </w:r>
    </w:p>
    <w:p w:rsidR="003629E8" w:rsidRDefault="003629E8">
      <w:pPr>
        <w:pStyle w:val="Tekstpodstawowy21"/>
        <w:tabs>
          <w:tab w:val="left" w:pos="720"/>
          <w:tab w:val="left" w:pos="1080"/>
          <w:tab w:val="left" w:pos="1146"/>
          <w:tab w:val="left" w:pos="1429"/>
        </w:tabs>
        <w:spacing w:line="276" w:lineRule="auto"/>
        <w:jc w:val="both"/>
        <w:rPr>
          <w:rFonts w:asciiTheme="minorHAnsi" w:hAnsiTheme="minorHAnsi"/>
          <w:bCs/>
        </w:rPr>
      </w:pPr>
    </w:p>
    <w:p w:rsidR="00A046F0" w:rsidRPr="003E0988" w:rsidRDefault="00A046F0" w:rsidP="003D36AA">
      <w:pPr>
        <w:pStyle w:val="Tekstpodstawowy21"/>
        <w:tabs>
          <w:tab w:val="left" w:pos="720"/>
          <w:tab w:val="left" w:pos="1080"/>
          <w:tab w:val="left" w:pos="1146"/>
          <w:tab w:val="left" w:pos="1429"/>
        </w:tabs>
        <w:spacing w:line="276" w:lineRule="auto"/>
        <w:ind w:left="360" w:hanging="360"/>
        <w:jc w:val="both"/>
        <w:rPr>
          <w:rFonts w:asciiTheme="minorHAnsi" w:hAnsiTheme="minorHAnsi"/>
          <w:b/>
          <w:bCs/>
        </w:rPr>
      </w:pPr>
      <w:r w:rsidRPr="003E0988">
        <w:rPr>
          <w:rFonts w:asciiTheme="minorHAnsi" w:hAnsiTheme="minorHAnsi"/>
          <w:b/>
          <w:bCs/>
        </w:rPr>
        <w:t xml:space="preserve">    19. WYKAZ ZAŁĄCZNIKÓW</w:t>
      </w:r>
    </w:p>
    <w:p w:rsidR="00A046F0" w:rsidRPr="003E0988" w:rsidRDefault="00A046F0" w:rsidP="000A46C2">
      <w:pPr>
        <w:pStyle w:val="Tekstpodstawowy21"/>
        <w:tabs>
          <w:tab w:val="left" w:pos="709"/>
          <w:tab w:val="left" w:pos="1080"/>
          <w:tab w:val="left" w:pos="1146"/>
          <w:tab w:val="left" w:pos="1429"/>
        </w:tabs>
        <w:spacing w:line="276" w:lineRule="auto"/>
        <w:ind w:left="360" w:hanging="360"/>
        <w:jc w:val="both"/>
        <w:rPr>
          <w:rFonts w:asciiTheme="minorHAnsi" w:hAnsiTheme="minorHAnsi"/>
        </w:rPr>
      </w:pPr>
      <w:r w:rsidRPr="003E0988">
        <w:rPr>
          <w:rFonts w:asciiTheme="minorHAnsi" w:hAnsiTheme="minorHAnsi"/>
          <w:bCs/>
        </w:rPr>
        <w:t xml:space="preserve">Wszystkie załączniki do niniejszej SIWZ stanowią jej integralną część. </w:t>
      </w:r>
    </w:p>
    <w:p w:rsidR="00A046F0" w:rsidRPr="003E0988" w:rsidRDefault="00A046F0" w:rsidP="003D36AA">
      <w:pPr>
        <w:pStyle w:val="Tekstpodstawowy21"/>
        <w:tabs>
          <w:tab w:val="left" w:pos="0"/>
          <w:tab w:val="left" w:pos="426"/>
          <w:tab w:val="left" w:pos="709"/>
          <w:tab w:val="left" w:pos="7513"/>
        </w:tabs>
        <w:spacing w:line="276" w:lineRule="auto"/>
        <w:jc w:val="both"/>
        <w:rPr>
          <w:rFonts w:asciiTheme="minorHAnsi" w:hAnsiTheme="minorHAnsi"/>
        </w:rPr>
      </w:pPr>
      <w:r w:rsidRPr="003E0988">
        <w:rPr>
          <w:rFonts w:asciiTheme="minorHAnsi" w:hAnsiTheme="minorHAnsi"/>
        </w:rPr>
        <w:t xml:space="preserve">1.  Formularz oferty </w:t>
      </w:r>
      <w:r w:rsidRPr="003E0988">
        <w:rPr>
          <w:rFonts w:asciiTheme="minorHAnsi" w:hAnsiTheme="minorHAnsi"/>
        </w:rPr>
        <w:tab/>
        <w:t>Załącznik nr 1</w:t>
      </w:r>
    </w:p>
    <w:p w:rsidR="00A046F0" w:rsidRPr="003E0988" w:rsidRDefault="00A046F0" w:rsidP="003D36AA">
      <w:pPr>
        <w:pStyle w:val="Tekstpodstawowy21"/>
        <w:tabs>
          <w:tab w:val="left" w:pos="0"/>
          <w:tab w:val="left" w:pos="426"/>
          <w:tab w:val="left" w:pos="709"/>
          <w:tab w:val="left" w:pos="7513"/>
        </w:tabs>
        <w:spacing w:line="276" w:lineRule="auto"/>
        <w:jc w:val="both"/>
        <w:rPr>
          <w:rFonts w:asciiTheme="minorHAnsi" w:hAnsiTheme="minorHAnsi"/>
        </w:rPr>
      </w:pPr>
      <w:r w:rsidRPr="003E0988">
        <w:rPr>
          <w:rFonts w:asciiTheme="minorHAnsi" w:hAnsiTheme="minorHAnsi"/>
        </w:rPr>
        <w:t xml:space="preserve">2. Formularz cenowy </w:t>
      </w:r>
      <w:r w:rsidRPr="003E0988">
        <w:rPr>
          <w:rFonts w:asciiTheme="minorHAnsi" w:hAnsiTheme="minorHAnsi"/>
        </w:rPr>
        <w:tab/>
        <w:t xml:space="preserve">Załącznik nr 2                                                           </w:t>
      </w:r>
    </w:p>
    <w:p w:rsidR="00A046F0" w:rsidRPr="003E0988" w:rsidRDefault="00A046F0" w:rsidP="003D36AA">
      <w:pPr>
        <w:pStyle w:val="Tekstpodstawowy21"/>
        <w:tabs>
          <w:tab w:val="left" w:pos="0"/>
          <w:tab w:val="left" w:pos="426"/>
          <w:tab w:val="left" w:pos="709"/>
          <w:tab w:val="left" w:pos="7513"/>
        </w:tabs>
        <w:spacing w:line="276" w:lineRule="auto"/>
        <w:jc w:val="both"/>
        <w:rPr>
          <w:rFonts w:asciiTheme="minorHAnsi" w:hAnsiTheme="minorHAnsi"/>
        </w:rPr>
      </w:pPr>
      <w:r w:rsidRPr="003E0988">
        <w:rPr>
          <w:rFonts w:asciiTheme="minorHAnsi" w:hAnsiTheme="minorHAnsi"/>
        </w:rPr>
        <w:t xml:space="preserve">3.  Oświadczenie o spełnianiu warunków udziału w postępowaniu  </w:t>
      </w:r>
      <w:r w:rsidRPr="003E0988">
        <w:rPr>
          <w:rFonts w:asciiTheme="minorHAnsi" w:hAnsiTheme="minorHAnsi"/>
        </w:rPr>
        <w:tab/>
        <w:t>Załącznik nr 3</w:t>
      </w:r>
    </w:p>
    <w:p w:rsidR="00A046F0" w:rsidRPr="003E0988" w:rsidRDefault="00A046F0" w:rsidP="003D36AA">
      <w:pPr>
        <w:pStyle w:val="Tekstpodstawowy21"/>
        <w:tabs>
          <w:tab w:val="left" w:pos="0"/>
          <w:tab w:val="left" w:pos="426"/>
          <w:tab w:val="left" w:pos="709"/>
          <w:tab w:val="left" w:pos="7513"/>
        </w:tabs>
        <w:spacing w:line="276" w:lineRule="auto"/>
        <w:jc w:val="both"/>
        <w:rPr>
          <w:rFonts w:asciiTheme="minorHAnsi" w:hAnsiTheme="minorHAnsi"/>
        </w:rPr>
      </w:pPr>
      <w:r w:rsidRPr="003E0988">
        <w:rPr>
          <w:rFonts w:asciiTheme="minorHAnsi" w:hAnsiTheme="minorHAnsi"/>
        </w:rPr>
        <w:t>4.</w:t>
      </w:r>
      <w:r w:rsidRPr="003E0988">
        <w:rPr>
          <w:rFonts w:asciiTheme="minorHAnsi" w:hAnsiTheme="minorHAnsi"/>
          <w:b/>
          <w:bCs/>
        </w:rPr>
        <w:t xml:space="preserve">  </w:t>
      </w:r>
      <w:r w:rsidRPr="003E0988">
        <w:rPr>
          <w:rFonts w:asciiTheme="minorHAnsi" w:hAnsiTheme="minorHAnsi"/>
        </w:rPr>
        <w:t xml:space="preserve">Oświadczenie o braku podstaw do wykluczenia z postępowaniu  </w:t>
      </w:r>
      <w:r w:rsidRPr="003E0988">
        <w:rPr>
          <w:rFonts w:asciiTheme="minorHAnsi" w:hAnsiTheme="minorHAnsi"/>
        </w:rPr>
        <w:tab/>
        <w:t>Załącznik nr 4</w:t>
      </w:r>
    </w:p>
    <w:p w:rsidR="00A046F0" w:rsidRPr="003E0988" w:rsidRDefault="00A046F0" w:rsidP="003D36AA">
      <w:pPr>
        <w:pStyle w:val="Tekstpodstawowy21"/>
        <w:tabs>
          <w:tab w:val="left" w:pos="0"/>
          <w:tab w:val="left" w:pos="426"/>
          <w:tab w:val="left" w:pos="709"/>
          <w:tab w:val="left" w:pos="7513"/>
        </w:tabs>
        <w:spacing w:line="276" w:lineRule="auto"/>
        <w:jc w:val="both"/>
        <w:rPr>
          <w:rFonts w:asciiTheme="minorHAnsi" w:hAnsiTheme="minorHAnsi"/>
        </w:rPr>
      </w:pPr>
      <w:r w:rsidRPr="003E0988">
        <w:rPr>
          <w:rFonts w:asciiTheme="minorHAnsi" w:hAnsiTheme="minorHAnsi"/>
        </w:rPr>
        <w:t xml:space="preserve">5. Wykaz zrealizowanych usług i dostaw  </w:t>
      </w:r>
      <w:r w:rsidRPr="003E0988">
        <w:rPr>
          <w:rFonts w:asciiTheme="minorHAnsi" w:hAnsiTheme="minorHAnsi"/>
        </w:rPr>
        <w:tab/>
        <w:t>Załącznik nr 5</w:t>
      </w:r>
    </w:p>
    <w:p w:rsidR="00A046F0" w:rsidRPr="003E0988" w:rsidRDefault="00A046F0" w:rsidP="003D36AA">
      <w:pPr>
        <w:pStyle w:val="Tekstpodstawowy21"/>
        <w:tabs>
          <w:tab w:val="left" w:pos="0"/>
          <w:tab w:val="left" w:pos="426"/>
          <w:tab w:val="left" w:pos="709"/>
          <w:tab w:val="left" w:pos="7513"/>
        </w:tabs>
        <w:spacing w:line="276" w:lineRule="auto"/>
        <w:jc w:val="both"/>
        <w:rPr>
          <w:rFonts w:asciiTheme="minorHAnsi" w:hAnsiTheme="minorHAnsi"/>
        </w:rPr>
      </w:pPr>
      <w:r w:rsidRPr="003E0988">
        <w:rPr>
          <w:rFonts w:asciiTheme="minorHAnsi" w:hAnsiTheme="minorHAnsi"/>
        </w:rPr>
        <w:t xml:space="preserve">6. Istotne postanowienia umowy </w:t>
      </w:r>
      <w:r w:rsidRPr="003E0988">
        <w:rPr>
          <w:rFonts w:asciiTheme="minorHAnsi" w:hAnsiTheme="minorHAnsi"/>
        </w:rPr>
        <w:tab/>
        <w:t>Załącznik nr 6</w:t>
      </w:r>
    </w:p>
    <w:p w:rsidR="00A046F0" w:rsidRPr="003E0988" w:rsidRDefault="00A046F0" w:rsidP="003D36AA">
      <w:pPr>
        <w:pStyle w:val="Tekstpodstawowy21"/>
        <w:tabs>
          <w:tab w:val="left" w:pos="0"/>
          <w:tab w:val="left" w:pos="426"/>
          <w:tab w:val="left" w:pos="709"/>
          <w:tab w:val="left" w:pos="7513"/>
        </w:tabs>
        <w:spacing w:line="276" w:lineRule="auto"/>
        <w:jc w:val="both"/>
        <w:rPr>
          <w:rFonts w:asciiTheme="minorHAnsi" w:hAnsiTheme="minorHAnsi"/>
        </w:rPr>
      </w:pPr>
      <w:r w:rsidRPr="003E0988">
        <w:rPr>
          <w:rFonts w:asciiTheme="minorHAnsi" w:hAnsiTheme="minorHAnsi"/>
        </w:rPr>
        <w:t xml:space="preserve">7. Opis przedmiotu zamówienia  </w:t>
      </w:r>
      <w:r w:rsidRPr="003E0988">
        <w:rPr>
          <w:rFonts w:asciiTheme="minorHAnsi" w:hAnsiTheme="minorHAnsi"/>
        </w:rPr>
        <w:tab/>
        <w:t>Załącznik nr 7</w:t>
      </w:r>
    </w:p>
    <w:p w:rsidR="00A046F0" w:rsidRPr="003E0988" w:rsidRDefault="00A046F0" w:rsidP="003D36AA">
      <w:pPr>
        <w:pStyle w:val="Tekstpodstawowy2"/>
        <w:spacing w:after="0" w:line="276" w:lineRule="auto"/>
        <w:jc w:val="both"/>
        <w:rPr>
          <w:rFonts w:asciiTheme="minorHAnsi" w:hAnsiTheme="minorHAnsi"/>
          <w:sz w:val="24"/>
          <w:szCs w:val="24"/>
        </w:rPr>
      </w:pPr>
      <w:r w:rsidRPr="003E0988">
        <w:rPr>
          <w:rFonts w:asciiTheme="minorHAnsi" w:hAnsiTheme="minorHAnsi"/>
          <w:sz w:val="24"/>
          <w:szCs w:val="24"/>
        </w:rPr>
        <w:t xml:space="preserve">8. Informacja o członkostwie w grupie kapitałowej </w:t>
      </w:r>
      <w:r w:rsidRPr="003E0988">
        <w:rPr>
          <w:rFonts w:asciiTheme="minorHAnsi" w:hAnsiTheme="minorHAnsi"/>
          <w:sz w:val="24"/>
          <w:szCs w:val="24"/>
        </w:rPr>
        <w:tab/>
      </w:r>
      <w:r w:rsidRPr="003E0988">
        <w:rPr>
          <w:rFonts w:asciiTheme="minorHAnsi" w:hAnsiTheme="minorHAnsi"/>
          <w:sz w:val="24"/>
          <w:szCs w:val="24"/>
        </w:rPr>
        <w:tab/>
      </w:r>
      <w:r w:rsidRPr="003E0988">
        <w:rPr>
          <w:rFonts w:asciiTheme="minorHAnsi" w:hAnsiTheme="minorHAnsi"/>
          <w:sz w:val="24"/>
          <w:szCs w:val="24"/>
        </w:rPr>
        <w:tab/>
        <w:t xml:space="preserve">                   Załącznik nr 8</w:t>
      </w:r>
    </w:p>
    <w:p w:rsidR="00A046F0" w:rsidRPr="003E0988" w:rsidRDefault="00A046F0" w:rsidP="003D36AA">
      <w:pPr>
        <w:pStyle w:val="Tekstpodstawowy21"/>
        <w:tabs>
          <w:tab w:val="left" w:pos="0"/>
          <w:tab w:val="left" w:pos="426"/>
          <w:tab w:val="left" w:pos="709"/>
        </w:tabs>
        <w:spacing w:line="276" w:lineRule="auto"/>
        <w:jc w:val="both"/>
        <w:rPr>
          <w:rFonts w:asciiTheme="minorHAnsi" w:hAnsiTheme="minorHAnsi"/>
        </w:rPr>
      </w:pPr>
      <w:r w:rsidRPr="003E0988">
        <w:rPr>
          <w:rFonts w:asciiTheme="minorHAnsi" w:hAnsiTheme="minorHAnsi"/>
        </w:rPr>
        <w:tab/>
      </w:r>
      <w:r w:rsidRPr="003E0988">
        <w:rPr>
          <w:rFonts w:asciiTheme="minorHAnsi" w:hAnsiTheme="minorHAnsi"/>
        </w:rPr>
        <w:tab/>
      </w:r>
      <w:r w:rsidRPr="003E0988">
        <w:rPr>
          <w:rFonts w:asciiTheme="minorHAnsi" w:hAnsiTheme="minorHAnsi"/>
        </w:rPr>
        <w:tab/>
        <w:t xml:space="preserve">                             </w:t>
      </w:r>
    </w:p>
    <w:p w:rsidR="00A046F0" w:rsidRPr="003E0988" w:rsidRDefault="00A046F0" w:rsidP="003D36AA">
      <w:pPr>
        <w:pStyle w:val="Tekstpodstawowy21"/>
        <w:tabs>
          <w:tab w:val="left" w:pos="0"/>
          <w:tab w:val="left" w:pos="426"/>
          <w:tab w:val="left" w:pos="709"/>
          <w:tab w:val="left" w:pos="7513"/>
        </w:tabs>
        <w:spacing w:line="276" w:lineRule="auto"/>
        <w:jc w:val="both"/>
        <w:rPr>
          <w:rFonts w:asciiTheme="minorHAnsi" w:hAnsiTheme="minorHAnsi"/>
        </w:rPr>
      </w:pPr>
    </w:p>
    <w:p w:rsidR="00A046F0" w:rsidRPr="003E0988" w:rsidRDefault="00A046F0" w:rsidP="003D36AA">
      <w:pPr>
        <w:pStyle w:val="Tekstpodstawowy21"/>
        <w:tabs>
          <w:tab w:val="left" w:pos="2412"/>
          <w:tab w:val="left" w:pos="2695"/>
          <w:tab w:val="left" w:pos="2979"/>
        </w:tabs>
        <w:spacing w:line="276" w:lineRule="auto"/>
        <w:ind w:left="993" w:hanging="993"/>
        <w:jc w:val="both"/>
        <w:rPr>
          <w:rFonts w:asciiTheme="minorHAnsi" w:hAnsiTheme="minorHAnsi"/>
        </w:rPr>
      </w:pPr>
    </w:p>
    <w:p w:rsidR="00A046F0" w:rsidRPr="003E0988" w:rsidRDefault="00A046F0" w:rsidP="003D36AA">
      <w:pPr>
        <w:pStyle w:val="Tekstpodstawowy21"/>
        <w:tabs>
          <w:tab w:val="left" w:pos="2412"/>
          <w:tab w:val="left" w:pos="2695"/>
          <w:tab w:val="left" w:pos="2979"/>
        </w:tabs>
        <w:spacing w:line="276" w:lineRule="auto"/>
        <w:ind w:left="993" w:hanging="993"/>
        <w:jc w:val="both"/>
        <w:rPr>
          <w:rFonts w:asciiTheme="minorHAnsi" w:hAnsiTheme="minorHAnsi"/>
        </w:rPr>
      </w:pPr>
      <w:r w:rsidRPr="003E0988">
        <w:rPr>
          <w:rFonts w:asciiTheme="minorHAnsi" w:hAnsiTheme="minorHAnsi"/>
        </w:rPr>
        <w:t>Zatwierdził:</w:t>
      </w:r>
    </w:p>
    <w:p w:rsidR="00A046F0" w:rsidRPr="003E0988" w:rsidRDefault="00A046F0" w:rsidP="003D36AA">
      <w:pPr>
        <w:rPr>
          <w:rFonts w:asciiTheme="minorHAnsi" w:hAnsiTheme="minorHAnsi"/>
          <w:color w:val="FF0000"/>
          <w:sz w:val="24"/>
          <w:szCs w:val="24"/>
        </w:rPr>
      </w:pPr>
    </w:p>
    <w:p w:rsidR="00A046F0" w:rsidRPr="003E0988" w:rsidRDefault="00A046F0" w:rsidP="003D36AA">
      <w:pPr>
        <w:rPr>
          <w:rFonts w:asciiTheme="minorHAnsi" w:hAnsiTheme="minorHAnsi"/>
          <w:color w:val="FF0000"/>
          <w:sz w:val="24"/>
          <w:szCs w:val="24"/>
        </w:rPr>
      </w:pPr>
    </w:p>
    <w:p w:rsidR="001D2180" w:rsidRPr="003E0988" w:rsidRDefault="001D2180" w:rsidP="003D36AA">
      <w:pPr>
        <w:ind w:right="-50"/>
        <w:jc w:val="both"/>
        <w:rPr>
          <w:rFonts w:asciiTheme="minorHAnsi" w:hAnsiTheme="minorHAnsi"/>
          <w:color w:val="595959"/>
          <w:sz w:val="24"/>
          <w:szCs w:val="24"/>
        </w:rPr>
      </w:pPr>
    </w:p>
    <w:p w:rsidR="001D2180" w:rsidRPr="003E0988" w:rsidRDefault="001D2180" w:rsidP="003D36AA">
      <w:pPr>
        <w:jc w:val="both"/>
        <w:rPr>
          <w:rFonts w:asciiTheme="minorHAnsi" w:hAnsiTheme="minorHAnsi"/>
          <w:color w:val="595959"/>
          <w:sz w:val="24"/>
          <w:szCs w:val="24"/>
        </w:rPr>
      </w:pPr>
      <w:bookmarkStart w:id="0" w:name="_GoBack"/>
      <w:bookmarkEnd w:id="0"/>
    </w:p>
    <w:p w:rsidR="001D2180" w:rsidRPr="003E0988" w:rsidRDefault="001D2180" w:rsidP="003D36AA">
      <w:pPr>
        <w:jc w:val="both"/>
        <w:rPr>
          <w:rFonts w:asciiTheme="minorHAnsi" w:hAnsiTheme="minorHAnsi"/>
          <w:color w:val="595959"/>
          <w:sz w:val="24"/>
          <w:szCs w:val="24"/>
        </w:rPr>
      </w:pPr>
    </w:p>
    <w:p w:rsidR="001D2180" w:rsidRPr="003E0988" w:rsidRDefault="001D2180" w:rsidP="003D36AA">
      <w:pPr>
        <w:jc w:val="both"/>
        <w:rPr>
          <w:rFonts w:asciiTheme="minorHAnsi" w:hAnsiTheme="minorHAnsi"/>
          <w:color w:val="595959"/>
          <w:sz w:val="24"/>
          <w:szCs w:val="24"/>
        </w:rPr>
      </w:pPr>
    </w:p>
    <w:p w:rsidR="001D2180" w:rsidRPr="003E0988" w:rsidRDefault="001D2180" w:rsidP="003D36AA">
      <w:pPr>
        <w:jc w:val="both"/>
        <w:rPr>
          <w:rFonts w:asciiTheme="minorHAnsi" w:hAnsiTheme="minorHAnsi"/>
          <w:color w:val="595959"/>
          <w:sz w:val="24"/>
          <w:szCs w:val="24"/>
        </w:rPr>
      </w:pPr>
    </w:p>
    <w:p w:rsidR="001D2180" w:rsidRPr="003E0988" w:rsidRDefault="001D2180" w:rsidP="003D36AA">
      <w:pPr>
        <w:jc w:val="both"/>
        <w:rPr>
          <w:rFonts w:asciiTheme="minorHAnsi" w:hAnsiTheme="minorHAnsi"/>
          <w:color w:val="595959"/>
          <w:sz w:val="24"/>
          <w:szCs w:val="24"/>
        </w:rPr>
      </w:pPr>
    </w:p>
    <w:sectPr w:rsidR="001D2180" w:rsidRPr="003E0988" w:rsidSect="00EF47CB">
      <w:headerReference w:type="default" r:id="rId10"/>
      <w:footerReference w:type="default" r:id="rId11"/>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C8C" w:rsidRDefault="00044C8C" w:rsidP="005313B3">
      <w:pPr>
        <w:spacing w:after="0" w:line="240" w:lineRule="auto"/>
      </w:pPr>
      <w:r>
        <w:separator/>
      </w:r>
    </w:p>
  </w:endnote>
  <w:endnote w:type="continuationSeparator" w:id="0">
    <w:p w:rsidR="00044C8C" w:rsidRDefault="00044C8C"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etica-Bold">
    <w:altName w:val="Arial"/>
    <w:panose1 w:val="00000000000000000000"/>
    <w:charset w:val="00"/>
    <w:family w:val="swiss"/>
    <w:notTrueType/>
    <w:pitch w:val="default"/>
    <w:sig w:usb0="00000003" w:usb1="00000000" w:usb2="00000000" w:usb3="00000000" w:csb0="00000001" w:csb1="00000000"/>
  </w:font>
  <w:font w:name="TimesNewRoman">
    <w:altName w:val="Times New Roman"/>
    <w:charset w:val="EE"/>
    <w:family w:val="auto"/>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40" w:rsidRPr="001F5B9A" w:rsidRDefault="00CD284B" w:rsidP="001F5B9A">
    <w:pPr>
      <w:pStyle w:val="Stopka"/>
    </w:pPr>
    <w:r>
      <w:rPr>
        <w:noProof/>
        <w:lang w:eastAsia="pl-PL"/>
      </w:rPr>
      <w:pict>
        <v:rect id="Rectangle 5" o:spid="_x0000_s2064" style="position:absolute;margin-left:558.35pt;margin-top:687.35pt;width:36.95pt;height:70.85pt;z-index:251664384;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" o:allowincell="f" filled="f" stroked="f">
          <v:textbox style="layout-flow:vertical;mso-layout-flow-alt:bottom-to-top;mso-next-textbox:#Rectangle 5;mso-fit-shape-to-text:t">
            <w:txbxContent>
              <w:p w:rsidR="004F6548" w:rsidRPr="00E66253" w:rsidRDefault="004F6548" w:rsidP="004F6548">
                <w:pPr>
                  <w:pStyle w:val="Stopka"/>
                  <w:rPr>
                    <w:color w:val="BFBFBF"/>
                    <w:sz w:val="18"/>
                    <w:szCs w:val="18"/>
                  </w:rPr>
                </w:pPr>
                <w:r w:rsidRPr="00E66253">
                  <w:rPr>
                    <w:color w:val="BFBFBF"/>
                    <w:sz w:val="18"/>
                    <w:szCs w:val="18"/>
                  </w:rPr>
                  <w:t xml:space="preserve">Strona  </w:t>
                </w:r>
                <w:r w:rsidR="00CD284B" w:rsidRPr="00E66253">
                  <w:rPr>
                    <w:color w:val="BFBFBF"/>
                    <w:sz w:val="18"/>
                    <w:szCs w:val="18"/>
                  </w:rPr>
                  <w:fldChar w:fldCharType="begin"/>
                </w:r>
                <w:r w:rsidRPr="00E66253">
                  <w:rPr>
                    <w:color w:val="BFBFBF"/>
                    <w:sz w:val="18"/>
                    <w:szCs w:val="18"/>
                  </w:rPr>
                  <w:instrText>PAGE</w:instrText>
                </w:r>
                <w:r w:rsidR="00CD284B" w:rsidRPr="00E66253">
                  <w:rPr>
                    <w:color w:val="BFBFBF"/>
                    <w:sz w:val="18"/>
                    <w:szCs w:val="18"/>
                  </w:rPr>
                  <w:fldChar w:fldCharType="separate"/>
                </w:r>
                <w:r w:rsidR="005936E5">
                  <w:rPr>
                    <w:noProof/>
                    <w:color w:val="BFBFBF"/>
                    <w:sz w:val="18"/>
                    <w:szCs w:val="18"/>
                  </w:rPr>
                  <w:t>1</w:t>
                </w:r>
                <w:r w:rsidR="00CD284B" w:rsidRPr="00E66253">
                  <w:rPr>
                    <w:color w:val="BFBFBF"/>
                    <w:sz w:val="18"/>
                    <w:szCs w:val="18"/>
                  </w:rPr>
                  <w:fldChar w:fldCharType="end"/>
                </w:r>
                <w:r w:rsidRPr="00E66253">
                  <w:rPr>
                    <w:color w:val="BFBFBF"/>
                    <w:sz w:val="18"/>
                    <w:szCs w:val="18"/>
                  </w:rPr>
                  <w:t xml:space="preserve"> z </w:t>
                </w:r>
                <w:r w:rsidR="00CD284B" w:rsidRPr="00E66253">
                  <w:rPr>
                    <w:color w:val="BFBFBF"/>
                    <w:sz w:val="18"/>
                    <w:szCs w:val="18"/>
                  </w:rPr>
                  <w:fldChar w:fldCharType="begin"/>
                </w:r>
                <w:r w:rsidRPr="00E66253">
                  <w:rPr>
                    <w:color w:val="BFBFBF"/>
                    <w:sz w:val="18"/>
                    <w:szCs w:val="18"/>
                  </w:rPr>
                  <w:instrText>NUMPAGES</w:instrText>
                </w:r>
                <w:r w:rsidR="00CD284B" w:rsidRPr="00E66253">
                  <w:rPr>
                    <w:color w:val="BFBFBF"/>
                    <w:sz w:val="18"/>
                    <w:szCs w:val="18"/>
                  </w:rPr>
                  <w:fldChar w:fldCharType="separate"/>
                </w:r>
                <w:r w:rsidR="005936E5">
                  <w:rPr>
                    <w:noProof/>
                    <w:color w:val="BFBFBF"/>
                    <w:sz w:val="18"/>
                    <w:szCs w:val="18"/>
                  </w:rPr>
                  <w:t>11</w:t>
                </w:r>
                <w:r w:rsidR="00CD284B" w:rsidRPr="00E66253">
                  <w:rPr>
                    <w:color w:val="BFBFBF"/>
                    <w:sz w:val="18"/>
                    <w:szCs w:val="18"/>
                  </w:rPr>
                  <w:fldChar w:fldCharType="end"/>
                </w:r>
              </w:p>
            </w:txbxContent>
          </v:textbox>
          <w10:wrap anchorx="page" anchory="margin"/>
        </v:rect>
      </w:pict>
    </w:r>
    <w:r>
      <w:rPr>
        <w:noProof/>
        <w:lang w:eastAsia="pl-PL"/>
      </w:rPr>
      <w:pict>
        <v:shapetype id="_x0000_t202" coordsize="21600,21600" o:spt="202" path="m,l,21600r21600,l21600,xe">
          <v:stroke joinstyle="miter"/>
          <v:path gradientshapeok="t" o:connecttype="rect"/>
        </v:shapetype>
        <v:shape id="_x0000_s2061" type="#_x0000_t202" style="position:absolute;margin-left:-40.9pt;margin-top:17.45pt;width:499.05pt;height:26.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_x0000_s2061" inset="0,0,0,0">
            <w:txbxContent>
              <w:p w:rsidR="00505B40" w:rsidRPr="00CB30EC" w:rsidRDefault="00505B40"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współfinansowany jest przez Unię Europejską w ramach Europejskiego Funduszu Społecznego.</w:t>
                </w:r>
              </w:p>
              <w:p w:rsidR="00505B40" w:rsidRPr="00CB30EC" w:rsidRDefault="00505B40" w:rsidP="005E0840">
                <w:pPr>
                  <w:spacing w:before="20" w:after="100" w:afterAutospacing="1"/>
                  <w:contextualSpacing/>
                  <w:jc w:val="center"/>
                  <w:rPr>
                    <w:color w:val="808080"/>
                    <w:sz w:val="14"/>
                    <w:szCs w:val="14"/>
                  </w:rPr>
                </w:pPr>
                <w:r w:rsidRPr="00CB30EC">
                  <w:rPr>
                    <w:color w:val="808080"/>
                    <w:sz w:val="14"/>
                    <w:szCs w:val="14"/>
                  </w:rPr>
                  <w:t>www.zawodowemazowsze.pl</w:t>
                </w:r>
              </w:p>
              <w:p w:rsidR="00505B40" w:rsidRPr="005E0840" w:rsidRDefault="00505B40" w:rsidP="005E0840">
                <w:pPr>
                  <w:spacing w:before="20" w:after="100" w:afterAutospacing="1"/>
                  <w:contextualSpacing/>
                  <w:rPr>
                    <w:rFonts w:cs="Arial"/>
                    <w:b/>
                    <w:color w:val="595959"/>
                    <w:sz w:val="14"/>
                    <w:szCs w:val="14"/>
                  </w:rPr>
                </w:pPr>
              </w:p>
              <w:p w:rsidR="00505B40" w:rsidRPr="005E0840" w:rsidRDefault="00505B40"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sidR="00505B40">
      <w:rPr>
        <w:noProof/>
        <w:lang w:eastAsia="pl-PL"/>
      </w:rPr>
      <w:drawing>
        <wp:anchor distT="0" distB="0" distL="114300" distR="114300" simplePos="0" relativeHeight="251663360" behindDoc="0" locked="0" layoutInCell="1" allowOverlap="1">
          <wp:simplePos x="0" y="0"/>
          <wp:positionH relativeFrom="column">
            <wp:posOffset>147320</wp:posOffset>
          </wp:positionH>
          <wp:positionV relativeFrom="paragraph">
            <wp:posOffset>-314960</wp:posOffset>
          </wp:positionV>
          <wp:extent cx="5255895" cy="536575"/>
          <wp:effectExtent l="19050" t="0" r="1905" b="0"/>
          <wp:wrapNone/>
          <wp:docPr id="19"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srcRect/>
                  <a:stretch>
                    <a:fillRect/>
                  </a:stretch>
                </pic:blipFill>
                <pic:spPr bwMode="auto">
                  <a:xfrm>
                    <a:off x="0" y="0"/>
                    <a:ext cx="5255895" cy="536575"/>
                  </a:xfrm>
                  <a:prstGeom prst="rect">
                    <a:avLst/>
                  </a:prstGeom>
                  <a:noFill/>
                </pic:spPr>
              </pic:pic>
            </a:graphicData>
          </a:graphic>
        </wp:anchor>
      </w:drawing>
    </w:r>
    <w:r>
      <w:rPr>
        <w:noProof/>
        <w:lang w:eastAsia="pl-PL"/>
      </w:rPr>
      <w:pict>
        <v:shapetype id="_x0000_t32" coordsize="21600,21600" o:spt="32" o:oned="t" path="m,l21600,21600e" filled="f">
          <v:path arrowok="t" fillok="f" o:connecttype="none"/>
          <o:lock v:ext="edit" shapetype="t"/>
        </v:shapetype>
        <v:shape id="AutoShape 6" o:spid="_x0000_s2054" type="#_x0000_t32" style="position:absolute;margin-left:491.65pt;margin-top:-29.2pt;width:0;height:80.3pt;flip:y;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C8C" w:rsidRDefault="00044C8C" w:rsidP="005313B3">
      <w:pPr>
        <w:spacing w:after="0" w:line="240" w:lineRule="auto"/>
      </w:pPr>
      <w:r>
        <w:separator/>
      </w:r>
    </w:p>
  </w:footnote>
  <w:footnote w:type="continuationSeparator" w:id="0">
    <w:p w:rsidR="00044C8C" w:rsidRDefault="00044C8C"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40" w:rsidRDefault="00CD284B">
    <w:pPr>
      <w:pStyle w:val="Nagwek"/>
    </w:pPr>
    <w:r>
      <w:rPr>
        <w:noProof/>
        <w:lang w:eastAsia="pl-PL"/>
      </w:rPr>
      <w:pict>
        <v:shapetype id="_x0000_t202" coordsize="21600,21600" o:spt="202" path="m,l,21600r21600,l21600,xe">
          <v:stroke joinstyle="miter"/>
          <v:path gradientshapeok="t" o:connecttype="rect"/>
        </v:shapetype>
        <v:shape id="Text Box 1" o:spid="_x0000_s2049" type="#_x0000_t202" style="position:absolute;margin-left:-40.9pt;margin-top:11.7pt;width:499.05pt;height:18.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Text Box 1" inset="0,0,0,0">
            <w:txbxContent>
              <w:p w:rsidR="00505B40" w:rsidRPr="005E0840" w:rsidRDefault="00505B40" w:rsidP="005E0840">
                <w:pPr>
                  <w:spacing w:before="20" w:after="100" w:afterAutospacing="1"/>
                  <w:contextualSpacing/>
                  <w:jc w:val="center"/>
                  <w:rPr>
                    <w:rFonts w:cs="Arial"/>
                    <w:color w:val="A6A6A6"/>
                    <w:sz w:val="14"/>
                    <w:szCs w:val="14"/>
                    <w:lang w:val="en-US"/>
                  </w:rPr>
                </w:pPr>
                <w:r w:rsidRPr="005E0840">
                  <w:rPr>
                    <w:sz w:val="14"/>
                    <w:szCs w:val="14"/>
                  </w:rPr>
                  <w:t xml:space="preserve">Agencja Rozwoju Mazowsza S.A. , 03-472 Warszawa, ul. </w:t>
                </w:r>
                <w:r w:rsidRPr="005E0840">
                  <w:rPr>
                    <w:sz w:val="14"/>
                    <w:szCs w:val="14"/>
                    <w:lang w:val="en-US"/>
                  </w:rPr>
                  <w:t xml:space="preserve">B. </w:t>
                </w:r>
                <w:proofErr w:type="spellStart"/>
                <w:r w:rsidRPr="005E0840">
                  <w:rPr>
                    <w:sz w:val="14"/>
                    <w:szCs w:val="14"/>
                    <w:lang w:val="en-US"/>
                  </w:rPr>
                  <w:t>Brechta</w:t>
                </w:r>
                <w:proofErr w:type="spellEnd"/>
                <w:r w:rsidRPr="005E0840">
                  <w:rPr>
                    <w:sz w:val="14"/>
                    <w:szCs w:val="14"/>
                    <w:lang w:val="en-US"/>
                  </w:rPr>
                  <w:t xml:space="preserve"> 3, tel. 022 566 47 75,  fax. 0 22 843 83 31, e-mail: zawodowemazowsze@armsa.pl</w:t>
                </w:r>
              </w:p>
              <w:p w:rsidR="00505B40" w:rsidRPr="005E0840" w:rsidRDefault="00505B40" w:rsidP="00315615">
                <w:pPr>
                  <w:spacing w:before="20" w:after="100" w:afterAutospacing="1"/>
                  <w:contextualSpacing/>
                  <w:rPr>
                    <w:rFonts w:cs="Arial"/>
                    <w:b/>
                    <w:color w:val="595959"/>
                    <w:sz w:val="14"/>
                    <w:szCs w:val="14"/>
                    <w:lang w:val="en-US"/>
                  </w:rPr>
                </w:pPr>
              </w:p>
              <w:p w:rsidR="00505B40" w:rsidRPr="005E0840" w:rsidRDefault="00505B40"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r w:rsidR="00505B40">
      <w:rPr>
        <w:noProof/>
        <w:lang w:eastAsia="pl-PL"/>
      </w:rPr>
      <w:drawing>
        <wp:anchor distT="0" distB="0" distL="114300" distR="114300" simplePos="0" relativeHeight="251662336" behindDoc="0" locked="0" layoutInCell="1" allowOverlap="1">
          <wp:simplePos x="0" y="0"/>
          <wp:positionH relativeFrom="column">
            <wp:posOffset>1843405</wp:posOffset>
          </wp:positionH>
          <wp:positionV relativeFrom="paragraph">
            <wp:posOffset>-246380</wp:posOffset>
          </wp:positionV>
          <wp:extent cx="1586230" cy="394970"/>
          <wp:effectExtent l="19050" t="0" r="0" b="0"/>
          <wp:wrapNone/>
          <wp:docPr id="16"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srcRect/>
                  <a:stretch>
                    <a:fillRect/>
                  </a:stretch>
                </pic:blipFill>
                <pic:spPr bwMode="auto">
                  <a:xfrm>
                    <a:off x="0" y="0"/>
                    <a:ext cx="1586230" cy="394970"/>
                  </a:xfrm>
                  <a:prstGeom prst="rect">
                    <a:avLst/>
                  </a:prstGeom>
                  <a:noFill/>
                </pic:spPr>
              </pic:pic>
            </a:graphicData>
          </a:graphic>
        </wp:anchor>
      </w:drawing>
    </w:r>
    <w:r>
      <w:rPr>
        <w:noProof/>
        <w:lang w:eastAsia="pl-PL"/>
      </w:rPr>
      <w:pict>
        <v:shapetype id="_x0000_t32" coordsize="21600,21600" o:spt="32" o:oned="t" path="m,l21600,21600e" filled="f">
          <v:path arrowok="t" fillok="f" o:connecttype="none"/>
          <o:lock v:ext="edit" shapetype="t"/>
        </v:shapetype>
        <v:shape id="AutoShape 3" o:spid="_x0000_s2051" type="#_x0000_t32" style="position:absolute;margin-left:-70.75pt;margin-top:30.55pt;width:595.3pt;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1"/>
      <w:numFmt w:val="decimal"/>
      <w:lvlText w:val="%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4"/>
    <w:multiLevelType w:val="multilevel"/>
    <w:tmpl w:val="D9202DA6"/>
    <w:name w:val="WW8Num4"/>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5"/>
    <w:multiLevelType w:val="singleLevel"/>
    <w:tmpl w:val="00000005"/>
    <w:name w:val="WW8Num5"/>
    <w:lvl w:ilvl="0">
      <w:start w:val="15"/>
      <w:numFmt w:val="decimal"/>
      <w:lvlText w:val="%1."/>
      <w:lvlJc w:val="left"/>
      <w:pPr>
        <w:tabs>
          <w:tab w:val="num" w:pos="720"/>
        </w:tabs>
        <w:ind w:left="720" w:hanging="360"/>
      </w:pPr>
    </w:lvl>
  </w:abstractNum>
  <w:abstractNum w:abstractNumId="3">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4">
    <w:nsid w:val="00000007"/>
    <w:multiLevelType w:val="multilevel"/>
    <w:tmpl w:val="8780DCEA"/>
    <w:name w:val="WW8Num7"/>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23C6622"/>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37086C1B"/>
    <w:multiLevelType w:val="hybridMultilevel"/>
    <w:tmpl w:val="5860D500"/>
    <w:lvl w:ilvl="0" w:tplc="1956503E">
      <w:start w:val="1"/>
      <w:numFmt w:val="lowerLetter"/>
      <w:lvlText w:val="%1)"/>
      <w:lvlJc w:val="left"/>
      <w:pPr>
        <w:tabs>
          <w:tab w:val="num" w:pos="720"/>
        </w:tabs>
        <w:ind w:left="720" w:hanging="360"/>
      </w:pPr>
      <w:rPr>
        <w:rFonts w:cs="Times New Roman"/>
        <w:i w:val="0"/>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50FB782E"/>
    <w:multiLevelType w:val="hybridMultilevel"/>
    <w:tmpl w:val="63BEFF56"/>
    <w:lvl w:ilvl="0" w:tplc="2E7E1344">
      <w:start w:val="7"/>
      <w:numFmt w:val="decimal"/>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67A91DB8"/>
    <w:multiLevelType w:val="hybridMultilevel"/>
    <w:tmpl w:val="BF5CD244"/>
    <w:lvl w:ilvl="0" w:tplc="4200728C">
      <w:start w:val="1"/>
      <w:numFmt w:val="bullet"/>
      <w:lvlText w:val=""/>
      <w:lvlJc w:val="left"/>
      <w:pPr>
        <w:ind w:left="1560" w:hanging="360"/>
      </w:pPr>
      <w:rPr>
        <w:rFonts w:ascii="Symbol" w:hAnsi="Symbol" w:hint="default"/>
      </w:rPr>
    </w:lvl>
    <w:lvl w:ilvl="1" w:tplc="0415001B">
      <w:start w:val="1"/>
      <w:numFmt w:val="lowerRoman"/>
      <w:lvlText w:val="%2."/>
      <w:lvlJc w:val="righ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16">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6"/>
  </w:num>
  <w:num w:numId="8">
    <w:abstractNumId w:val="16"/>
  </w:num>
  <w:num w:numId="9">
    <w:abstractNumId w:val="11"/>
  </w:num>
  <w:num w:numId="10">
    <w:abstractNumId w:val="12"/>
  </w:num>
  <w:num w:numId="11">
    <w:abstractNumId w:val="15"/>
  </w:num>
  <w:num w:numId="12">
    <w:abstractNumId w:val="9"/>
  </w:num>
  <w:num w:numId="13">
    <w:abstractNumId w:val="13"/>
  </w:num>
  <w:num w:numId="14">
    <w:abstractNumId w:val="17"/>
  </w:num>
  <w:num w:numId="15">
    <w:abstractNumId w:val="14"/>
  </w:num>
  <w:num w:numId="16">
    <w:abstractNumId w:val="8"/>
  </w:num>
  <w:num w:numId="17">
    <w:abstractNumId w:val="10"/>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4098"/>
    <o:shapelayout v:ext="edit">
      <o:idmap v:ext="edit" data="2"/>
      <o:rules v:ext="edit">
        <o:r id="V:Rule3" type="connector" idref="#AutoShape 3"/>
        <o:r id="V:Rule4" type="connector" idref="#AutoShape 6"/>
      </o:rules>
    </o:shapelayout>
  </w:hdrShapeDefaults>
  <w:footnotePr>
    <w:footnote w:id="-1"/>
    <w:footnote w:id="0"/>
  </w:footnotePr>
  <w:endnotePr>
    <w:endnote w:id="-1"/>
    <w:endnote w:id="0"/>
  </w:endnotePr>
  <w:compat/>
  <w:rsids>
    <w:rsidRoot w:val="005313B3"/>
    <w:rsid w:val="00006A22"/>
    <w:rsid w:val="000336BC"/>
    <w:rsid w:val="00041723"/>
    <w:rsid w:val="00044BD2"/>
    <w:rsid w:val="00044C8C"/>
    <w:rsid w:val="00046EFE"/>
    <w:rsid w:val="000559DA"/>
    <w:rsid w:val="00055EBA"/>
    <w:rsid w:val="000727F6"/>
    <w:rsid w:val="00081185"/>
    <w:rsid w:val="00090FC3"/>
    <w:rsid w:val="000A335F"/>
    <w:rsid w:val="000A46C2"/>
    <w:rsid w:val="000B79DA"/>
    <w:rsid w:val="000C4163"/>
    <w:rsid w:val="000C44CC"/>
    <w:rsid w:val="00113842"/>
    <w:rsid w:val="0012678B"/>
    <w:rsid w:val="00147B95"/>
    <w:rsid w:val="00157CA7"/>
    <w:rsid w:val="001733F9"/>
    <w:rsid w:val="001975DF"/>
    <w:rsid w:val="001C2AE2"/>
    <w:rsid w:val="001D09E7"/>
    <w:rsid w:val="001D2180"/>
    <w:rsid w:val="001F5B9A"/>
    <w:rsid w:val="002015FD"/>
    <w:rsid w:val="00276996"/>
    <w:rsid w:val="002A19E7"/>
    <w:rsid w:val="002A370A"/>
    <w:rsid w:val="002C658C"/>
    <w:rsid w:val="002D0D12"/>
    <w:rsid w:val="00315615"/>
    <w:rsid w:val="00316AD1"/>
    <w:rsid w:val="003316C5"/>
    <w:rsid w:val="003555DF"/>
    <w:rsid w:val="003629E8"/>
    <w:rsid w:val="003913AE"/>
    <w:rsid w:val="0039583D"/>
    <w:rsid w:val="003A319D"/>
    <w:rsid w:val="003A5BC1"/>
    <w:rsid w:val="003B7E0E"/>
    <w:rsid w:val="003D04BC"/>
    <w:rsid w:val="003D36AA"/>
    <w:rsid w:val="003E0988"/>
    <w:rsid w:val="003E57A1"/>
    <w:rsid w:val="003F787E"/>
    <w:rsid w:val="00406062"/>
    <w:rsid w:val="00435811"/>
    <w:rsid w:val="00445D11"/>
    <w:rsid w:val="004514DF"/>
    <w:rsid w:val="0046749E"/>
    <w:rsid w:val="00476198"/>
    <w:rsid w:val="004B35E6"/>
    <w:rsid w:val="004C2E50"/>
    <w:rsid w:val="004C6188"/>
    <w:rsid w:val="004F6548"/>
    <w:rsid w:val="0050276A"/>
    <w:rsid w:val="00505B40"/>
    <w:rsid w:val="005313B3"/>
    <w:rsid w:val="00537A60"/>
    <w:rsid w:val="00545441"/>
    <w:rsid w:val="00580831"/>
    <w:rsid w:val="005936E5"/>
    <w:rsid w:val="005C6B95"/>
    <w:rsid w:val="005D7C20"/>
    <w:rsid w:val="005E0840"/>
    <w:rsid w:val="00602CF7"/>
    <w:rsid w:val="0060312A"/>
    <w:rsid w:val="00604523"/>
    <w:rsid w:val="00615148"/>
    <w:rsid w:val="00624269"/>
    <w:rsid w:val="00631556"/>
    <w:rsid w:val="00673EA5"/>
    <w:rsid w:val="006831E9"/>
    <w:rsid w:val="00684E70"/>
    <w:rsid w:val="006C1576"/>
    <w:rsid w:val="006C203B"/>
    <w:rsid w:val="006D471E"/>
    <w:rsid w:val="006E357D"/>
    <w:rsid w:val="006F553A"/>
    <w:rsid w:val="00713417"/>
    <w:rsid w:val="00722B2C"/>
    <w:rsid w:val="00736583"/>
    <w:rsid w:val="00736DA9"/>
    <w:rsid w:val="00747442"/>
    <w:rsid w:val="007633D3"/>
    <w:rsid w:val="00780BFC"/>
    <w:rsid w:val="008065C0"/>
    <w:rsid w:val="00815DD1"/>
    <w:rsid w:val="008270A8"/>
    <w:rsid w:val="00834BEA"/>
    <w:rsid w:val="008431F5"/>
    <w:rsid w:val="00855830"/>
    <w:rsid w:val="00860038"/>
    <w:rsid w:val="00862D87"/>
    <w:rsid w:val="008734BA"/>
    <w:rsid w:val="00887778"/>
    <w:rsid w:val="00890BC6"/>
    <w:rsid w:val="008A0452"/>
    <w:rsid w:val="008B69C2"/>
    <w:rsid w:val="008D6C4D"/>
    <w:rsid w:val="00935577"/>
    <w:rsid w:val="00957644"/>
    <w:rsid w:val="009909FF"/>
    <w:rsid w:val="009934C6"/>
    <w:rsid w:val="009B1394"/>
    <w:rsid w:val="009D434B"/>
    <w:rsid w:val="009D736E"/>
    <w:rsid w:val="009E2FEF"/>
    <w:rsid w:val="009E4C16"/>
    <w:rsid w:val="009E714F"/>
    <w:rsid w:val="009F70BD"/>
    <w:rsid w:val="00A03CC0"/>
    <w:rsid w:val="00A046F0"/>
    <w:rsid w:val="00A13C87"/>
    <w:rsid w:val="00A8697A"/>
    <w:rsid w:val="00A8789E"/>
    <w:rsid w:val="00AA3D8F"/>
    <w:rsid w:val="00AC1232"/>
    <w:rsid w:val="00AD1A64"/>
    <w:rsid w:val="00B37B6F"/>
    <w:rsid w:val="00B41396"/>
    <w:rsid w:val="00B415E8"/>
    <w:rsid w:val="00B45433"/>
    <w:rsid w:val="00B47C46"/>
    <w:rsid w:val="00B610CD"/>
    <w:rsid w:val="00B93EDA"/>
    <w:rsid w:val="00B967DD"/>
    <w:rsid w:val="00BA0393"/>
    <w:rsid w:val="00BA1D66"/>
    <w:rsid w:val="00BC78FF"/>
    <w:rsid w:val="00BE78E2"/>
    <w:rsid w:val="00BE7B69"/>
    <w:rsid w:val="00BF68C7"/>
    <w:rsid w:val="00C06808"/>
    <w:rsid w:val="00C37A88"/>
    <w:rsid w:val="00C401C9"/>
    <w:rsid w:val="00C444F1"/>
    <w:rsid w:val="00C5460C"/>
    <w:rsid w:val="00C6082B"/>
    <w:rsid w:val="00C95772"/>
    <w:rsid w:val="00CB30EC"/>
    <w:rsid w:val="00CC5270"/>
    <w:rsid w:val="00CD283D"/>
    <w:rsid w:val="00CD284B"/>
    <w:rsid w:val="00CE1CCB"/>
    <w:rsid w:val="00CE5BAF"/>
    <w:rsid w:val="00D33AF2"/>
    <w:rsid w:val="00D43E01"/>
    <w:rsid w:val="00D51565"/>
    <w:rsid w:val="00D72805"/>
    <w:rsid w:val="00D76CB3"/>
    <w:rsid w:val="00D859A2"/>
    <w:rsid w:val="00D94A01"/>
    <w:rsid w:val="00D95865"/>
    <w:rsid w:val="00DA20EC"/>
    <w:rsid w:val="00DB2387"/>
    <w:rsid w:val="00DC7B79"/>
    <w:rsid w:val="00E21D50"/>
    <w:rsid w:val="00E66253"/>
    <w:rsid w:val="00EE74EE"/>
    <w:rsid w:val="00EF38B0"/>
    <w:rsid w:val="00EF47CB"/>
    <w:rsid w:val="00EF609A"/>
    <w:rsid w:val="00F11063"/>
    <w:rsid w:val="00F13AD3"/>
    <w:rsid w:val="00F27C3F"/>
    <w:rsid w:val="00F31253"/>
    <w:rsid w:val="00F31BBB"/>
    <w:rsid w:val="00F50774"/>
    <w:rsid w:val="00F521B2"/>
    <w:rsid w:val="00F564E2"/>
    <w:rsid w:val="00F77D73"/>
    <w:rsid w:val="00F80714"/>
    <w:rsid w:val="00FC1DA6"/>
    <w:rsid w:val="00FE74F3"/>
    <w:rsid w:val="00FF51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188"/>
    <w:pPr>
      <w:spacing w:after="200" w:line="276" w:lineRule="auto"/>
    </w:pPr>
    <w:rPr>
      <w:lang w:eastAsia="en-US"/>
    </w:rPr>
  </w:style>
  <w:style w:type="paragraph" w:styleId="Nagwek5">
    <w:name w:val="heading 5"/>
    <w:basedOn w:val="Normalny"/>
    <w:next w:val="Normalny"/>
    <w:link w:val="Nagwek5Znak"/>
    <w:uiPriority w:val="9"/>
    <w:semiHidden/>
    <w:unhideWhenUsed/>
    <w:qFormat/>
    <w:locked/>
    <w:rsid w:val="00A046F0"/>
    <w:pPr>
      <w:spacing w:before="240" w:after="60" w:line="240" w:lineRule="auto"/>
      <w:outlineLvl w:val="4"/>
    </w:pPr>
    <w:rPr>
      <w:rFonts w:eastAsia="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5313B3"/>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basedOn w:val="Domylnaczcionkaakapitu"/>
    <w:link w:val="Nagwek5"/>
    <w:uiPriority w:val="9"/>
    <w:semiHidden/>
    <w:rsid w:val="00A046F0"/>
    <w:rPr>
      <w:rFonts w:eastAsia="Times New Roman"/>
      <w:b/>
      <w:bCs/>
      <w:i/>
      <w:iCs/>
      <w:sz w:val="26"/>
      <w:szCs w:val="26"/>
    </w:rPr>
  </w:style>
  <w:style w:type="paragraph" w:styleId="Tekstpodstawowy">
    <w:name w:val="Body Text"/>
    <w:basedOn w:val="Normalny"/>
    <w:link w:val="TekstpodstawowyZnak"/>
    <w:uiPriority w:val="99"/>
    <w:semiHidden/>
    <w:unhideWhenUsed/>
    <w:rsid w:val="00A046F0"/>
    <w:pPr>
      <w:spacing w:after="12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semiHidden/>
    <w:rsid w:val="00A046F0"/>
    <w:rPr>
      <w:rFonts w:ascii="Times New Roman" w:eastAsia="Times New Roman" w:hAnsi="Times New Roman"/>
      <w:sz w:val="24"/>
      <w:szCs w:val="24"/>
    </w:rPr>
  </w:style>
  <w:style w:type="paragraph" w:customStyle="1" w:styleId="Tekstpodstawowy21">
    <w:name w:val="Tekst podstawowy 21"/>
    <w:basedOn w:val="Normalny"/>
    <w:rsid w:val="00A046F0"/>
    <w:pPr>
      <w:widowControl w:val="0"/>
      <w:suppressAutoHyphens/>
      <w:spacing w:after="120" w:line="480" w:lineRule="auto"/>
    </w:pPr>
    <w:rPr>
      <w:rFonts w:ascii="Times New Roman" w:eastAsia="Lucida Sans Unicode" w:hAnsi="Times New Roman"/>
      <w:kern w:val="1"/>
      <w:sz w:val="24"/>
      <w:szCs w:val="24"/>
      <w:lang w:eastAsia="pl-PL"/>
    </w:rPr>
  </w:style>
  <w:style w:type="paragraph" w:styleId="Tekstpodstawowy2">
    <w:name w:val="Body Text 2"/>
    <w:basedOn w:val="Normalny"/>
    <w:link w:val="Tekstpodstawowy2Znak"/>
    <w:uiPriority w:val="99"/>
    <w:semiHidden/>
    <w:unhideWhenUsed/>
    <w:rsid w:val="00A046F0"/>
    <w:pPr>
      <w:spacing w:after="120" w:line="480" w:lineRule="auto"/>
    </w:pPr>
    <w:rPr>
      <w:rFonts w:eastAsia="Times New Roman"/>
      <w:lang w:eastAsia="pl-PL"/>
    </w:rPr>
  </w:style>
  <w:style w:type="character" w:customStyle="1" w:styleId="Tekstpodstawowy2Znak">
    <w:name w:val="Tekst podstawowy 2 Znak"/>
    <w:basedOn w:val="Domylnaczcionkaakapitu"/>
    <w:link w:val="Tekstpodstawowy2"/>
    <w:uiPriority w:val="99"/>
    <w:semiHidden/>
    <w:rsid w:val="00A046F0"/>
    <w:rPr>
      <w:rFonts w:eastAsia="Times New Roman"/>
    </w:rPr>
  </w:style>
  <w:style w:type="paragraph" w:styleId="Poprawka">
    <w:name w:val="Revision"/>
    <w:hidden/>
    <w:uiPriority w:val="99"/>
    <w:semiHidden/>
    <w:rsid w:val="003D36AA"/>
    <w:rPr>
      <w:lang w:eastAsia="en-US"/>
    </w:rPr>
  </w:style>
  <w:style w:type="character" w:styleId="Odwoaniedokomentarza">
    <w:name w:val="annotation reference"/>
    <w:basedOn w:val="Domylnaczcionkaakapitu"/>
    <w:uiPriority w:val="99"/>
    <w:semiHidden/>
    <w:unhideWhenUsed/>
    <w:rsid w:val="00090FC3"/>
    <w:rPr>
      <w:sz w:val="16"/>
      <w:szCs w:val="16"/>
    </w:rPr>
  </w:style>
  <w:style w:type="paragraph" w:styleId="Tekstkomentarza">
    <w:name w:val="annotation text"/>
    <w:basedOn w:val="Normalny"/>
    <w:link w:val="TekstkomentarzaZnak"/>
    <w:uiPriority w:val="99"/>
    <w:semiHidden/>
    <w:unhideWhenUsed/>
    <w:rsid w:val="00090FC3"/>
    <w:rPr>
      <w:sz w:val="20"/>
      <w:szCs w:val="20"/>
    </w:rPr>
  </w:style>
  <w:style w:type="character" w:customStyle="1" w:styleId="TekstkomentarzaZnak">
    <w:name w:val="Tekst komentarza Znak"/>
    <w:basedOn w:val="Domylnaczcionkaakapitu"/>
    <w:link w:val="Tekstkomentarza"/>
    <w:uiPriority w:val="99"/>
    <w:semiHidden/>
    <w:rsid w:val="00090FC3"/>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090FC3"/>
    <w:rPr>
      <w:b/>
      <w:bCs/>
    </w:rPr>
  </w:style>
  <w:style w:type="character" w:customStyle="1" w:styleId="TematkomentarzaZnak">
    <w:name w:val="Temat komentarza Znak"/>
    <w:basedOn w:val="TekstkomentarzaZnak"/>
    <w:link w:val="Tematkomentarza"/>
    <w:uiPriority w:val="99"/>
    <w:semiHidden/>
    <w:rsid w:val="00090FC3"/>
    <w:rPr>
      <w:b/>
      <w:bCs/>
    </w:rPr>
  </w:style>
  <w:style w:type="paragraph" w:customStyle="1" w:styleId="Akapitzlist1">
    <w:name w:val="Akapit z listą1"/>
    <w:basedOn w:val="Normalny"/>
    <w:rsid w:val="0012678B"/>
    <w:pPr>
      <w:spacing w:after="0" w:line="240" w:lineRule="auto"/>
      <w:ind w:left="720"/>
    </w:pPr>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4338645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s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8230;&#8230;@arms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F1E92-9918-492E-B7BE-C55FDE220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3063</Words>
  <Characters>18383</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T420s</cp:lastModifiedBy>
  <cp:revision>2</cp:revision>
  <cp:lastPrinted>2014-05-07T08:09:00Z</cp:lastPrinted>
  <dcterms:created xsi:type="dcterms:W3CDTF">2014-05-07T13:31:00Z</dcterms:created>
  <dcterms:modified xsi:type="dcterms:W3CDTF">2014-05-07T13:31:00Z</dcterms:modified>
</cp:coreProperties>
</file>