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5B" w:rsidRPr="00B747D4" w:rsidRDefault="00C46B5B" w:rsidP="00C46B5B">
      <w:pPr>
        <w:pStyle w:val="Nagwek"/>
        <w:tabs>
          <w:tab w:val="left" w:pos="4155"/>
        </w:tabs>
        <w:snapToGrid w:val="0"/>
        <w:spacing w:line="276" w:lineRule="auto"/>
        <w:rPr>
          <w:rFonts w:ascii="Century Gothic" w:hAnsi="Century Gothic"/>
          <w:b/>
          <w:color w:val="008000"/>
          <w:spacing w:val="-24"/>
          <w:sz w:val="20"/>
        </w:rPr>
      </w:pPr>
    </w:p>
    <w:p w:rsidR="00C46B5B" w:rsidRPr="00B747D4" w:rsidRDefault="00C46B5B" w:rsidP="00FA1C5C">
      <w:pPr>
        <w:pStyle w:val="Nagwek"/>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 </w:t>
      </w:r>
      <w:r w:rsidR="00A111AA" w:rsidRPr="00B747D4">
        <w:rPr>
          <w:rFonts w:ascii="Century Gothic" w:hAnsi="Century Gothic"/>
          <w:sz w:val="20"/>
        </w:rPr>
        <w:t>30</w:t>
      </w:r>
      <w:r w:rsidRPr="00B747D4">
        <w:rPr>
          <w:rFonts w:ascii="Century Gothic" w:hAnsi="Century Gothic"/>
          <w:sz w:val="20"/>
        </w:rPr>
        <w:t xml:space="preserve"> </w:t>
      </w:r>
      <w:r w:rsidR="00A111AA" w:rsidRPr="00B747D4">
        <w:rPr>
          <w:rFonts w:ascii="Century Gothic" w:hAnsi="Century Gothic"/>
          <w:sz w:val="20"/>
        </w:rPr>
        <w:t>maj</w:t>
      </w:r>
      <w:r w:rsidRPr="00B747D4">
        <w:rPr>
          <w:rFonts w:ascii="Century Gothic" w:hAnsi="Century Gothic"/>
          <w:sz w:val="20"/>
        </w:rPr>
        <w:t>a 2014 r.</w:t>
      </w:r>
    </w:p>
    <w:p w:rsidR="00C46B5B" w:rsidRPr="00B747D4" w:rsidRDefault="00A111AA" w:rsidP="00C46B5B">
      <w:pPr>
        <w:pStyle w:val="Nagwek"/>
        <w:tabs>
          <w:tab w:val="left" w:pos="708"/>
        </w:tabs>
        <w:spacing w:line="276" w:lineRule="auto"/>
        <w:rPr>
          <w:rFonts w:ascii="Century Gothic" w:hAnsi="Century Gothic"/>
          <w:sz w:val="20"/>
        </w:rPr>
      </w:pPr>
      <w:r w:rsidRPr="00B747D4">
        <w:rPr>
          <w:rFonts w:ascii="Century Gothic" w:hAnsi="Century Gothic"/>
          <w:sz w:val="20"/>
        </w:rPr>
        <w:t>Znak ARM/2</w:t>
      </w:r>
      <w:r w:rsidR="00FA1C5C" w:rsidRPr="00B747D4">
        <w:rPr>
          <w:rFonts w:ascii="Century Gothic" w:hAnsi="Century Gothic"/>
          <w:sz w:val="20"/>
        </w:rPr>
        <w:t>3/14</w:t>
      </w:r>
    </w:p>
    <w:p w:rsidR="00C46B5B" w:rsidRPr="00B747D4" w:rsidRDefault="00C46B5B" w:rsidP="00C46B5B">
      <w:pPr>
        <w:pStyle w:val="Nagwek5"/>
        <w:keepLines w:val="0"/>
        <w:widowControl w:val="0"/>
        <w:numPr>
          <w:ilvl w:val="4"/>
          <w:numId w:val="0"/>
        </w:numPr>
        <w:tabs>
          <w:tab w:val="num" w:pos="1008"/>
        </w:tabs>
        <w:suppressAutoHyphens/>
        <w:spacing w:before="0"/>
        <w:ind w:left="1008" w:hanging="1008"/>
        <w:jc w:val="center"/>
        <w:rPr>
          <w:rFonts w:ascii="Century Gothic" w:hAnsi="Century Gothic"/>
          <w:szCs w:val="24"/>
        </w:rPr>
      </w:pPr>
    </w:p>
    <w:p w:rsidR="00C46B5B" w:rsidRPr="00B747D4" w:rsidRDefault="00C46B5B" w:rsidP="00C46B5B">
      <w:pPr>
        <w:pStyle w:val="Nagwek5"/>
        <w:keepLines w:val="0"/>
        <w:widowControl w:val="0"/>
        <w:numPr>
          <w:ilvl w:val="4"/>
          <w:numId w:val="0"/>
        </w:numPr>
        <w:tabs>
          <w:tab w:val="num" w:pos="1008"/>
        </w:tabs>
        <w:suppressAutoHyphens/>
        <w:spacing w:before="0"/>
        <w:ind w:left="1008" w:hanging="1008"/>
        <w:jc w:val="center"/>
        <w:rPr>
          <w:rFonts w:ascii="Century Gothic" w:hAnsi="Century Gothic"/>
          <w:b/>
          <w:szCs w:val="24"/>
        </w:rPr>
      </w:pPr>
      <w:r w:rsidRPr="00B747D4">
        <w:rPr>
          <w:rFonts w:ascii="Century Gothic" w:hAnsi="Century Gothic"/>
          <w:b/>
          <w:szCs w:val="24"/>
        </w:rPr>
        <w:t>SPECYFIKACJA ISTOTNYCH WARUNKÓW ZAMÓWIENIA</w:t>
      </w:r>
    </w:p>
    <w:p w:rsidR="00C46B5B" w:rsidRPr="00B747D4" w:rsidRDefault="00C46B5B" w:rsidP="00C46B5B">
      <w:pPr>
        <w:pStyle w:val="Tekstpodstawowy"/>
        <w:spacing w:line="276" w:lineRule="auto"/>
        <w:ind w:right="408"/>
        <w:jc w:val="center"/>
        <w:rPr>
          <w:rFonts w:ascii="Century Gothic" w:hAnsi="Century Gothic"/>
          <w:sz w:val="20"/>
        </w:rPr>
      </w:pPr>
    </w:p>
    <w:p w:rsidR="00C46B5B" w:rsidRPr="00B747D4" w:rsidRDefault="00C46B5B" w:rsidP="00FA1C5C">
      <w:pPr>
        <w:pStyle w:val="Tekstpodstawowy"/>
        <w:spacing w:line="276" w:lineRule="auto"/>
        <w:ind w:right="408"/>
        <w:jc w:val="center"/>
        <w:rPr>
          <w:rFonts w:ascii="Century Gothic" w:hAnsi="Century Gothic"/>
          <w:sz w:val="20"/>
        </w:rPr>
      </w:pPr>
      <w:r w:rsidRPr="00B747D4">
        <w:rPr>
          <w:rFonts w:ascii="Century Gothic" w:hAnsi="Century Gothic"/>
          <w:sz w:val="20"/>
        </w:rPr>
        <w:t xml:space="preserve">dla postępowania prowadzonego w trybie przetargu nieograniczonego o szacunkowej wartości zamówienia wyższej niż kwoty określone w przepisach wydanych na podstawie </w:t>
      </w:r>
      <w:r w:rsidR="00E4297C" w:rsidRPr="00B747D4">
        <w:rPr>
          <w:rFonts w:ascii="Century Gothic" w:hAnsi="Century Gothic"/>
          <w:sz w:val="20"/>
        </w:rPr>
        <w:t>art. 11 ust</w:t>
      </w:r>
      <w:r w:rsidRPr="00B747D4">
        <w:rPr>
          <w:rFonts w:ascii="Century Gothic" w:hAnsi="Century Gothic"/>
          <w:sz w:val="20"/>
        </w:rPr>
        <w:t>. 8 ustawy z dnia 29 stycznia 2004 r. Prawo zamówień publicznych (tekst jednolity Dz. U. z 2013 r. poz. 907, ze zmianami)</w:t>
      </w:r>
      <w:r w:rsidRPr="00B747D4">
        <w:rPr>
          <w:rFonts w:ascii="Century Gothic" w:hAnsi="Century Gothic"/>
          <w:sz w:val="20"/>
        </w:rPr>
        <w:br/>
      </w:r>
    </w:p>
    <w:p w:rsidR="00C46B5B" w:rsidRPr="00B747D4" w:rsidRDefault="00C46B5B" w:rsidP="00C46B5B">
      <w:pPr>
        <w:pStyle w:val="Tekstpodstawowy"/>
        <w:spacing w:line="276" w:lineRule="auto"/>
        <w:ind w:right="408"/>
        <w:jc w:val="center"/>
        <w:rPr>
          <w:rFonts w:ascii="Century Gothic" w:hAnsi="Century Gothic"/>
          <w:sz w:val="20"/>
        </w:rPr>
      </w:pPr>
      <w:r w:rsidRPr="00B747D4">
        <w:rPr>
          <w:rFonts w:ascii="Century Gothic" w:hAnsi="Century Gothic"/>
          <w:sz w:val="20"/>
        </w:rPr>
        <w:t>na:</w:t>
      </w:r>
    </w:p>
    <w:p w:rsidR="00C46B5B" w:rsidRPr="00B747D4" w:rsidRDefault="00C46B5B" w:rsidP="00C46B5B">
      <w:pPr>
        <w:pStyle w:val="Tekstpodstawowy"/>
        <w:spacing w:line="276" w:lineRule="auto"/>
        <w:ind w:right="408"/>
        <w:jc w:val="center"/>
        <w:rPr>
          <w:rFonts w:ascii="Century Gothic" w:hAnsi="Century Gothic"/>
          <w:sz w:val="20"/>
        </w:rPr>
      </w:pPr>
      <w:r w:rsidRPr="00B747D4">
        <w:rPr>
          <w:rFonts w:ascii="Century Gothic" w:hAnsi="Century Gothic"/>
          <w:sz w:val="20"/>
        </w:rPr>
        <w:t xml:space="preserve"> „Zakup, dostaw</w:t>
      </w:r>
      <w:r w:rsidR="00B747D4">
        <w:rPr>
          <w:rFonts w:ascii="Century Gothic" w:hAnsi="Century Gothic"/>
          <w:sz w:val="20"/>
        </w:rPr>
        <w:t>ę</w:t>
      </w:r>
      <w:r w:rsidRPr="00B747D4">
        <w:rPr>
          <w:rFonts w:ascii="Century Gothic" w:hAnsi="Century Gothic"/>
          <w:sz w:val="20"/>
        </w:rPr>
        <w:t>, montaż, instalacj</w:t>
      </w:r>
      <w:r w:rsidR="00B747D4">
        <w:rPr>
          <w:rFonts w:ascii="Century Gothic" w:hAnsi="Century Gothic"/>
          <w:sz w:val="20"/>
        </w:rPr>
        <w:t>ę</w:t>
      </w:r>
      <w:r w:rsidRPr="00B747D4">
        <w:rPr>
          <w:rFonts w:ascii="Century Gothic" w:hAnsi="Century Gothic"/>
          <w:sz w:val="20"/>
        </w:rPr>
        <w:t>, konfiguracj</w:t>
      </w:r>
      <w:r w:rsidR="00B747D4">
        <w:rPr>
          <w:rFonts w:ascii="Century Gothic" w:hAnsi="Century Gothic"/>
          <w:sz w:val="20"/>
        </w:rPr>
        <w:t>ę</w:t>
      </w:r>
      <w:r w:rsidRPr="00B747D4">
        <w:rPr>
          <w:rFonts w:ascii="Century Gothic" w:hAnsi="Century Gothic"/>
          <w:sz w:val="20"/>
        </w:rPr>
        <w:t xml:space="preserve"> i wdrożenie urządzeń, oprogramowania i instalacji elektronicznych oraz multimedialnych wraz z wyposażeniem biurowym” </w:t>
      </w:r>
      <w:bookmarkStart w:id="0" w:name="_GoBack"/>
      <w:bookmarkEnd w:id="0"/>
    </w:p>
    <w:p w:rsidR="00C46B5B" w:rsidRPr="00B747D4" w:rsidRDefault="00C46B5B" w:rsidP="00C46B5B">
      <w:pPr>
        <w:pStyle w:val="Tekstpodstawowy21"/>
        <w:spacing w:line="276" w:lineRule="auto"/>
        <w:jc w:val="left"/>
        <w:rPr>
          <w:rFonts w:ascii="Century Gothic" w:hAnsi="Century Gothic"/>
          <w:sz w:val="20"/>
          <w:szCs w:val="24"/>
        </w:rPr>
      </w:pPr>
    </w:p>
    <w:p w:rsidR="00C46B5B" w:rsidRPr="00B747D4" w:rsidRDefault="00C46B5B" w:rsidP="00C46B5B">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C46B5B" w:rsidRPr="00B747D4" w:rsidRDefault="00C46B5B" w:rsidP="00C46B5B">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Województwo Mazowieckie</w:t>
      </w:r>
    </w:p>
    <w:p w:rsidR="00C46B5B" w:rsidRPr="00B747D4" w:rsidRDefault="00C46B5B" w:rsidP="00C46B5B">
      <w:pPr>
        <w:pStyle w:val="Tekstpodstawowy21"/>
        <w:spacing w:line="276" w:lineRule="auto"/>
        <w:jc w:val="left"/>
        <w:rPr>
          <w:rFonts w:ascii="Century Gothic" w:hAnsi="Century Gothic"/>
          <w:b/>
          <w:sz w:val="20"/>
          <w:szCs w:val="24"/>
          <w:lang w:val="en-US"/>
        </w:rPr>
      </w:pPr>
      <w:r w:rsidRPr="00B747D4">
        <w:rPr>
          <w:rFonts w:ascii="Century Gothic" w:hAnsi="Century Gothic"/>
          <w:b/>
          <w:sz w:val="20"/>
          <w:szCs w:val="24"/>
        </w:rPr>
        <w:t xml:space="preserve">03-719 Warszawa, ul. </w:t>
      </w:r>
      <w:r w:rsidRPr="00B747D4">
        <w:rPr>
          <w:rFonts w:ascii="Century Gothic" w:hAnsi="Century Gothic"/>
          <w:b/>
          <w:sz w:val="20"/>
          <w:szCs w:val="24"/>
          <w:lang w:val="en-US"/>
        </w:rPr>
        <w:t>Jagiellońska 26</w:t>
      </w:r>
    </w:p>
    <w:p w:rsidR="00C46B5B" w:rsidRPr="00B747D4" w:rsidRDefault="00C46B5B" w:rsidP="00C46B5B">
      <w:pPr>
        <w:pStyle w:val="Tekstpodstawowy21"/>
        <w:spacing w:line="276" w:lineRule="auto"/>
        <w:jc w:val="left"/>
        <w:rPr>
          <w:rFonts w:ascii="Century Gothic" w:hAnsi="Century Gothic"/>
          <w:b/>
          <w:sz w:val="20"/>
          <w:szCs w:val="24"/>
          <w:lang w:val="en-US"/>
        </w:rPr>
      </w:pPr>
      <w:r w:rsidRPr="00B747D4">
        <w:rPr>
          <w:rFonts w:ascii="Century Gothic" w:hAnsi="Century Gothic"/>
          <w:b/>
          <w:sz w:val="20"/>
          <w:szCs w:val="24"/>
          <w:lang w:val="en-US"/>
        </w:rPr>
        <w:t>Tel. (022) 59 07 100 Fax. (022) 59 07 290</w:t>
      </w:r>
    </w:p>
    <w:p w:rsidR="00C46B5B" w:rsidRPr="00B747D4" w:rsidRDefault="00C46B5B" w:rsidP="00C46B5B">
      <w:pPr>
        <w:pStyle w:val="Tekstpodstawowy21"/>
        <w:spacing w:line="276" w:lineRule="auto"/>
        <w:jc w:val="left"/>
        <w:rPr>
          <w:rFonts w:ascii="Century Gothic" w:hAnsi="Century Gothic"/>
          <w:b/>
          <w:sz w:val="20"/>
          <w:szCs w:val="24"/>
          <w:lang w:val="en-US"/>
        </w:rPr>
      </w:pPr>
      <w:r w:rsidRPr="00B747D4">
        <w:rPr>
          <w:rFonts w:ascii="Century Gothic" w:hAnsi="Century Gothic"/>
          <w:b/>
          <w:sz w:val="20"/>
          <w:szCs w:val="24"/>
          <w:lang w:val="en-US"/>
        </w:rPr>
        <w:t>e-mail: urzad_marszalkowski@mazovia.pl</w:t>
      </w:r>
    </w:p>
    <w:p w:rsidR="00C46B5B" w:rsidRPr="00B747D4" w:rsidRDefault="00C46B5B" w:rsidP="00C46B5B">
      <w:pPr>
        <w:pStyle w:val="Tekstpodstawowy21"/>
        <w:spacing w:line="276" w:lineRule="auto"/>
        <w:jc w:val="left"/>
        <w:rPr>
          <w:rFonts w:ascii="Century Gothic" w:hAnsi="Century Gothic"/>
          <w:b/>
          <w:sz w:val="20"/>
          <w:szCs w:val="24"/>
        </w:rPr>
      </w:pPr>
      <w:r w:rsidRPr="00B747D4">
        <w:rPr>
          <w:rFonts w:ascii="Century Gothic" w:hAnsi="Century Gothic"/>
          <w:b/>
          <w:sz w:val="20"/>
          <w:szCs w:val="24"/>
          <w:u w:val="single"/>
        </w:rPr>
        <w:t>w imieniu którego postępowanie prowadzi pełnomocnik</w:t>
      </w:r>
      <w:r w:rsidRPr="00B747D4">
        <w:rPr>
          <w:rFonts w:ascii="Century Gothic" w:hAnsi="Century Gothic"/>
          <w:b/>
          <w:sz w:val="20"/>
          <w:szCs w:val="24"/>
        </w:rPr>
        <w:t>:</w:t>
      </w:r>
    </w:p>
    <w:p w:rsidR="00C46B5B" w:rsidRPr="00B747D4" w:rsidRDefault="00C46B5B" w:rsidP="00C46B5B">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C46B5B" w:rsidRPr="00B747D4" w:rsidRDefault="00C46B5B" w:rsidP="00C46B5B">
      <w:pPr>
        <w:pStyle w:val="Tekstpodstawowy2"/>
        <w:spacing w:line="276" w:lineRule="auto"/>
        <w:rPr>
          <w:rFonts w:ascii="Century Gothic" w:hAnsi="Century Gothic"/>
          <w:b/>
          <w:sz w:val="20"/>
        </w:rPr>
      </w:pPr>
      <w:r w:rsidRPr="00B747D4">
        <w:rPr>
          <w:rFonts w:ascii="Century Gothic" w:hAnsi="Century Gothic"/>
          <w:b/>
          <w:sz w:val="20"/>
        </w:rPr>
        <w:t xml:space="preserve">ul. Nowy Zjazd 1, 00-301 Warszawa </w:t>
      </w:r>
    </w:p>
    <w:p w:rsidR="00C46B5B" w:rsidRPr="00B747D4" w:rsidRDefault="00C46B5B" w:rsidP="00C46B5B">
      <w:pPr>
        <w:pStyle w:val="Tekstpodstawowy2"/>
        <w:spacing w:line="276" w:lineRule="auto"/>
        <w:rPr>
          <w:rFonts w:ascii="Century Gothic" w:hAnsi="Century Gothic"/>
          <w:b/>
          <w:sz w:val="20"/>
        </w:rPr>
      </w:pPr>
      <w:r w:rsidRPr="00B747D4">
        <w:rPr>
          <w:rFonts w:ascii="Century Gothic" w:hAnsi="Century Gothic"/>
          <w:b/>
          <w:sz w:val="20"/>
        </w:rPr>
        <w:t xml:space="preserve">NIP: 521-337-46-90, REGON: 140391839 </w:t>
      </w:r>
    </w:p>
    <w:p w:rsidR="00C46B5B" w:rsidRPr="00B747D4" w:rsidRDefault="00C46B5B" w:rsidP="00C46B5B">
      <w:pPr>
        <w:pStyle w:val="Tekstpodstawowy2"/>
        <w:spacing w:line="276" w:lineRule="auto"/>
        <w:rPr>
          <w:rFonts w:ascii="Century Gothic" w:hAnsi="Century Gothic"/>
          <w:b/>
          <w:sz w:val="20"/>
          <w:u w:val="single"/>
        </w:rPr>
      </w:pPr>
      <w:r w:rsidRPr="00B747D4">
        <w:rPr>
          <w:rFonts w:ascii="Century Gothic" w:hAnsi="Century Gothic"/>
          <w:b/>
          <w:sz w:val="20"/>
          <w:u w:val="single"/>
        </w:rPr>
        <w:t>Adres korespondencyjny: ul. Brechta 3, 03-472 Warszawa</w:t>
      </w:r>
    </w:p>
    <w:p w:rsidR="00C46B5B" w:rsidRPr="00B747D4" w:rsidRDefault="00C46B5B" w:rsidP="00C46B5B">
      <w:pPr>
        <w:pStyle w:val="Tekstpodstawowy2"/>
        <w:spacing w:line="276" w:lineRule="auto"/>
        <w:rPr>
          <w:rFonts w:ascii="Century Gothic" w:hAnsi="Century Gothic"/>
          <w:b/>
          <w:sz w:val="20"/>
        </w:rPr>
      </w:pPr>
      <w:r w:rsidRPr="00B747D4">
        <w:rPr>
          <w:rFonts w:ascii="Century Gothic" w:hAnsi="Century Gothic"/>
          <w:b/>
          <w:sz w:val="20"/>
        </w:rPr>
        <w:t>tel. 22 566 47 60, fax (22) 843 83 31</w:t>
      </w:r>
    </w:p>
    <w:p w:rsidR="00C46B5B" w:rsidRPr="00B747D4" w:rsidRDefault="00C46B5B" w:rsidP="00C46B5B">
      <w:pPr>
        <w:pStyle w:val="Tekstpodstawowy2"/>
        <w:spacing w:line="276" w:lineRule="auto"/>
        <w:rPr>
          <w:rFonts w:ascii="Century Gothic" w:hAnsi="Century Gothic"/>
          <w:b/>
          <w:sz w:val="20"/>
        </w:rPr>
      </w:pPr>
      <w:r w:rsidRPr="00B747D4">
        <w:rPr>
          <w:rFonts w:ascii="Century Gothic" w:hAnsi="Century Gothic"/>
          <w:b/>
          <w:sz w:val="20"/>
        </w:rPr>
        <w:t xml:space="preserve">adres strony internetowej: </w:t>
      </w:r>
      <w:hyperlink r:id="rId9" w:history="1">
        <w:r w:rsidRPr="00B747D4">
          <w:rPr>
            <w:rStyle w:val="Hipercze"/>
            <w:rFonts w:ascii="Century Gothic" w:hAnsi="Century Gothic"/>
            <w:b/>
            <w:sz w:val="20"/>
          </w:rPr>
          <w:t>www.armsa.pl</w:t>
        </w:r>
      </w:hyperlink>
    </w:p>
    <w:p w:rsidR="00C46B5B" w:rsidRPr="00B747D4" w:rsidRDefault="00C46B5B" w:rsidP="00C46B5B">
      <w:pPr>
        <w:pStyle w:val="Tekstpodstawowy21"/>
        <w:spacing w:line="276" w:lineRule="auto"/>
        <w:jc w:val="left"/>
        <w:rPr>
          <w:rFonts w:ascii="Century Gothic" w:hAnsi="Century Gothic"/>
          <w:b/>
          <w:sz w:val="20"/>
          <w:szCs w:val="24"/>
        </w:rPr>
      </w:pPr>
    </w:p>
    <w:p w:rsidR="00C46B5B" w:rsidRPr="00B747D4" w:rsidRDefault="00C46B5B" w:rsidP="00C46B5B">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C46B5B" w:rsidRPr="00B747D4" w:rsidRDefault="00C46B5B" w:rsidP="00C46B5B">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C46B5B" w:rsidRPr="00B747D4" w:rsidRDefault="00C46B5B" w:rsidP="00C46B5B">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 Województwo Mazowieckie;</w:t>
      </w:r>
    </w:p>
    <w:p w:rsidR="00C46B5B" w:rsidRPr="00B747D4" w:rsidRDefault="00C46B5B" w:rsidP="00C46B5B">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w imieniu Zamawiającego przez pełnomocnika na podstawie niniejszej Specyfikacji, Ustawy oraz aktów wykonawczych wydanych na podstawie Ustawy,</w:t>
      </w:r>
    </w:p>
    <w:p w:rsidR="00C46B5B" w:rsidRPr="00B747D4" w:rsidRDefault="00C46B5B" w:rsidP="00C46B5B">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C46B5B" w:rsidRPr="00B747D4" w:rsidRDefault="00C46B5B" w:rsidP="00C46B5B">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ustawa z dnia 29 stycznia 2004 r. Prawo zamówień publicznych (tekst jednolity Dz. U. z 2013 r. poz. 907 ze zmianami),</w:t>
      </w:r>
    </w:p>
    <w:p w:rsidR="00C46B5B" w:rsidRPr="00B747D4" w:rsidRDefault="00C46B5B" w:rsidP="00C46B5B">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zamówienia.</w:t>
      </w:r>
    </w:p>
    <w:p w:rsidR="00C46B5B" w:rsidRPr="00B747D4" w:rsidRDefault="00C46B5B" w:rsidP="00C46B5B">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C46B5B" w:rsidRPr="00B747D4" w:rsidRDefault="00C46B5B" w:rsidP="00C46B5B">
      <w:pPr>
        <w:pStyle w:val="Tekstpodstawowy21"/>
        <w:spacing w:line="276" w:lineRule="auto"/>
        <w:jc w:val="left"/>
        <w:rPr>
          <w:rFonts w:ascii="Century Gothic" w:hAnsi="Century Gothic"/>
          <w:sz w:val="20"/>
          <w:szCs w:val="24"/>
        </w:rPr>
      </w:pPr>
    </w:p>
    <w:p w:rsidR="00C46B5B" w:rsidRPr="00B747D4" w:rsidRDefault="00C46B5B" w:rsidP="00C46B5B">
      <w:pPr>
        <w:pStyle w:val="Tekstpodstawowy21"/>
        <w:spacing w:line="276" w:lineRule="auto"/>
        <w:jc w:val="left"/>
        <w:rPr>
          <w:rFonts w:ascii="Century Gothic" w:hAnsi="Century Gothic"/>
          <w:sz w:val="20"/>
          <w:szCs w:val="24"/>
        </w:rPr>
      </w:pPr>
    </w:p>
    <w:p w:rsidR="00C46B5B" w:rsidRPr="00B747D4" w:rsidRDefault="00C46B5B" w:rsidP="00C46B5B">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lastRenderedPageBreak/>
        <w:t>2.   TRYB UDZIELENIA ZAMÓWIENIA</w:t>
      </w:r>
    </w:p>
    <w:p w:rsidR="00C46B5B" w:rsidRPr="00B747D4" w:rsidRDefault="00C46B5B" w:rsidP="00C46B5B">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przekracza wyrażoną w złotych równowartość kwoty 207 000 euro. </w:t>
      </w:r>
    </w:p>
    <w:p w:rsidR="00C46B5B" w:rsidRPr="00B747D4" w:rsidRDefault="00C46B5B" w:rsidP="00C46B5B">
      <w:pPr>
        <w:pStyle w:val="Tekstpodstawowy21"/>
        <w:spacing w:line="276" w:lineRule="auto"/>
        <w:jc w:val="both"/>
        <w:rPr>
          <w:rFonts w:ascii="Century Gothic" w:hAnsi="Century Gothic"/>
          <w:b/>
          <w:bCs/>
          <w:sz w:val="20"/>
          <w:szCs w:val="24"/>
        </w:rPr>
      </w:pPr>
    </w:p>
    <w:p w:rsidR="00C46B5B" w:rsidRPr="00B747D4" w:rsidRDefault="00C46B5B" w:rsidP="00C46B5B">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C46B5B" w:rsidRPr="00B747D4" w:rsidRDefault="00C46B5B" w:rsidP="00C46B5B">
      <w:pPr>
        <w:pStyle w:val="Tekstpodstawowy"/>
        <w:ind w:right="408"/>
        <w:jc w:val="both"/>
        <w:rPr>
          <w:rFonts w:ascii="Century Gothic" w:hAnsi="Century Gothic"/>
          <w:sz w:val="20"/>
        </w:rPr>
      </w:pPr>
      <w:r w:rsidRPr="00B747D4">
        <w:rPr>
          <w:rFonts w:ascii="Century Gothic" w:hAnsi="Century Gothic"/>
          <w:sz w:val="20"/>
        </w:rPr>
        <w:t xml:space="preserve">1. Przedmiotem zamówienia jest zakup, dostawa, montaż, instalacja, konfiguracja i wdrożenie urządzeń, oprogramowania i instalacji elektronicznych oraz multimedialnych wraz z wyposażeniem biurowym. </w:t>
      </w:r>
    </w:p>
    <w:p w:rsidR="00C46B5B" w:rsidRPr="00B747D4" w:rsidRDefault="00C46B5B" w:rsidP="00C46B5B">
      <w:pPr>
        <w:pStyle w:val="Tekstpodstawowy"/>
        <w:spacing w:line="276" w:lineRule="auto"/>
        <w:ind w:right="408"/>
        <w:jc w:val="both"/>
        <w:rPr>
          <w:rFonts w:ascii="Century Gothic" w:hAnsi="Century Gothic"/>
          <w:sz w:val="20"/>
        </w:rPr>
      </w:pPr>
      <w:r w:rsidRPr="00B747D4">
        <w:rPr>
          <w:rFonts w:ascii="Century Gothic" w:hAnsi="Century Gothic"/>
          <w:sz w:val="20"/>
        </w:rPr>
        <w:t>2. Zamawiane urządzenia, oprogramowanie i instalacje elektroniczne oraz multimedialne, wraz z wyposażeniem biurowym przeznaczone są na potrzeby Wojewódzkich Centrów Kompetencji (</w:t>
      </w:r>
      <w:r w:rsidR="00FA1C5C" w:rsidRPr="00B747D4">
        <w:rPr>
          <w:rFonts w:ascii="Century Gothic" w:hAnsi="Century Gothic"/>
          <w:sz w:val="20"/>
        </w:rPr>
        <w:t xml:space="preserve">WCK), </w:t>
      </w:r>
      <w:r w:rsidRPr="00B747D4">
        <w:rPr>
          <w:rFonts w:ascii="Century Gothic" w:hAnsi="Century Gothic"/>
          <w:sz w:val="20"/>
        </w:rPr>
        <w:t xml:space="preserve">Regionalnych Centrów Kompetencji (RCK) oraz Lokalnych Centrów Kompetencji (LCK), których listę zawiera załącznik A do Umowy.  Standard </w:t>
      </w:r>
      <w:r w:rsidR="00FA1C5C" w:rsidRPr="00B747D4">
        <w:rPr>
          <w:rFonts w:ascii="Century Gothic" w:hAnsi="Century Gothic"/>
          <w:sz w:val="20"/>
        </w:rPr>
        <w:t>wykończenia lokali, do których</w:t>
      </w:r>
      <w:r w:rsidRPr="00B747D4">
        <w:rPr>
          <w:rFonts w:ascii="Century Gothic" w:hAnsi="Century Gothic"/>
          <w:sz w:val="20"/>
        </w:rPr>
        <w:t xml:space="preserve"> będą u określa załącznik B do Umowy.  3.</w:t>
      </w:r>
    </w:p>
    <w:p w:rsidR="00C46B5B" w:rsidRPr="00B747D4" w:rsidRDefault="00C46B5B" w:rsidP="00C46B5B">
      <w:pPr>
        <w:pStyle w:val="Tekstpodstawowy2"/>
        <w:tabs>
          <w:tab w:val="left" w:pos="1134"/>
          <w:tab w:val="left" w:pos="4810"/>
        </w:tabs>
        <w:spacing w:line="276" w:lineRule="auto"/>
        <w:jc w:val="both"/>
        <w:rPr>
          <w:rFonts w:ascii="Century Gothic" w:hAnsi="Century Gothic"/>
          <w:sz w:val="20"/>
        </w:rPr>
      </w:pPr>
      <w:r w:rsidRPr="00B747D4">
        <w:rPr>
          <w:rFonts w:ascii="Century Gothic" w:hAnsi="Century Gothic"/>
          <w:sz w:val="20"/>
        </w:rPr>
        <w:t xml:space="preserve">3. Szczegółowy opis przedmiotu zamówienia zawiera załącznik </w:t>
      </w:r>
      <w:r w:rsidR="00FA1C5C" w:rsidRPr="00B747D4">
        <w:rPr>
          <w:rFonts w:ascii="Century Gothic" w:hAnsi="Century Gothic"/>
          <w:sz w:val="20"/>
        </w:rPr>
        <w:t>nr 1 do</w:t>
      </w:r>
      <w:r w:rsidRPr="00B747D4">
        <w:rPr>
          <w:rFonts w:ascii="Century Gothic" w:hAnsi="Century Gothic"/>
          <w:sz w:val="20"/>
        </w:rPr>
        <w:t xml:space="preserve"> SIWZ (Opis przedmiotu zamówienia) wraz z załącznikami.</w:t>
      </w:r>
    </w:p>
    <w:p w:rsidR="00C46B5B" w:rsidRPr="00B747D4" w:rsidRDefault="00C46B5B" w:rsidP="00C46B5B">
      <w:pPr>
        <w:pStyle w:val="Tekstpodstawowy2"/>
        <w:tabs>
          <w:tab w:val="left" w:pos="1134"/>
          <w:tab w:val="left" w:pos="4810"/>
        </w:tabs>
        <w:spacing w:line="276" w:lineRule="auto"/>
        <w:jc w:val="both"/>
        <w:rPr>
          <w:rFonts w:ascii="Century Gothic" w:hAnsi="Century Gothic"/>
          <w:sz w:val="20"/>
        </w:rPr>
      </w:pPr>
      <w:r w:rsidRPr="00B747D4">
        <w:rPr>
          <w:rFonts w:ascii="Century Gothic" w:hAnsi="Century Gothic"/>
          <w:sz w:val="20"/>
        </w:rPr>
        <w:t>4. Przedmiot zamówienia wg kodów Wspólnego Słownika Zamówień (CPV).</w:t>
      </w:r>
    </w:p>
    <w:p w:rsidR="00C46B5B" w:rsidRPr="00B747D4" w:rsidRDefault="00C46B5B" w:rsidP="00C46B5B">
      <w:pPr>
        <w:pStyle w:val="Tekstpodstawowy2"/>
        <w:tabs>
          <w:tab w:val="left" w:pos="1134"/>
          <w:tab w:val="left" w:pos="4810"/>
        </w:tabs>
        <w:spacing w:line="276" w:lineRule="auto"/>
        <w:ind w:left="708"/>
        <w:jc w:val="both"/>
        <w:rPr>
          <w:rFonts w:ascii="Century Gothic" w:hAnsi="Century Gothic"/>
          <w:sz w:val="20"/>
        </w:rPr>
      </w:pPr>
      <w:r w:rsidRPr="00B747D4">
        <w:rPr>
          <w:rFonts w:ascii="Century Gothic" w:hAnsi="Century Gothic"/>
          <w:sz w:val="20"/>
        </w:rPr>
        <w:t>30213100-6 Komputery przenośne</w:t>
      </w:r>
    </w:p>
    <w:p w:rsidR="00C46B5B" w:rsidRPr="00B747D4" w:rsidRDefault="00C46B5B" w:rsidP="00C46B5B">
      <w:pPr>
        <w:pStyle w:val="Tekstpodstawowy2"/>
        <w:tabs>
          <w:tab w:val="left" w:pos="1134"/>
          <w:tab w:val="left" w:pos="4810"/>
        </w:tabs>
        <w:spacing w:line="276" w:lineRule="auto"/>
        <w:ind w:left="708"/>
        <w:jc w:val="both"/>
        <w:rPr>
          <w:rFonts w:ascii="Century Gothic" w:hAnsi="Century Gothic"/>
          <w:sz w:val="20"/>
        </w:rPr>
      </w:pPr>
      <w:r w:rsidRPr="00B747D4">
        <w:rPr>
          <w:rFonts w:ascii="Century Gothic" w:hAnsi="Century Gothic"/>
          <w:sz w:val="20"/>
        </w:rPr>
        <w:t>30213300-8 Komputer biurkowy</w:t>
      </w:r>
    </w:p>
    <w:p w:rsidR="00C46B5B" w:rsidRPr="00B747D4" w:rsidRDefault="00C46B5B" w:rsidP="00C46B5B">
      <w:pPr>
        <w:pStyle w:val="Tekstpodstawowy2"/>
        <w:tabs>
          <w:tab w:val="left" w:pos="1134"/>
          <w:tab w:val="left" w:pos="4810"/>
        </w:tabs>
        <w:spacing w:line="276" w:lineRule="auto"/>
        <w:ind w:left="708"/>
        <w:jc w:val="both"/>
        <w:rPr>
          <w:rFonts w:ascii="Century Gothic" w:hAnsi="Century Gothic"/>
          <w:sz w:val="20"/>
        </w:rPr>
      </w:pPr>
      <w:r w:rsidRPr="00B747D4">
        <w:rPr>
          <w:rFonts w:ascii="Century Gothic" w:hAnsi="Century Gothic"/>
          <w:sz w:val="20"/>
        </w:rPr>
        <w:t>48820000-2 Serwery</w:t>
      </w:r>
    </w:p>
    <w:p w:rsidR="00C46B5B" w:rsidRPr="00B747D4" w:rsidRDefault="00C46B5B" w:rsidP="00C46B5B">
      <w:pPr>
        <w:pStyle w:val="Tekstpodstawowy2"/>
        <w:tabs>
          <w:tab w:val="left" w:pos="1134"/>
          <w:tab w:val="left" w:pos="4810"/>
        </w:tabs>
        <w:spacing w:line="276" w:lineRule="auto"/>
        <w:ind w:left="708"/>
        <w:jc w:val="both"/>
        <w:rPr>
          <w:rFonts w:ascii="Century Gothic" w:hAnsi="Century Gothic"/>
          <w:sz w:val="20"/>
        </w:rPr>
      </w:pPr>
      <w:r w:rsidRPr="00B747D4">
        <w:rPr>
          <w:rFonts w:ascii="Century Gothic" w:hAnsi="Century Gothic"/>
          <w:sz w:val="20"/>
        </w:rPr>
        <w:t>48000000-8 Pakiety oprogramowania i systemy informatyczne</w:t>
      </w:r>
    </w:p>
    <w:p w:rsidR="00C46B5B" w:rsidRPr="00B747D4" w:rsidRDefault="00C46B5B" w:rsidP="00C46B5B">
      <w:pPr>
        <w:pStyle w:val="Tekstpodstawowy2"/>
        <w:tabs>
          <w:tab w:val="left" w:pos="1134"/>
          <w:tab w:val="left" w:pos="4810"/>
        </w:tabs>
        <w:spacing w:line="276" w:lineRule="auto"/>
        <w:ind w:left="708"/>
        <w:jc w:val="both"/>
        <w:rPr>
          <w:rFonts w:ascii="Century Gothic" w:hAnsi="Century Gothic"/>
          <w:sz w:val="20"/>
        </w:rPr>
      </w:pPr>
      <w:r w:rsidRPr="00B747D4">
        <w:rPr>
          <w:rFonts w:ascii="Century Gothic" w:hAnsi="Century Gothic"/>
          <w:sz w:val="20"/>
        </w:rPr>
        <w:t>30232100-5 Drukarki i plotery</w:t>
      </w:r>
    </w:p>
    <w:p w:rsidR="00C46B5B" w:rsidRPr="00B747D4" w:rsidRDefault="00C46B5B" w:rsidP="00C46B5B">
      <w:pPr>
        <w:pStyle w:val="Tekstpodstawowy2"/>
        <w:tabs>
          <w:tab w:val="left" w:pos="1134"/>
          <w:tab w:val="left" w:pos="4810"/>
        </w:tabs>
        <w:spacing w:line="276" w:lineRule="auto"/>
        <w:ind w:left="708"/>
        <w:jc w:val="both"/>
        <w:rPr>
          <w:rFonts w:ascii="Century Gothic" w:hAnsi="Century Gothic"/>
          <w:sz w:val="20"/>
        </w:rPr>
      </w:pPr>
      <w:r w:rsidRPr="00B747D4">
        <w:rPr>
          <w:rFonts w:ascii="Century Gothic" w:hAnsi="Century Gothic"/>
          <w:sz w:val="20"/>
        </w:rPr>
        <w:t>38652100-1 Projektory</w:t>
      </w:r>
    </w:p>
    <w:p w:rsidR="00C46B5B" w:rsidRPr="00B747D4" w:rsidRDefault="00C46B5B" w:rsidP="00C46B5B">
      <w:pPr>
        <w:pStyle w:val="Tekstpodstawowy2"/>
        <w:tabs>
          <w:tab w:val="left" w:pos="1134"/>
          <w:tab w:val="left" w:pos="4810"/>
        </w:tabs>
        <w:spacing w:line="276" w:lineRule="auto"/>
        <w:ind w:left="708"/>
        <w:jc w:val="both"/>
        <w:rPr>
          <w:rFonts w:ascii="Century Gothic" w:hAnsi="Century Gothic"/>
          <w:sz w:val="20"/>
        </w:rPr>
      </w:pPr>
      <w:r w:rsidRPr="00B747D4">
        <w:rPr>
          <w:rFonts w:ascii="Century Gothic" w:hAnsi="Century Gothic"/>
          <w:sz w:val="20"/>
        </w:rPr>
        <w:t>38651000-3 Aparaty fotograficzne</w:t>
      </w:r>
    </w:p>
    <w:p w:rsidR="00C46B5B" w:rsidRPr="00B747D4" w:rsidRDefault="00C46B5B" w:rsidP="00C46B5B">
      <w:pPr>
        <w:pStyle w:val="Tekstpodstawowy2"/>
        <w:tabs>
          <w:tab w:val="left" w:pos="1134"/>
          <w:tab w:val="left" w:pos="4810"/>
        </w:tabs>
        <w:spacing w:line="276" w:lineRule="auto"/>
        <w:ind w:left="708"/>
        <w:jc w:val="both"/>
        <w:rPr>
          <w:rFonts w:ascii="Century Gothic" w:hAnsi="Century Gothic"/>
          <w:sz w:val="20"/>
        </w:rPr>
      </w:pPr>
      <w:r w:rsidRPr="00B747D4">
        <w:rPr>
          <w:rFonts w:ascii="Century Gothic" w:hAnsi="Century Gothic"/>
          <w:sz w:val="20"/>
        </w:rPr>
        <w:t>39112000-0 Krzesła</w:t>
      </w:r>
    </w:p>
    <w:p w:rsidR="00C46B5B" w:rsidRPr="00B747D4" w:rsidRDefault="00C46B5B" w:rsidP="00C46B5B">
      <w:pPr>
        <w:pStyle w:val="Tekstpodstawowy2"/>
        <w:tabs>
          <w:tab w:val="left" w:pos="1134"/>
          <w:tab w:val="left" w:pos="4810"/>
        </w:tabs>
        <w:spacing w:line="276" w:lineRule="auto"/>
        <w:ind w:left="708"/>
        <w:jc w:val="both"/>
        <w:rPr>
          <w:rFonts w:ascii="Century Gothic" w:hAnsi="Century Gothic"/>
          <w:sz w:val="20"/>
        </w:rPr>
      </w:pPr>
      <w:r w:rsidRPr="00B747D4">
        <w:rPr>
          <w:rFonts w:ascii="Century Gothic" w:hAnsi="Century Gothic"/>
          <w:sz w:val="20"/>
        </w:rPr>
        <w:t>39121000-6 Biurka i stoły</w:t>
      </w:r>
    </w:p>
    <w:p w:rsidR="00C46B5B" w:rsidRPr="00B747D4" w:rsidRDefault="00C46B5B" w:rsidP="00C46B5B">
      <w:pPr>
        <w:pStyle w:val="Tekstpodstawowy2"/>
        <w:tabs>
          <w:tab w:val="left" w:pos="1134"/>
          <w:tab w:val="left" w:pos="4810"/>
        </w:tabs>
        <w:spacing w:line="276" w:lineRule="auto"/>
        <w:ind w:left="708"/>
        <w:jc w:val="both"/>
        <w:rPr>
          <w:rFonts w:ascii="Century Gothic" w:hAnsi="Century Gothic"/>
          <w:sz w:val="20"/>
        </w:rPr>
      </w:pPr>
      <w:r w:rsidRPr="00B747D4">
        <w:rPr>
          <w:rFonts w:ascii="Century Gothic" w:hAnsi="Century Gothic"/>
          <w:sz w:val="20"/>
        </w:rPr>
        <w:t>72400000-4 Usługi internetowe</w:t>
      </w:r>
    </w:p>
    <w:p w:rsidR="00C46B5B" w:rsidRPr="00B747D4" w:rsidRDefault="00C46B5B" w:rsidP="00C46B5B">
      <w:pPr>
        <w:pStyle w:val="Tekstpodstawowy2"/>
        <w:tabs>
          <w:tab w:val="left" w:pos="1134"/>
          <w:tab w:val="left" w:pos="4810"/>
        </w:tabs>
        <w:spacing w:line="276" w:lineRule="auto"/>
        <w:jc w:val="both"/>
        <w:rPr>
          <w:rFonts w:ascii="Century Gothic" w:hAnsi="Century Gothic"/>
          <w:sz w:val="20"/>
        </w:rPr>
      </w:pPr>
    </w:p>
    <w:p w:rsidR="00C46B5B" w:rsidRPr="00B747D4" w:rsidRDefault="00C46B5B" w:rsidP="00C46B5B">
      <w:pPr>
        <w:pStyle w:val="Tekstpodstawowy2"/>
        <w:tabs>
          <w:tab w:val="left" w:pos="1134"/>
          <w:tab w:val="left" w:pos="4810"/>
        </w:tabs>
        <w:spacing w:line="276" w:lineRule="auto"/>
        <w:jc w:val="both"/>
        <w:rPr>
          <w:rFonts w:ascii="Century Gothic" w:hAnsi="Century Gothic"/>
          <w:sz w:val="20"/>
        </w:rPr>
      </w:pPr>
      <w:r w:rsidRPr="00B747D4">
        <w:rPr>
          <w:rFonts w:ascii="Century Gothic" w:hAnsi="Century Gothic"/>
          <w:b/>
          <w:sz w:val="20"/>
        </w:rPr>
        <w:t>4.</w:t>
      </w:r>
      <w:r w:rsidRPr="00B747D4">
        <w:rPr>
          <w:rFonts w:ascii="Century Gothic" w:hAnsi="Century Gothic"/>
          <w:sz w:val="20"/>
        </w:rPr>
        <w:t xml:space="preserve"> </w:t>
      </w:r>
      <w:r w:rsidR="00FA1C5C" w:rsidRPr="00B747D4">
        <w:rPr>
          <w:rFonts w:ascii="Century Gothic" w:hAnsi="Century Gothic"/>
          <w:b/>
          <w:bCs/>
          <w:sz w:val="20"/>
        </w:rPr>
        <w:t>TERMIN WYKONANIA</w:t>
      </w:r>
      <w:r w:rsidRPr="00B747D4">
        <w:rPr>
          <w:rFonts w:ascii="Century Gothic" w:hAnsi="Century Gothic"/>
          <w:b/>
          <w:bCs/>
          <w:sz w:val="20"/>
        </w:rPr>
        <w:t xml:space="preserve"> ZAMÓWIENIA</w:t>
      </w:r>
    </w:p>
    <w:p w:rsidR="00C46B5B" w:rsidRPr="00B747D4" w:rsidRDefault="00C46B5B" w:rsidP="00C46B5B">
      <w:pPr>
        <w:pStyle w:val="Tekstpodstawowy"/>
        <w:spacing w:line="276" w:lineRule="auto"/>
        <w:ind w:right="408"/>
        <w:jc w:val="both"/>
        <w:rPr>
          <w:rFonts w:ascii="Century Gothic" w:hAnsi="Century Gothic"/>
          <w:sz w:val="20"/>
        </w:rPr>
      </w:pPr>
      <w:r w:rsidRPr="00B747D4">
        <w:rPr>
          <w:rFonts w:ascii="Century Gothic" w:hAnsi="Century Gothic"/>
          <w:sz w:val="20"/>
        </w:rPr>
        <w:t xml:space="preserve">Przedmiot zamówienia zostanie wykonany </w:t>
      </w:r>
      <w:r w:rsidR="00A111AA" w:rsidRPr="00B747D4">
        <w:rPr>
          <w:rFonts w:ascii="Century Gothic" w:hAnsi="Century Gothic"/>
          <w:sz w:val="20"/>
        </w:rPr>
        <w:t>do 28</w:t>
      </w:r>
      <w:r w:rsidRPr="00B747D4">
        <w:rPr>
          <w:rFonts w:ascii="Century Gothic" w:hAnsi="Century Gothic"/>
          <w:sz w:val="20"/>
        </w:rPr>
        <w:t xml:space="preserve"> </w:t>
      </w:r>
      <w:r w:rsidR="00A111AA" w:rsidRPr="00B747D4">
        <w:rPr>
          <w:rFonts w:ascii="Century Gothic" w:hAnsi="Century Gothic"/>
          <w:sz w:val="20"/>
        </w:rPr>
        <w:t>listopad</w:t>
      </w:r>
      <w:r w:rsidRPr="00B747D4">
        <w:rPr>
          <w:rFonts w:ascii="Century Gothic" w:hAnsi="Century Gothic"/>
          <w:sz w:val="20"/>
        </w:rPr>
        <w:t>a 2014 roku.</w:t>
      </w:r>
    </w:p>
    <w:p w:rsidR="00C46B5B" w:rsidRPr="00B747D4" w:rsidRDefault="00C46B5B" w:rsidP="00C46B5B">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C46B5B" w:rsidRPr="00B747D4" w:rsidRDefault="00C46B5B" w:rsidP="00C46B5B">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C46B5B" w:rsidRPr="00B747D4" w:rsidRDefault="00C46B5B" w:rsidP="00C46B5B">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C46B5B" w:rsidRPr="00B747D4" w:rsidRDefault="00C46B5B" w:rsidP="00C46B5B">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a) posiadania uprawnień do wykonywania określonej działalności lub czynności, jeżeli przepisy prawa nakładają obowiązek ich posiadania; </w:t>
      </w:r>
    </w:p>
    <w:p w:rsidR="00C46B5B" w:rsidRPr="00B747D4" w:rsidRDefault="00C46B5B" w:rsidP="00C46B5B">
      <w:pPr>
        <w:pStyle w:val="Tekstpodstawowy21"/>
        <w:tabs>
          <w:tab w:val="left" w:pos="284"/>
        </w:tabs>
        <w:spacing w:line="276" w:lineRule="auto"/>
        <w:jc w:val="both"/>
        <w:rPr>
          <w:rFonts w:ascii="Century Gothic" w:hAnsi="Century Gothic"/>
          <w:bCs/>
          <w:sz w:val="20"/>
          <w:szCs w:val="24"/>
        </w:rPr>
      </w:pPr>
      <w:r w:rsidRPr="00B747D4">
        <w:rPr>
          <w:rFonts w:ascii="Century Gothic" w:hAnsi="Century Gothic"/>
          <w:bCs/>
          <w:sz w:val="20"/>
          <w:szCs w:val="24"/>
        </w:rPr>
        <w:t xml:space="preserve">b) posiadania wiedzy i doświadczenia, tj. w okresie ostatnich 3 lat przed upływem terminu składania ofert, </w:t>
      </w:r>
      <w:r w:rsidRPr="00B747D4">
        <w:rPr>
          <w:rFonts w:ascii="Century Gothic" w:hAnsi="Century Gothic"/>
          <w:sz w:val="20"/>
          <w:szCs w:val="24"/>
        </w:rPr>
        <w:t xml:space="preserve">a jeżeli okres prowadzenia działalności jest krótszy - w tym okresie, </w:t>
      </w:r>
      <w:r w:rsidRPr="00B747D4">
        <w:rPr>
          <w:rFonts w:ascii="Century Gothic" w:hAnsi="Century Gothic"/>
          <w:bCs/>
          <w:sz w:val="20"/>
          <w:szCs w:val="24"/>
        </w:rPr>
        <w:t>wykonali należycie:</w:t>
      </w:r>
    </w:p>
    <w:p w:rsidR="00C46B5B" w:rsidRPr="00B747D4" w:rsidRDefault="00C46B5B" w:rsidP="007E07B2">
      <w:pPr>
        <w:pStyle w:val="Tekstpodstawowy2"/>
        <w:numPr>
          <w:ilvl w:val="0"/>
          <w:numId w:val="12"/>
        </w:numPr>
        <w:suppressAutoHyphens/>
        <w:spacing w:after="0" w:line="276" w:lineRule="auto"/>
        <w:jc w:val="both"/>
        <w:rPr>
          <w:rFonts w:ascii="Century Gothic" w:hAnsi="Century Gothic"/>
          <w:bCs/>
          <w:sz w:val="20"/>
        </w:rPr>
      </w:pPr>
      <w:r w:rsidRPr="00B747D4">
        <w:rPr>
          <w:rFonts w:ascii="Century Gothic" w:hAnsi="Century Gothic"/>
          <w:bCs/>
          <w:sz w:val="20"/>
        </w:rPr>
        <w:t xml:space="preserve">co najmniej dwie dostawy sprzętu </w:t>
      </w:r>
      <w:r w:rsidR="00813F15" w:rsidRPr="00B747D4">
        <w:rPr>
          <w:rFonts w:ascii="Century Gothic" w:hAnsi="Century Gothic"/>
          <w:bCs/>
          <w:sz w:val="20"/>
        </w:rPr>
        <w:t>komputerowego, z</w:t>
      </w:r>
      <w:r w:rsidRPr="00B747D4">
        <w:rPr>
          <w:rFonts w:ascii="Century Gothic" w:hAnsi="Century Gothic"/>
          <w:bCs/>
          <w:sz w:val="20"/>
        </w:rPr>
        <w:t xml:space="preserve"> których każda </w:t>
      </w:r>
      <w:r w:rsidR="00813F15" w:rsidRPr="00B747D4">
        <w:rPr>
          <w:rFonts w:ascii="Century Gothic" w:hAnsi="Century Gothic"/>
          <w:bCs/>
          <w:sz w:val="20"/>
        </w:rPr>
        <w:t>obejmowała, co</w:t>
      </w:r>
      <w:r w:rsidRPr="00B747D4">
        <w:rPr>
          <w:rFonts w:ascii="Century Gothic" w:hAnsi="Century Gothic"/>
          <w:bCs/>
          <w:sz w:val="20"/>
        </w:rPr>
        <w:t xml:space="preserve"> najmniej komputery przenośne, komputery stacjonarne i serwery o </w:t>
      </w:r>
      <w:r w:rsidRPr="00B747D4">
        <w:rPr>
          <w:rFonts w:ascii="Century Gothic" w:hAnsi="Century Gothic"/>
          <w:sz w:val="20"/>
        </w:rPr>
        <w:t xml:space="preserve">nie mniejszej </w:t>
      </w:r>
      <w:r w:rsidR="00813F15" w:rsidRPr="00B747D4">
        <w:rPr>
          <w:rFonts w:ascii="Century Gothic" w:hAnsi="Century Gothic"/>
          <w:sz w:val="20"/>
        </w:rPr>
        <w:t>niż 1 500 000 zł</w:t>
      </w:r>
      <w:r w:rsidRPr="00B747D4">
        <w:rPr>
          <w:rFonts w:ascii="Century Gothic" w:hAnsi="Century Gothic"/>
          <w:sz w:val="20"/>
        </w:rPr>
        <w:t xml:space="preserve"> brutto każda;</w:t>
      </w:r>
    </w:p>
    <w:p w:rsidR="00C46B5B" w:rsidRPr="00B747D4" w:rsidRDefault="00C46B5B" w:rsidP="007E07B2">
      <w:pPr>
        <w:pStyle w:val="Tekstpodstawowy2"/>
        <w:numPr>
          <w:ilvl w:val="0"/>
          <w:numId w:val="12"/>
        </w:numPr>
        <w:suppressAutoHyphens/>
        <w:spacing w:after="0" w:line="276" w:lineRule="auto"/>
        <w:jc w:val="both"/>
        <w:rPr>
          <w:rFonts w:ascii="Century Gothic" w:hAnsi="Century Gothic"/>
          <w:bCs/>
          <w:sz w:val="20"/>
        </w:rPr>
      </w:pPr>
      <w:r w:rsidRPr="00B747D4">
        <w:rPr>
          <w:rFonts w:ascii="Century Gothic" w:hAnsi="Century Gothic"/>
          <w:bCs/>
          <w:sz w:val="20"/>
        </w:rPr>
        <w:t xml:space="preserve">co najmniej dwie dostawy mebli biurowych o </w:t>
      </w:r>
      <w:r w:rsidR="00813F15" w:rsidRPr="00B747D4">
        <w:rPr>
          <w:rFonts w:ascii="Century Gothic" w:hAnsi="Century Gothic"/>
          <w:bCs/>
          <w:sz w:val="20"/>
        </w:rPr>
        <w:t>wartości nie</w:t>
      </w:r>
      <w:r w:rsidRPr="00B747D4">
        <w:rPr>
          <w:rFonts w:ascii="Century Gothic" w:hAnsi="Century Gothic"/>
          <w:bCs/>
          <w:sz w:val="20"/>
        </w:rPr>
        <w:t xml:space="preserve"> mniejszej </w:t>
      </w:r>
      <w:r w:rsidR="00813F15" w:rsidRPr="00B747D4">
        <w:rPr>
          <w:rFonts w:ascii="Century Gothic" w:hAnsi="Century Gothic"/>
          <w:bCs/>
          <w:sz w:val="20"/>
        </w:rPr>
        <w:t>niż 3</w:t>
      </w:r>
      <w:r w:rsidR="00813F15" w:rsidRPr="00B747D4">
        <w:rPr>
          <w:rFonts w:ascii="Century Gothic" w:hAnsi="Century Gothic"/>
          <w:sz w:val="20"/>
        </w:rPr>
        <w:t>00 000 zł</w:t>
      </w:r>
      <w:r w:rsidRPr="00B747D4">
        <w:rPr>
          <w:rFonts w:ascii="Century Gothic" w:hAnsi="Century Gothic"/>
          <w:sz w:val="20"/>
        </w:rPr>
        <w:t xml:space="preserve"> brutto każda;</w:t>
      </w:r>
    </w:p>
    <w:p w:rsidR="00C46B5B" w:rsidRPr="00B747D4" w:rsidRDefault="00C46B5B" w:rsidP="00C46B5B">
      <w:pPr>
        <w:pStyle w:val="Tekstpodstawowy21"/>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zamówienia.</w:t>
      </w:r>
      <w:r w:rsidRPr="00B747D4">
        <w:rPr>
          <w:rFonts w:ascii="Century Gothic" w:hAnsi="Century Gothic"/>
          <w:bCs/>
          <w:sz w:val="20"/>
        </w:rPr>
        <w:t xml:space="preserve"> </w:t>
      </w:r>
    </w:p>
    <w:p w:rsidR="00C46B5B" w:rsidRPr="00B747D4" w:rsidRDefault="00C46B5B" w:rsidP="00C46B5B">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 xml:space="preserve">d) sytuacji ekonomicznej i finansowej, tj. </w:t>
      </w:r>
      <w:r w:rsidR="00FA1C5C" w:rsidRPr="00B747D4">
        <w:rPr>
          <w:rFonts w:ascii="Century Gothic" w:hAnsi="Century Gothic"/>
          <w:bCs/>
          <w:sz w:val="20"/>
          <w:szCs w:val="24"/>
        </w:rPr>
        <w:t xml:space="preserve">posiadają </w:t>
      </w:r>
      <w:r w:rsidR="00FA1C5C" w:rsidRPr="00B747D4">
        <w:rPr>
          <w:rFonts w:ascii="Century Gothic" w:hAnsi="Century Gothic" w:cs="Century Gothic"/>
          <w:bCs/>
          <w:sz w:val="20"/>
          <w:szCs w:val="24"/>
        </w:rPr>
        <w:t>środki</w:t>
      </w:r>
      <w:r w:rsidRPr="00B747D4">
        <w:rPr>
          <w:rFonts w:ascii="Century Gothic" w:hAnsi="Century Gothic" w:cs="Century Gothic"/>
          <w:bCs/>
          <w:sz w:val="20"/>
          <w:szCs w:val="24"/>
        </w:rPr>
        <w:t xml:space="preserve"> finansowe na rachunku bankowym bądź w spółdzielczej kasie oszczędnościow</w:t>
      </w:r>
      <w:r w:rsidRPr="00B747D4">
        <w:rPr>
          <w:rFonts w:ascii="Century Gothic" w:hAnsi="Century Gothic"/>
          <w:bCs/>
          <w:sz w:val="20"/>
          <w:szCs w:val="24"/>
        </w:rPr>
        <w:t xml:space="preserve">o-kredytowej lub zdolność kredytową w </w:t>
      </w:r>
      <w:r w:rsidR="00FA1C5C" w:rsidRPr="00B747D4">
        <w:rPr>
          <w:rFonts w:ascii="Century Gothic" w:hAnsi="Century Gothic"/>
          <w:bCs/>
          <w:sz w:val="20"/>
          <w:szCs w:val="24"/>
        </w:rPr>
        <w:t>wysokości, co</w:t>
      </w:r>
      <w:r w:rsidRPr="00B747D4">
        <w:rPr>
          <w:rFonts w:ascii="Century Gothic" w:hAnsi="Century Gothic"/>
          <w:bCs/>
          <w:sz w:val="20"/>
          <w:szCs w:val="24"/>
        </w:rPr>
        <w:t xml:space="preserve"> najmniej 1 000 000 zł (jeden milion złotych).</w:t>
      </w:r>
    </w:p>
    <w:p w:rsidR="00C46B5B" w:rsidRPr="00B747D4" w:rsidRDefault="00C46B5B" w:rsidP="00C46B5B">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C46B5B" w:rsidRPr="00B747D4" w:rsidRDefault="00C46B5B" w:rsidP="00C46B5B">
      <w:pPr>
        <w:pStyle w:val="Tekstpodstawowy21"/>
        <w:tabs>
          <w:tab w:val="left" w:pos="426"/>
        </w:tabs>
        <w:spacing w:line="276" w:lineRule="auto"/>
        <w:jc w:val="both"/>
        <w:rPr>
          <w:rFonts w:ascii="Century Gothic" w:hAnsi="Century Gothic"/>
          <w:sz w:val="20"/>
          <w:szCs w:val="24"/>
        </w:rPr>
      </w:pPr>
    </w:p>
    <w:p w:rsidR="00C46B5B" w:rsidRPr="00B747D4" w:rsidRDefault="00C46B5B" w:rsidP="00C46B5B">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C46B5B" w:rsidRPr="00B747D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B747D4">
        <w:rPr>
          <w:rFonts w:ascii="Century Gothic" w:hAnsi="Century Gothic"/>
          <w:sz w:val="20"/>
        </w:rPr>
        <w:t>W celu wykazania, że Wykonawca nie podlega wykluczeniu z postępowania należy przedłożyć:</w:t>
      </w:r>
    </w:p>
    <w:p w:rsidR="00C46B5B" w:rsidRPr="00B747D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B747D4">
        <w:rPr>
          <w:rFonts w:ascii="Century Gothic" w:hAnsi="Century Gothic"/>
          <w:sz w:val="20"/>
        </w:rPr>
        <w:t>oświadczenie o braku podstaw do wykluczenia z postępowania na podstawie art. 24 ust. 1 Ustawy (wzór oświadczenia stanowi załącznik nr 2 do SIWZ),</w:t>
      </w:r>
    </w:p>
    <w:p w:rsidR="00C46B5B" w:rsidRPr="00B747D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B747D4">
        <w:rPr>
          <w:rFonts w:ascii="Century Gothic" w:hAnsi="Century Gothic"/>
          <w:sz w:val="20"/>
        </w:rPr>
        <w:t>listę podmiotów należących do tej samej grupy kapitałowej, o której mowa w art. 24 ust. 2 pkt. 5 Ustawy lub oświadczenie Wykonawcy, że nie należy do grupy kapitałowej (wzór stanowi załącznik nr 4 do niniejszej SIWZ);</w:t>
      </w:r>
    </w:p>
    <w:p w:rsidR="00C46B5B" w:rsidRPr="00B747D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B747D4">
        <w:rPr>
          <w:rFonts w:ascii="Century Gothic" w:hAnsi="Century Gothic"/>
          <w:sz w:val="20"/>
        </w:rPr>
        <w:t xml:space="preserve">aktualny odpis z właściwego rejestru lub z centralnej ewidencji i informacji o działalności gospodarczej, jeżeli odrębne przepisy wymagają wpisu </w:t>
      </w:r>
      <w:r w:rsidRPr="00B747D4">
        <w:rPr>
          <w:rFonts w:ascii="Century Gothic" w:hAnsi="Century Gothic"/>
          <w:sz w:val="20"/>
        </w:rPr>
        <w:br/>
        <w:t>do rejestru lub ewidencji, w celu wykazania braku podstaw do wykluczenia w oparciu o art. 24 ust. 1 pkt 2 Ustawy, wystawiony nie wcześniej niż 6 miesięcy przed upływem terminu składania ofert;</w:t>
      </w:r>
    </w:p>
    <w:p w:rsidR="00C46B5B" w:rsidRPr="00B747D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B747D4">
        <w:rPr>
          <w:rFonts w:ascii="Century Gothic" w:hAnsi="Century Gothic"/>
          <w:sz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46B5B" w:rsidRPr="00B747D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C46B5B" w:rsidRPr="00B747D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C46B5B" w:rsidRPr="00B747D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C46B5B" w:rsidRPr="00B747D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C46B5B" w:rsidRPr="00B747D4" w:rsidRDefault="00C46B5B" w:rsidP="00C46B5B">
      <w:pPr>
        <w:pStyle w:val="Tekstpodstawowy2"/>
        <w:tabs>
          <w:tab w:val="left" w:pos="426"/>
          <w:tab w:val="left" w:pos="2520"/>
        </w:tabs>
        <w:spacing w:after="0" w:line="276" w:lineRule="auto"/>
        <w:ind w:left="720"/>
        <w:jc w:val="both"/>
        <w:rPr>
          <w:rFonts w:ascii="Century Gothic" w:hAnsi="Century Gothic"/>
          <w:sz w:val="20"/>
        </w:rPr>
      </w:pPr>
      <w:r w:rsidRPr="00B747D4">
        <w:rPr>
          <w:rFonts w:ascii="Century Gothic" w:hAnsi="Century Gothic"/>
          <w:sz w:val="20"/>
        </w:rPr>
        <w:tab/>
      </w:r>
    </w:p>
    <w:p w:rsidR="00C46B5B" w:rsidRPr="00B747D4" w:rsidRDefault="00C46B5B" w:rsidP="007E07B2">
      <w:pPr>
        <w:pStyle w:val="Tekstpodstawowy2"/>
        <w:numPr>
          <w:ilvl w:val="0"/>
          <w:numId w:val="6"/>
        </w:numPr>
        <w:tabs>
          <w:tab w:val="left" w:pos="180"/>
        </w:tabs>
        <w:suppressAutoHyphens/>
        <w:spacing w:after="0" w:line="276" w:lineRule="auto"/>
        <w:jc w:val="both"/>
        <w:rPr>
          <w:rFonts w:ascii="Century Gothic" w:hAnsi="Century Gothic"/>
          <w:b/>
          <w:sz w:val="20"/>
        </w:rPr>
      </w:pPr>
      <w:r w:rsidRPr="00B747D4">
        <w:rPr>
          <w:rFonts w:ascii="Century Gothic" w:hAnsi="Century Gothic"/>
          <w:sz w:val="20"/>
        </w:rPr>
        <w:t>W celu wykazania, że Wykonawca spełnia warunki udziału w postępowaniu należy przedłożyć:</w:t>
      </w:r>
    </w:p>
    <w:p w:rsidR="00C46B5B" w:rsidRPr="00B747D4" w:rsidRDefault="00C46B5B" w:rsidP="007E07B2">
      <w:pPr>
        <w:numPr>
          <w:ilvl w:val="0"/>
          <w:numId w:val="5"/>
        </w:numPr>
        <w:autoSpaceDE w:val="0"/>
        <w:autoSpaceDN w:val="0"/>
        <w:adjustRightInd w:val="0"/>
        <w:spacing w:line="276" w:lineRule="auto"/>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C46B5B" w:rsidRPr="00B747D4" w:rsidRDefault="00C46B5B" w:rsidP="007E07B2">
      <w:pPr>
        <w:pStyle w:val="Tekstpodstawowy2"/>
        <w:numPr>
          <w:ilvl w:val="0"/>
          <w:numId w:val="5"/>
        </w:numPr>
        <w:tabs>
          <w:tab w:val="left" w:pos="426"/>
        </w:tabs>
        <w:suppressAutoHyphens/>
        <w:spacing w:after="0" w:line="276" w:lineRule="auto"/>
        <w:jc w:val="both"/>
        <w:rPr>
          <w:rFonts w:ascii="Century Gothic" w:hAnsi="Century Gothic"/>
          <w:i/>
          <w:sz w:val="20"/>
        </w:rPr>
      </w:pPr>
      <w:r w:rsidRPr="00B747D4">
        <w:rPr>
          <w:rFonts w:ascii="Century Gothic" w:hAnsi="Century Gothic"/>
          <w:sz w:val="20"/>
        </w:rPr>
        <w:t>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5 do SIWZ); Przez główne usługi należy rozumieć usługi, których wykonanie jest konieczne do potwierdzenia spełniania warunków udziału w postępowaniu.</w:t>
      </w:r>
    </w:p>
    <w:p w:rsidR="00C46B5B" w:rsidRPr="00B747D4" w:rsidRDefault="00C46B5B" w:rsidP="00C46B5B">
      <w:pPr>
        <w:ind w:firstLine="708"/>
        <w:rPr>
          <w:rFonts w:ascii="Century Gothic" w:hAnsi="Century Gothic"/>
          <w:sz w:val="20"/>
        </w:rPr>
      </w:pPr>
      <w:r w:rsidRPr="00B747D4">
        <w:rPr>
          <w:rFonts w:ascii="Century Gothic" w:hAnsi="Century Gothic"/>
          <w:sz w:val="20"/>
        </w:rPr>
        <w:t>Dowodami, o których mowa powyżej, są:</w:t>
      </w:r>
    </w:p>
    <w:p w:rsidR="00C46B5B" w:rsidRPr="00B747D4" w:rsidRDefault="00C46B5B" w:rsidP="00C46B5B">
      <w:pPr>
        <w:suppressAutoHyphens/>
        <w:autoSpaceDE w:val="0"/>
        <w:spacing w:after="60"/>
        <w:ind w:left="720"/>
        <w:jc w:val="both"/>
        <w:rPr>
          <w:rFonts w:ascii="Century Gothic" w:hAnsi="Century Gothic"/>
          <w:sz w:val="20"/>
        </w:rPr>
      </w:pPr>
      <w:r w:rsidRPr="00B747D4">
        <w:rPr>
          <w:rFonts w:ascii="Century Gothic" w:hAnsi="Century Gothic"/>
          <w:sz w:val="20"/>
        </w:rPr>
        <w:t xml:space="preserve">- poświadczenie, z </w:t>
      </w:r>
      <w:r w:rsidR="00FA1C5C" w:rsidRPr="00B747D4">
        <w:rPr>
          <w:rFonts w:ascii="Century Gothic" w:hAnsi="Century Gothic"/>
          <w:sz w:val="20"/>
        </w:rPr>
        <w:t>tym, że</w:t>
      </w:r>
      <w:r w:rsidRPr="00B747D4">
        <w:rPr>
          <w:rFonts w:ascii="Century Gothic" w:hAnsi="Century Gothic"/>
          <w:sz w:val="20"/>
        </w:rPr>
        <w:t xml:space="preserve"> w odniesieniu do nadal wykonywanych dostaw okresowych lub ciągłych poświadczenie powinno być wydane nie wcześniej niż na 3 miesiące przed upływem terminu składania ofert;</w:t>
      </w:r>
    </w:p>
    <w:p w:rsidR="00C46B5B" w:rsidRPr="00B747D4" w:rsidRDefault="00C46B5B" w:rsidP="00C46B5B">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C46B5B" w:rsidRPr="00B747D4" w:rsidRDefault="00C46B5B" w:rsidP="007E07B2">
      <w:pPr>
        <w:pStyle w:val="Tekstpodstawowy2"/>
        <w:numPr>
          <w:ilvl w:val="0"/>
          <w:numId w:val="5"/>
        </w:numPr>
        <w:tabs>
          <w:tab w:val="left" w:pos="426"/>
        </w:tabs>
        <w:suppressAutoHyphens/>
        <w:spacing w:after="0" w:line="276" w:lineRule="auto"/>
        <w:jc w:val="both"/>
        <w:rPr>
          <w:rFonts w:ascii="Century Gothic" w:hAnsi="Century Gothic"/>
          <w:sz w:val="20"/>
        </w:rPr>
      </w:pPr>
      <w:r w:rsidRPr="00B747D4">
        <w:rPr>
          <w:rFonts w:ascii="Century Gothic" w:hAnsi="Century Gothic"/>
          <w:sz w:val="20"/>
        </w:rPr>
        <w:t>informację banku lub spółdzielczej kasy oszczędnościowo-kredytowej potwierdzającą wysokość posiadanych środków finansowych lub zdolność kredytową wykonawcy, wystawioną nie wcześniej niż 3 miesiące przed upływem terminu składania ofert;</w:t>
      </w:r>
    </w:p>
    <w:p w:rsidR="00C46B5B" w:rsidRPr="00B747D4" w:rsidRDefault="00C46B5B" w:rsidP="00C46B5B">
      <w:pPr>
        <w:pStyle w:val="Tekstpodstawowy2"/>
        <w:tabs>
          <w:tab w:val="left" w:pos="426"/>
        </w:tabs>
        <w:spacing w:after="0" w:line="276" w:lineRule="auto"/>
        <w:ind w:left="720"/>
        <w:jc w:val="both"/>
        <w:rPr>
          <w:rFonts w:ascii="Century Gothic" w:hAnsi="Century Gothic"/>
          <w:sz w:val="20"/>
        </w:rPr>
      </w:pPr>
    </w:p>
    <w:p w:rsidR="00C46B5B" w:rsidRPr="00B747D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B747D4">
        <w:rPr>
          <w:rFonts w:ascii="Century Gothic" w:hAnsi="Century Gothic"/>
          <w:sz w:val="20"/>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C46B5B" w:rsidRPr="00B747D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B747D4">
        <w:rPr>
          <w:rFonts w:ascii="Century Gothic" w:hAnsi="Century Gothic"/>
          <w:sz w:val="20"/>
        </w:rPr>
        <w:t>Jeżeli wykonawca ma siedzibę lub miejsce zamieszkania poza terytorium Rzeczypospolitej Polskiej, zamiast dokumentów, o których mowa w punkcie 1):</w:t>
      </w:r>
    </w:p>
    <w:p w:rsidR="00C46B5B" w:rsidRPr="00B747D4" w:rsidRDefault="00C46B5B" w:rsidP="00C46B5B">
      <w:pPr>
        <w:pStyle w:val="Tekstpodstawowy2"/>
        <w:tabs>
          <w:tab w:val="left" w:pos="180"/>
        </w:tabs>
        <w:spacing w:after="0" w:line="276" w:lineRule="auto"/>
        <w:ind w:left="360"/>
        <w:jc w:val="both"/>
        <w:rPr>
          <w:rFonts w:ascii="Century Gothic" w:hAnsi="Century Gothic"/>
          <w:sz w:val="20"/>
        </w:rPr>
      </w:pPr>
      <w:r w:rsidRPr="00B747D4">
        <w:rPr>
          <w:rFonts w:ascii="Century Gothic" w:hAnsi="Century Gothic"/>
          <w:sz w:val="20"/>
        </w:rPr>
        <w:t>a) lit. c-e) i lit. g) - składa dokument lub dokumenty wystawione w kraju, w którym ma siedzibę lub miejsce zamieszkania, potwierdzające odpowiednio, że:</w:t>
      </w:r>
    </w:p>
    <w:p w:rsidR="00C46B5B" w:rsidRPr="00B747D4" w:rsidRDefault="00C46B5B" w:rsidP="00C46B5B">
      <w:pPr>
        <w:pStyle w:val="Tekstpodstawowy2"/>
        <w:tabs>
          <w:tab w:val="left" w:pos="180"/>
        </w:tabs>
        <w:spacing w:after="0" w:line="276" w:lineRule="auto"/>
        <w:ind w:left="360"/>
        <w:jc w:val="both"/>
        <w:rPr>
          <w:rFonts w:ascii="Century Gothic" w:hAnsi="Century Gothic"/>
          <w:sz w:val="20"/>
        </w:rPr>
      </w:pPr>
      <w:r w:rsidRPr="00B747D4">
        <w:rPr>
          <w:rFonts w:ascii="Century Gothic" w:hAnsi="Century Gothic"/>
          <w:sz w:val="20"/>
        </w:rPr>
        <w:t>- nie otwarto jego likwidacji ani nie ogłoszono upadłości,</w:t>
      </w:r>
    </w:p>
    <w:p w:rsidR="00C46B5B" w:rsidRPr="00B747D4" w:rsidRDefault="00C46B5B" w:rsidP="00C46B5B">
      <w:pPr>
        <w:pStyle w:val="Tekstpodstawowy2"/>
        <w:tabs>
          <w:tab w:val="left" w:pos="180"/>
        </w:tabs>
        <w:spacing w:after="0" w:line="276" w:lineRule="auto"/>
        <w:ind w:left="360"/>
        <w:rPr>
          <w:rFonts w:ascii="Century Gothic" w:hAnsi="Century Gothic"/>
          <w:sz w:val="20"/>
        </w:rPr>
      </w:pPr>
      <w:r w:rsidRPr="00B747D4">
        <w:rPr>
          <w:rFonts w:ascii="Century Gothic" w:hAnsi="Century Gothic"/>
          <w:sz w:val="20"/>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C46B5B" w:rsidRPr="00B747D4" w:rsidRDefault="00C46B5B" w:rsidP="00C46B5B">
      <w:pPr>
        <w:pStyle w:val="Tekstpodstawowy2"/>
        <w:tabs>
          <w:tab w:val="left" w:pos="180"/>
        </w:tabs>
        <w:spacing w:after="0" w:line="276" w:lineRule="auto"/>
        <w:ind w:left="360"/>
        <w:jc w:val="both"/>
        <w:rPr>
          <w:rFonts w:ascii="Century Gothic" w:hAnsi="Century Gothic"/>
          <w:sz w:val="20"/>
        </w:rPr>
      </w:pPr>
      <w:r w:rsidRPr="00B747D4">
        <w:rPr>
          <w:rFonts w:ascii="Century Gothic" w:hAnsi="Century Gothic"/>
          <w:sz w:val="20"/>
        </w:rPr>
        <w:t>- nie orzeczono wobec niego zakazu ubiegania się o zamówienie.</w:t>
      </w:r>
    </w:p>
    <w:p w:rsidR="00C46B5B" w:rsidRPr="00B747D4" w:rsidRDefault="00C46B5B" w:rsidP="00C46B5B">
      <w:pPr>
        <w:pStyle w:val="Tekstpodstawowy2"/>
        <w:tabs>
          <w:tab w:val="left" w:pos="180"/>
        </w:tabs>
        <w:spacing w:after="0" w:line="276" w:lineRule="auto"/>
        <w:ind w:left="360"/>
        <w:jc w:val="both"/>
        <w:rPr>
          <w:rFonts w:ascii="Century Gothic" w:hAnsi="Century Gothic"/>
          <w:sz w:val="20"/>
        </w:rPr>
      </w:pPr>
      <w:r w:rsidRPr="00B747D4">
        <w:rPr>
          <w:rFonts w:ascii="Century Gothic" w:hAnsi="Century Gothic"/>
          <w:sz w:val="20"/>
        </w:rPr>
        <w:t>b) lit. f), h) - składa zaświadczenie właściwego organu sądowego lub administracyjnego miejsca zamieszkania albo zamieszkania osoby, której dokumenty dotyczą, w zakresie określonym w art. 24 ust. 1 pkt 4-8, 10 i 11 ustawy.</w:t>
      </w:r>
    </w:p>
    <w:p w:rsidR="00C46B5B" w:rsidRPr="00B747D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B747D4">
        <w:rPr>
          <w:rFonts w:ascii="Century Gothic" w:hAnsi="Century Gothic"/>
          <w:sz w:val="20"/>
        </w:rPr>
        <w:t xml:space="preserve">Dokumenty, o których mowa w pkt 4 lit. a) tiret pierwsze i trzecie oraz lit. </w:t>
      </w:r>
      <w:r w:rsidR="00FA1C5C" w:rsidRPr="00B747D4">
        <w:rPr>
          <w:rFonts w:ascii="Century Gothic" w:hAnsi="Century Gothic"/>
          <w:sz w:val="20"/>
        </w:rPr>
        <w:t>b) powinny</w:t>
      </w:r>
      <w:r w:rsidRPr="00B747D4">
        <w:rPr>
          <w:rFonts w:ascii="Century Gothic" w:hAnsi="Century Gothic"/>
          <w:sz w:val="20"/>
        </w:rPr>
        <w:t xml:space="preserve"> być wystawione nie wcześniej niż 6 miesięcy przed upływem terminu składania ofert. Dokumenty, o których mowa w pkt 4 lit. a) tiret drugie, powinny być wystawione nie wcześniej niż 3 miesiące przed upływem terminu składania ofert.</w:t>
      </w:r>
    </w:p>
    <w:p w:rsidR="00C46B5B" w:rsidRPr="00B747D4" w:rsidRDefault="00C46B5B" w:rsidP="007E07B2">
      <w:pPr>
        <w:pStyle w:val="Tekstpodstawowy2"/>
        <w:numPr>
          <w:ilvl w:val="0"/>
          <w:numId w:val="6"/>
        </w:numPr>
        <w:tabs>
          <w:tab w:val="left" w:pos="180"/>
        </w:tabs>
        <w:suppressAutoHyphens/>
        <w:spacing w:before="20" w:after="20" w:line="276" w:lineRule="auto"/>
        <w:ind w:right="22"/>
        <w:jc w:val="both"/>
        <w:rPr>
          <w:rFonts w:ascii="Century Gothic" w:hAnsi="Century Gothic"/>
          <w:sz w:val="20"/>
        </w:rPr>
      </w:pPr>
      <w:r w:rsidRPr="00B747D4">
        <w:rPr>
          <w:rFonts w:ascii="Century Gothic" w:hAnsi="Century Gothic"/>
          <w:sz w:val="20"/>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C46B5B" w:rsidRPr="00B747D4" w:rsidRDefault="00C46B5B" w:rsidP="007E07B2">
      <w:pPr>
        <w:pStyle w:val="Tekstpodstawowy2"/>
        <w:numPr>
          <w:ilvl w:val="0"/>
          <w:numId w:val="6"/>
        </w:numPr>
        <w:tabs>
          <w:tab w:val="left" w:pos="180"/>
        </w:tabs>
        <w:suppressAutoHyphens/>
        <w:spacing w:before="20" w:after="20" w:line="276" w:lineRule="auto"/>
        <w:ind w:right="22"/>
        <w:jc w:val="both"/>
        <w:rPr>
          <w:rFonts w:ascii="Century Gothic" w:hAnsi="Century Gothic"/>
          <w:sz w:val="20"/>
        </w:rPr>
      </w:pPr>
      <w:r w:rsidRPr="00B747D4">
        <w:rPr>
          <w:rFonts w:ascii="Century Gothic" w:hAnsi="Century Gothic"/>
          <w:sz w:val="20"/>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C46B5B" w:rsidRPr="00B747D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B747D4">
        <w:rPr>
          <w:rFonts w:ascii="Century Gothic" w:hAnsi="Century Gothic"/>
          <w:sz w:val="20"/>
        </w:rPr>
        <w:t>Wykonawcy mogą wspólnie ubiegać się o udzielenie zamówieni</w:t>
      </w:r>
      <w:smartTag w:uri="urn:schemas-microsoft-com:office:smarttags" w:element="PersonName">
        <w:r w:rsidRPr="00B747D4">
          <w:rPr>
            <w:rFonts w:ascii="Century Gothic" w:hAnsi="Century Gothic"/>
            <w:sz w:val="20"/>
          </w:rPr>
          <w:t>a.</w:t>
        </w:r>
      </w:smartTag>
      <w:r w:rsidRPr="00B747D4">
        <w:rPr>
          <w:rFonts w:ascii="Century Gothic" w:hAnsi="Century Gothic"/>
          <w:sz w:val="20"/>
        </w:rPr>
        <w:t xml:space="preserve">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C46B5B" w:rsidRPr="00B747D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B747D4">
        <w:rPr>
          <w:rFonts w:ascii="Century Gothic" w:hAnsi="Century Gothic"/>
          <w:sz w:val="20"/>
        </w:rPr>
        <w:t>W przypadku, kiedy oferta złożona wspólnie przez kilka podmiotów (np. konsorcjum) zostanie wybrana, Zamawiający przed zawarciem umowy w sprawie zamówienia publicznego może żądać umowy regulującej współpracę tych Wykonawców.</w:t>
      </w:r>
    </w:p>
    <w:p w:rsidR="00C46B5B" w:rsidRPr="00B747D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B747D4">
        <w:rPr>
          <w:rFonts w:ascii="Century Gothic" w:hAnsi="Century Gothic"/>
          <w:sz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w:t>
      </w:r>
      <w:smartTag w:uri="urn:schemas-microsoft-com:office:smarttags" w:element="PersonName">
        <w:r w:rsidRPr="00B747D4">
          <w:rPr>
            <w:rFonts w:ascii="Century Gothic" w:hAnsi="Century Gothic"/>
            <w:sz w:val="20"/>
          </w:rPr>
          <w:t>a.</w:t>
        </w:r>
      </w:smartTag>
    </w:p>
    <w:p w:rsidR="00C46B5B" w:rsidRPr="00B747D4" w:rsidRDefault="00C46B5B" w:rsidP="00C46B5B">
      <w:pPr>
        <w:autoSpaceDE w:val="0"/>
        <w:ind w:left="1440" w:hanging="240"/>
        <w:rPr>
          <w:rFonts w:ascii="Century Gothic" w:hAnsi="Century Gothic"/>
          <w:sz w:val="20"/>
        </w:rPr>
      </w:pPr>
    </w:p>
    <w:p w:rsidR="00C46B5B" w:rsidRPr="00B747D4" w:rsidRDefault="00C46B5B" w:rsidP="007E07B2">
      <w:pPr>
        <w:numPr>
          <w:ilvl w:val="0"/>
          <w:numId w:val="8"/>
        </w:numPr>
        <w:tabs>
          <w:tab w:val="clear" w:pos="1440"/>
          <w:tab w:val="num" w:pos="360"/>
        </w:tabs>
        <w:spacing w:line="276" w:lineRule="auto"/>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C46B5B" w:rsidRPr="00B747D4" w:rsidRDefault="00C46B5B" w:rsidP="00C46B5B">
      <w:pPr>
        <w:pStyle w:val="Tekstpodstawowy2"/>
        <w:tabs>
          <w:tab w:val="left" w:pos="993"/>
        </w:tabs>
        <w:spacing w:line="276" w:lineRule="auto"/>
        <w:ind w:left="360" w:hanging="360"/>
        <w:rPr>
          <w:rFonts w:ascii="Century Gothic" w:hAnsi="Century Gothic"/>
          <w:b/>
          <w:bCs/>
          <w:sz w:val="20"/>
        </w:rPr>
      </w:pPr>
    </w:p>
    <w:p w:rsidR="00C46B5B" w:rsidRPr="00B747D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B747D4">
        <w:rPr>
          <w:rFonts w:ascii="Century Gothic" w:hAnsi="Century Gothic"/>
          <w:sz w:val="20"/>
        </w:rPr>
        <w:t>Podstawowym sposobem porozumiewania się jest korespondencja pisemna przekazywana za pomocą operatorów pocztowych, względnie do rąk własnych.</w:t>
      </w:r>
    </w:p>
    <w:p w:rsidR="00C46B5B" w:rsidRPr="00B747D4" w:rsidRDefault="00C46B5B" w:rsidP="007E07B2">
      <w:pPr>
        <w:pStyle w:val="Tekstpodstawowy2"/>
        <w:numPr>
          <w:ilvl w:val="0"/>
          <w:numId w:val="7"/>
        </w:numPr>
        <w:tabs>
          <w:tab w:val="left" w:pos="180"/>
        </w:tabs>
        <w:suppressAutoHyphens/>
        <w:spacing w:after="0" w:line="276" w:lineRule="auto"/>
        <w:jc w:val="both"/>
        <w:rPr>
          <w:rFonts w:ascii="Century Gothic" w:hAnsi="Century Gothic"/>
          <w:sz w:val="20"/>
        </w:rPr>
      </w:pPr>
      <w:r w:rsidRPr="00B747D4">
        <w:rPr>
          <w:rFonts w:ascii="Century Gothic" w:hAnsi="Century Gothic"/>
          <w:sz w:val="20"/>
        </w:rPr>
        <w:t xml:space="preserve">Zamawiający dopuszcza również porozumiewanie się za pomocą faksu - nr 022 843 83 31 bądź skrzynki e-mail na adres: s.trojanowski@armsa.pl </w:t>
      </w:r>
    </w:p>
    <w:p w:rsidR="00C46B5B" w:rsidRPr="00B747D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B747D4">
        <w:rPr>
          <w:rFonts w:ascii="Century Gothic" w:hAnsi="Century Gothic"/>
          <w:sz w:val="20"/>
        </w:rPr>
        <w:t>Jeżeli Zamawiający lub Wykonawca przekazują oświadczenia, wnioski, zawiadomienia oraz informacje faksem bądź e-mailem, każda ze stron na żądanie drugiej, niezwłocznie potwierdza fakt ich otrzymani</w:t>
      </w:r>
      <w:smartTag w:uri="urn:schemas-microsoft-com:office:smarttags" w:element="PersonName">
        <w:r w:rsidRPr="00B747D4">
          <w:rPr>
            <w:rFonts w:ascii="Century Gothic" w:hAnsi="Century Gothic"/>
            <w:sz w:val="20"/>
          </w:rPr>
          <w:t>a.</w:t>
        </w:r>
      </w:smartTag>
      <w:r w:rsidRPr="00B747D4">
        <w:rPr>
          <w:rFonts w:ascii="Century Gothic" w:hAnsi="Century Gothic"/>
          <w:sz w:val="20"/>
        </w:rPr>
        <w:t xml:space="preserve"> </w:t>
      </w:r>
    </w:p>
    <w:p w:rsidR="00C46B5B" w:rsidRPr="00B747D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B747D4">
        <w:rPr>
          <w:rFonts w:ascii="Century Gothic" w:hAnsi="Century Gothic"/>
          <w:sz w:val="20"/>
        </w:rPr>
        <w:t>Osobą uprawnioną do kontaktu z Wykonawcami jest Pan Sebastian Trojanowski (e-mail: s.trojanowski</w:t>
      </w:r>
      <w:hyperlink r:id="rId10" w:history="1">
        <w:r w:rsidRPr="00B747D4">
          <w:rPr>
            <w:rFonts w:ascii="Century Gothic" w:hAnsi="Century Gothic"/>
            <w:sz w:val="20"/>
          </w:rPr>
          <w:t>@armsa.pl</w:t>
        </w:r>
      </w:hyperlink>
      <w:r w:rsidRPr="00B747D4">
        <w:rPr>
          <w:rFonts w:ascii="Century Gothic" w:hAnsi="Century Gothic"/>
          <w:sz w:val="20"/>
        </w:rPr>
        <w:t>) w dniach roboczych od poniedziałku do piątku w godzinach 08.00-14.00.</w:t>
      </w:r>
    </w:p>
    <w:p w:rsidR="00C46B5B" w:rsidRPr="00B747D4" w:rsidRDefault="00C46B5B" w:rsidP="00C46B5B">
      <w:pPr>
        <w:pStyle w:val="Tekstpodstawowy21"/>
        <w:tabs>
          <w:tab w:val="left" w:pos="1146"/>
        </w:tabs>
        <w:spacing w:line="276" w:lineRule="auto"/>
        <w:ind w:left="360"/>
        <w:jc w:val="both"/>
        <w:rPr>
          <w:rFonts w:ascii="Century Gothic" w:hAnsi="Century Gothic"/>
          <w:sz w:val="20"/>
          <w:szCs w:val="24"/>
        </w:rPr>
      </w:pPr>
    </w:p>
    <w:p w:rsidR="00C46B5B" w:rsidRPr="00B747D4" w:rsidRDefault="00C46B5B" w:rsidP="00C46B5B">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C46B5B" w:rsidRPr="00B747D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Zamawiający żąda od Wykonawców wniesienia wadium w wysokości 150 000 zł (sto </w:t>
      </w:r>
      <w:r w:rsidR="00FA1C5C" w:rsidRPr="00B747D4">
        <w:rPr>
          <w:rFonts w:ascii="Century Gothic" w:hAnsi="Century Gothic"/>
          <w:sz w:val="20"/>
        </w:rPr>
        <w:t>pięćdziesiąt tysięcy</w:t>
      </w:r>
      <w:r w:rsidRPr="00B747D4">
        <w:rPr>
          <w:rFonts w:ascii="Century Gothic" w:hAnsi="Century Gothic"/>
          <w:sz w:val="20"/>
        </w:rPr>
        <w:t xml:space="preserve"> złotych).</w:t>
      </w:r>
    </w:p>
    <w:p w:rsidR="00C46B5B" w:rsidRPr="00B747D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Wadium wnosi się przed upływem terminu składania ofert. </w:t>
      </w:r>
    </w:p>
    <w:p w:rsidR="00C46B5B" w:rsidRPr="00B747D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Wadium może być wnoszone w jednej lub kilku następujących formach: </w:t>
      </w:r>
    </w:p>
    <w:p w:rsidR="00C46B5B" w:rsidRPr="00B747D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 pieniądzu; </w:t>
      </w:r>
    </w:p>
    <w:p w:rsidR="00C46B5B" w:rsidRPr="00B747D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poręczeniach bankowych lub poręczeniach spółdzielczej kasy oszczędnościowo-kredytowej, z tym że poręczenie kasy jest zawsze poręczeniem pieniężnym; </w:t>
      </w:r>
    </w:p>
    <w:p w:rsidR="00C46B5B" w:rsidRPr="00B747D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gwarancjach bankowych; </w:t>
      </w:r>
    </w:p>
    <w:p w:rsidR="00C46B5B" w:rsidRPr="00B747D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gwarancjach ubezpieczeniowych; </w:t>
      </w:r>
    </w:p>
    <w:p w:rsidR="00C46B5B" w:rsidRPr="00B747D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C46B5B" w:rsidRPr="00B747D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B747D4">
        <w:rPr>
          <w:rFonts w:ascii="Century Gothic" w:hAnsi="Century Gothic"/>
          <w:sz w:val="20"/>
        </w:rPr>
        <w:t>Wadium wnoszone w pieniądzu wpłaca się przelewem na rachunek bankowy pełnomocnika Zamawiającego, tj. PKO BP 60 1020 1097 0000 7902 0115 6553</w:t>
      </w:r>
    </w:p>
    <w:p w:rsidR="00C46B5B" w:rsidRPr="00B747D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B747D4">
        <w:rPr>
          <w:rFonts w:ascii="Century Gothic" w:hAnsi="Century Gothic"/>
          <w:sz w:val="20"/>
        </w:rPr>
        <w:t>Wadium wniesione w pieniądzu Zamawiający przechowuje na rachunku bankowym.</w:t>
      </w:r>
    </w:p>
    <w:p w:rsidR="00C46B5B" w:rsidRPr="00B747D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B747D4">
        <w:rPr>
          <w:rFonts w:ascii="Century Gothic" w:hAnsi="Century Gothic"/>
          <w:sz w:val="20"/>
        </w:rPr>
        <w:t>Zamawiający zwraca wadium wszystkim wykonawcom niezwłocznie po wyborze oferty najkorzystniejszej lub unieważnieniu postępowania, z wyjątkiem wykonawcy, którego oferta została wybrana, jako najkorzystniejsza, z zastrzeżeniem pkt. 11.</w:t>
      </w:r>
    </w:p>
    <w:p w:rsidR="00C46B5B" w:rsidRPr="00B747D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C46B5B" w:rsidRPr="00B747D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Zamawiający zwraca niezwłocznie wadium na wniosek wykonawcy, który wycofał ofertę przed upływem terminu składania ofert. </w:t>
      </w:r>
    </w:p>
    <w:p w:rsidR="00C46B5B" w:rsidRPr="00B747D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C46B5B" w:rsidRPr="00B747D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C46B5B" w:rsidRPr="00B747D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C46B5B" w:rsidRPr="00B747D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Zamawiający zatrzymuje wadium wraz z odsetkami, jeżeli wykonawca, którego oferta została wybrana: </w:t>
      </w:r>
    </w:p>
    <w:p w:rsidR="00C46B5B" w:rsidRPr="00B747D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odmówił podpisania umowy w sprawie zamówienia publicznego na warunkach określonych w ofercie; </w:t>
      </w:r>
    </w:p>
    <w:p w:rsidR="00C46B5B" w:rsidRPr="00B747D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nie wniósł wymaganego zabezpieczenia należytego wykonania umowy; </w:t>
      </w:r>
    </w:p>
    <w:p w:rsidR="00C46B5B" w:rsidRPr="00B747D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zawarcie umowy w sprawie zamówienia publicznego stało się niemożliwe z przyczyn leżących po stronie wykonawcy. </w:t>
      </w:r>
    </w:p>
    <w:p w:rsidR="00C46B5B" w:rsidRPr="00B747D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B747D4">
        <w:rPr>
          <w:rFonts w:ascii="Century Gothic" w:hAnsi="Century Gothic"/>
          <w:sz w:val="20"/>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C46B5B" w:rsidRPr="00B747D4" w:rsidRDefault="00C46B5B" w:rsidP="00C46B5B">
      <w:pPr>
        <w:pStyle w:val="Tekstpodstawowy21"/>
        <w:tabs>
          <w:tab w:val="left" w:pos="993"/>
        </w:tabs>
        <w:spacing w:line="276" w:lineRule="auto"/>
        <w:jc w:val="both"/>
        <w:rPr>
          <w:rFonts w:ascii="Century Gothic" w:hAnsi="Century Gothic"/>
          <w:b/>
          <w:bCs/>
          <w:sz w:val="20"/>
          <w:szCs w:val="24"/>
        </w:rPr>
      </w:pPr>
    </w:p>
    <w:p w:rsidR="00C46B5B" w:rsidRPr="00B747D4" w:rsidRDefault="00C46B5B" w:rsidP="00C46B5B">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C46B5B" w:rsidRPr="00B747D4" w:rsidRDefault="00C46B5B" w:rsidP="00C46B5B">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1). Wykonawca jest związany ofertą 60 dni od daty upływu terminu składania ofert.</w:t>
      </w:r>
    </w:p>
    <w:p w:rsidR="00C46B5B" w:rsidRPr="00B747D4" w:rsidRDefault="00C46B5B" w:rsidP="00C46B5B">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C46B5B" w:rsidRPr="00B747D4" w:rsidRDefault="00C46B5B" w:rsidP="00C46B5B">
      <w:pPr>
        <w:pStyle w:val="Tekstpodstawowy21"/>
        <w:tabs>
          <w:tab w:val="left" w:pos="993"/>
        </w:tabs>
        <w:spacing w:line="276" w:lineRule="auto"/>
        <w:jc w:val="both"/>
        <w:rPr>
          <w:rFonts w:ascii="Century Gothic" w:hAnsi="Century Gothic"/>
          <w:sz w:val="20"/>
          <w:szCs w:val="24"/>
        </w:rPr>
      </w:pPr>
    </w:p>
    <w:p w:rsidR="00C46B5B" w:rsidRPr="00B747D4" w:rsidRDefault="00C46B5B" w:rsidP="00C46B5B">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C46B5B" w:rsidRPr="00B747D4" w:rsidRDefault="00C46B5B" w:rsidP="00C46B5B">
      <w:pPr>
        <w:pStyle w:val="Tekstpodstawowy21"/>
        <w:tabs>
          <w:tab w:val="left" w:pos="993"/>
        </w:tabs>
        <w:spacing w:line="276" w:lineRule="auto"/>
        <w:jc w:val="both"/>
        <w:rPr>
          <w:rFonts w:ascii="Century Gothic" w:hAnsi="Century Gothic"/>
          <w:b/>
          <w:bCs/>
          <w:sz w:val="20"/>
          <w:szCs w:val="24"/>
        </w:rPr>
      </w:pPr>
    </w:p>
    <w:p w:rsidR="00C46B5B" w:rsidRPr="00B747D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C46B5B" w:rsidRPr="00B747D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C46B5B" w:rsidRPr="00B747D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C46B5B" w:rsidRPr="00B747D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4.  Ofertę należy przygotować na formularzu ofertowym stanowiącym załącznik nr 1</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C46B5B" w:rsidRPr="00B747D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C46B5B" w:rsidRPr="00B747D4"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C46B5B" w:rsidRPr="00B747D4"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C46B5B" w:rsidRPr="00B747D4"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C46B5B" w:rsidRPr="00B747D4"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C46B5B" w:rsidRPr="00B747D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C46B5B" w:rsidRPr="00B747D4" w:rsidRDefault="00C46B5B" w:rsidP="00C46B5B">
      <w:pPr>
        <w:pStyle w:val="Tekstpodstawowy21"/>
        <w:tabs>
          <w:tab w:val="left" w:pos="1287"/>
        </w:tabs>
        <w:spacing w:line="276" w:lineRule="auto"/>
        <w:ind w:left="360" w:hanging="360"/>
        <w:jc w:val="both"/>
        <w:rPr>
          <w:rFonts w:ascii="Century Gothic" w:hAnsi="Century Gothic"/>
          <w:sz w:val="20"/>
          <w:szCs w:val="24"/>
        </w:rPr>
      </w:pPr>
    </w:p>
    <w:p w:rsidR="00C46B5B" w:rsidRPr="00B747D4" w:rsidRDefault="00C46B5B" w:rsidP="00C46B5B">
      <w:pPr>
        <w:autoSpaceDE w:val="0"/>
        <w:jc w:val="center"/>
        <w:rPr>
          <w:rFonts w:ascii="Century Gothic" w:hAnsi="Century Gothic"/>
          <w:b/>
          <w:sz w:val="20"/>
        </w:rPr>
      </w:pPr>
      <w:r w:rsidRPr="00B747D4">
        <w:rPr>
          <w:rFonts w:ascii="Century Gothic" w:hAnsi="Century Gothic"/>
          <w:b/>
          <w:sz w:val="20"/>
        </w:rPr>
        <w:t xml:space="preserve">Oferta </w:t>
      </w:r>
      <w:r w:rsidR="00FA1C5C" w:rsidRPr="00B747D4">
        <w:rPr>
          <w:rFonts w:ascii="Century Gothic" w:hAnsi="Century Gothic"/>
          <w:b/>
          <w:sz w:val="20"/>
        </w:rPr>
        <w:t>na „Zakup</w:t>
      </w:r>
      <w:r w:rsidRPr="00B747D4">
        <w:rPr>
          <w:rFonts w:ascii="Century Gothic" w:hAnsi="Century Gothic"/>
          <w:b/>
          <w:sz w:val="20"/>
        </w:rPr>
        <w:t>, dostawa, montaż, instalacja, konfiguracja i wdrożenie urządzeń, oprogramowania i instalacji elektronicznych oraz multimedialnych wraz z wyposażeniem biurowym”</w:t>
      </w:r>
    </w:p>
    <w:p w:rsidR="00C46B5B" w:rsidRPr="00B747D4" w:rsidRDefault="00C46B5B" w:rsidP="00C46B5B">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sidR="00A111AA" w:rsidRPr="00B747D4">
        <w:rPr>
          <w:rFonts w:ascii="Century Gothic" w:hAnsi="Century Gothic"/>
          <w:sz w:val="20"/>
        </w:rPr>
        <w:t>09</w:t>
      </w:r>
      <w:r w:rsidRPr="00B747D4">
        <w:rPr>
          <w:rFonts w:ascii="Century Gothic" w:hAnsi="Century Gothic"/>
          <w:sz w:val="20"/>
        </w:rPr>
        <w:t>.0</w:t>
      </w:r>
      <w:r w:rsidR="00A111AA" w:rsidRPr="00B747D4">
        <w:rPr>
          <w:rFonts w:ascii="Century Gothic" w:hAnsi="Century Gothic"/>
          <w:sz w:val="20"/>
        </w:rPr>
        <w:t>7</w:t>
      </w:r>
      <w:r w:rsidRPr="00B747D4">
        <w:rPr>
          <w:rFonts w:ascii="Century Gothic" w:hAnsi="Century Gothic"/>
          <w:sz w:val="20"/>
        </w:rPr>
        <w:t>.2014 r. do godz. 09.15</w:t>
      </w:r>
    </w:p>
    <w:p w:rsidR="00C46B5B" w:rsidRPr="00B747D4" w:rsidRDefault="00C46B5B" w:rsidP="00C46B5B">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C46B5B" w:rsidRPr="00B747D4" w:rsidRDefault="00C46B5B" w:rsidP="00C46B5B">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C46B5B" w:rsidRPr="00B747D4" w:rsidRDefault="00C46B5B" w:rsidP="00C46B5B">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ul. Brechta 3, 03-472 Warszawa</w:t>
      </w:r>
      <w:r w:rsidRPr="00B747D4">
        <w:rPr>
          <w:rFonts w:ascii="Century Gothic" w:hAnsi="Century Gothic"/>
          <w:b/>
          <w:sz w:val="20"/>
          <w:szCs w:val="24"/>
        </w:rPr>
        <w:t xml:space="preserve">, </w:t>
      </w:r>
      <w:r w:rsidRPr="00B747D4">
        <w:rPr>
          <w:rFonts w:ascii="Century Gothic" w:hAnsi="Century Gothic"/>
          <w:sz w:val="20"/>
          <w:szCs w:val="24"/>
        </w:rPr>
        <w:t>(sekretariat – 3 piętro).</w:t>
      </w: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w:t>
      </w:r>
      <w:r w:rsidR="00FA1C5C" w:rsidRPr="00B747D4">
        <w:rPr>
          <w:rFonts w:ascii="Century Gothic" w:hAnsi="Century Gothic"/>
          <w:sz w:val="20"/>
          <w:szCs w:val="24"/>
        </w:rPr>
        <w:t>ofert: do</w:t>
      </w:r>
      <w:r w:rsidRPr="00B747D4">
        <w:rPr>
          <w:rFonts w:ascii="Century Gothic" w:hAnsi="Century Gothic"/>
          <w:sz w:val="20"/>
          <w:szCs w:val="24"/>
        </w:rPr>
        <w:t xml:space="preserve"> dnia  </w:t>
      </w:r>
      <w:r w:rsidR="00A111AA" w:rsidRPr="00B747D4">
        <w:rPr>
          <w:rFonts w:ascii="Century Gothic" w:hAnsi="Century Gothic"/>
          <w:sz w:val="20"/>
          <w:szCs w:val="24"/>
        </w:rPr>
        <w:t>09</w:t>
      </w:r>
      <w:r w:rsidRPr="00B747D4">
        <w:rPr>
          <w:rFonts w:ascii="Century Gothic" w:hAnsi="Century Gothic"/>
          <w:sz w:val="20"/>
          <w:szCs w:val="24"/>
        </w:rPr>
        <w:t>.0</w:t>
      </w:r>
      <w:r w:rsidR="00A111AA" w:rsidRPr="00B747D4">
        <w:rPr>
          <w:rFonts w:ascii="Century Gothic" w:hAnsi="Century Gothic"/>
          <w:sz w:val="20"/>
          <w:szCs w:val="24"/>
        </w:rPr>
        <w:t>7</w:t>
      </w:r>
      <w:r w:rsidRPr="00B747D4">
        <w:rPr>
          <w:rFonts w:ascii="Century Gothic" w:hAnsi="Century Gothic"/>
          <w:sz w:val="20"/>
          <w:szCs w:val="24"/>
        </w:rPr>
        <w:t xml:space="preserve">.2014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sidR="00A111AA" w:rsidRPr="00B747D4">
        <w:rPr>
          <w:rFonts w:ascii="Century Gothic" w:hAnsi="Century Gothic"/>
          <w:sz w:val="20"/>
          <w:szCs w:val="24"/>
        </w:rPr>
        <w:t>09</w:t>
      </w:r>
      <w:r w:rsidRPr="00B747D4">
        <w:rPr>
          <w:rFonts w:ascii="Century Gothic" w:hAnsi="Century Gothic"/>
          <w:sz w:val="20"/>
          <w:szCs w:val="24"/>
        </w:rPr>
        <w:t>.0</w:t>
      </w:r>
      <w:r w:rsidR="00A111AA" w:rsidRPr="00B747D4">
        <w:rPr>
          <w:rFonts w:ascii="Century Gothic" w:hAnsi="Century Gothic"/>
          <w:sz w:val="20"/>
          <w:szCs w:val="24"/>
        </w:rPr>
        <w:t>7</w:t>
      </w:r>
      <w:r w:rsidRPr="00B747D4">
        <w:rPr>
          <w:rFonts w:ascii="Century Gothic" w:hAnsi="Century Gothic"/>
          <w:sz w:val="20"/>
          <w:szCs w:val="24"/>
        </w:rPr>
        <w:t>.2014 roku godz. 09.15, sala konferencyjna bądź sekretariat na 3 piętrze.</w:t>
      </w: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otwierania.</w:t>
      </w: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zamówienia. </w:t>
      </w: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C46B5B" w:rsidRPr="00B747D4" w:rsidRDefault="00C46B5B" w:rsidP="00C46B5B">
      <w:pPr>
        <w:pStyle w:val="Tekstpodstawowy21"/>
        <w:tabs>
          <w:tab w:val="left" w:pos="993"/>
        </w:tabs>
        <w:spacing w:line="276" w:lineRule="auto"/>
        <w:jc w:val="both"/>
        <w:rPr>
          <w:rFonts w:ascii="Century Gothic" w:hAnsi="Century Gothic"/>
          <w:sz w:val="20"/>
          <w:szCs w:val="24"/>
        </w:rPr>
      </w:pPr>
    </w:p>
    <w:p w:rsidR="00C46B5B" w:rsidRPr="00B747D4" w:rsidRDefault="00C46B5B" w:rsidP="007E07B2">
      <w:pPr>
        <w:pStyle w:val="Tekstpodstawowy21"/>
        <w:numPr>
          <w:ilvl w:val="0"/>
          <w:numId w:val="2"/>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C46B5B" w:rsidRPr="00B747D4" w:rsidRDefault="00C46B5B" w:rsidP="00C46B5B">
      <w:pPr>
        <w:pStyle w:val="Tekstpodstawowy21"/>
        <w:tabs>
          <w:tab w:val="left" w:pos="180"/>
        </w:tabs>
        <w:spacing w:line="276" w:lineRule="auto"/>
        <w:jc w:val="both"/>
        <w:rPr>
          <w:rFonts w:ascii="Century Gothic" w:hAnsi="Century Gothic"/>
          <w:sz w:val="20"/>
          <w:szCs w:val="24"/>
        </w:rPr>
      </w:pP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Cena oferty podana w formularzu ofertowym musi być zgodna z ceną podaną w tabeli nr 1 tego formularza. Ceny podane w tabeli nr 1 formularza ofertowego muszą obejmować pełny zakres świadczenia wynikający z SIWZ i załączników (w szczególności istotnych postanowień umowy). Wartości elementów przedmiotu zamówienia nie wymienionych literalnie w tabeli nr 1 należy uwzględnić w obecnych pozycjach tabeli, bez zmiany ich opisu. </w:t>
      </w: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C46B5B" w:rsidRPr="00B747D4" w:rsidRDefault="00C46B5B" w:rsidP="00C46B5B">
      <w:pPr>
        <w:pStyle w:val="Tekstpodstawowy21"/>
        <w:tabs>
          <w:tab w:val="left" w:pos="360"/>
        </w:tabs>
        <w:spacing w:line="276" w:lineRule="auto"/>
        <w:jc w:val="both"/>
        <w:rPr>
          <w:rFonts w:ascii="Century Gothic" w:hAnsi="Century Gothic"/>
          <w:sz w:val="20"/>
          <w:szCs w:val="24"/>
        </w:rPr>
      </w:pPr>
    </w:p>
    <w:p w:rsidR="00C46B5B" w:rsidRPr="00B747D4" w:rsidRDefault="00C46B5B" w:rsidP="007E07B2">
      <w:pPr>
        <w:pStyle w:val="Tekstpodstawowy21"/>
        <w:numPr>
          <w:ilvl w:val="0"/>
          <w:numId w:val="2"/>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C46B5B" w:rsidRPr="00B747D4" w:rsidRDefault="00C46B5B" w:rsidP="00C46B5B">
      <w:pPr>
        <w:pStyle w:val="Tekstpodstawowy2"/>
        <w:tabs>
          <w:tab w:val="left" w:pos="360"/>
        </w:tabs>
        <w:spacing w:line="276" w:lineRule="auto"/>
        <w:jc w:val="both"/>
        <w:rPr>
          <w:rFonts w:ascii="Century Gothic" w:hAnsi="Century Gothic"/>
          <w:sz w:val="20"/>
        </w:rPr>
      </w:pPr>
      <w:r w:rsidRPr="00B747D4">
        <w:rPr>
          <w:rFonts w:ascii="Century Gothic" w:hAnsi="Century Gothic"/>
          <w:sz w:val="20"/>
        </w:rPr>
        <w:t>1). Kryteria oceny ofert oraz ich waga.</w:t>
      </w:r>
    </w:p>
    <w:tbl>
      <w:tblPr>
        <w:tblW w:w="0" w:type="auto"/>
        <w:tblInd w:w="2" w:type="dxa"/>
        <w:tblLayout w:type="fixed"/>
        <w:tblLook w:val="01E0" w:firstRow="1" w:lastRow="1" w:firstColumn="1" w:lastColumn="1" w:noHBand="0" w:noVBand="0"/>
      </w:tblPr>
      <w:tblGrid>
        <w:gridCol w:w="7200"/>
        <w:gridCol w:w="2160"/>
      </w:tblGrid>
      <w:tr w:rsidR="00C46B5B" w:rsidRPr="00B747D4" w:rsidTr="004D304A">
        <w:tc>
          <w:tcPr>
            <w:tcW w:w="7200" w:type="dxa"/>
          </w:tcPr>
          <w:p w:rsidR="00C46B5B" w:rsidRPr="00B747D4" w:rsidRDefault="00C46B5B" w:rsidP="004D304A">
            <w:pPr>
              <w:pStyle w:val="Tekstpodstawowy2"/>
              <w:tabs>
                <w:tab w:val="left" w:pos="360"/>
              </w:tabs>
              <w:spacing w:line="276" w:lineRule="auto"/>
              <w:jc w:val="both"/>
              <w:rPr>
                <w:rFonts w:ascii="Century Gothic" w:hAnsi="Century Gothic"/>
                <w:sz w:val="20"/>
              </w:rPr>
            </w:pPr>
            <w:r w:rsidRPr="00B747D4">
              <w:rPr>
                <w:rFonts w:ascii="Century Gothic" w:hAnsi="Century Gothic"/>
                <w:sz w:val="20"/>
              </w:rPr>
              <w:t xml:space="preserve">a) Cena </w:t>
            </w:r>
          </w:p>
        </w:tc>
        <w:tc>
          <w:tcPr>
            <w:tcW w:w="2160" w:type="dxa"/>
          </w:tcPr>
          <w:p w:rsidR="00C46B5B" w:rsidRPr="00B747D4" w:rsidRDefault="00C46B5B" w:rsidP="004D304A">
            <w:pPr>
              <w:pStyle w:val="Tekstpodstawowy2"/>
              <w:tabs>
                <w:tab w:val="left" w:pos="360"/>
              </w:tabs>
              <w:spacing w:line="276" w:lineRule="auto"/>
              <w:jc w:val="both"/>
              <w:rPr>
                <w:rFonts w:ascii="Century Gothic" w:hAnsi="Century Gothic"/>
                <w:sz w:val="20"/>
              </w:rPr>
            </w:pPr>
            <w:r w:rsidRPr="00B747D4">
              <w:rPr>
                <w:rFonts w:ascii="Century Gothic" w:hAnsi="Century Gothic"/>
                <w:sz w:val="20"/>
              </w:rPr>
              <w:t xml:space="preserve">–  100 %,  </w:t>
            </w:r>
          </w:p>
        </w:tc>
      </w:tr>
    </w:tbl>
    <w:p w:rsidR="00C46B5B" w:rsidRPr="00B747D4" w:rsidRDefault="00C46B5B" w:rsidP="00C46B5B">
      <w:pPr>
        <w:pStyle w:val="Tekstpodstawowy2"/>
        <w:tabs>
          <w:tab w:val="left" w:pos="360"/>
        </w:tabs>
        <w:spacing w:line="276" w:lineRule="auto"/>
        <w:jc w:val="both"/>
        <w:rPr>
          <w:rFonts w:ascii="Century Gothic" w:hAnsi="Century Gothic"/>
          <w:sz w:val="20"/>
        </w:rPr>
      </w:pPr>
      <w:r w:rsidRPr="00B747D4">
        <w:rPr>
          <w:rFonts w:ascii="Century Gothic" w:hAnsi="Century Gothic"/>
          <w:sz w:val="20"/>
        </w:rPr>
        <w:t>2). W kryterium „Cena” każda oferta uzyska zaokrągloną do dwóch miejsc po przecinku ilość punktów zgodnie ze wzorem:</w:t>
      </w:r>
    </w:p>
    <w:p w:rsidR="00C46B5B" w:rsidRPr="00B747D4" w:rsidRDefault="00C46B5B" w:rsidP="00C46B5B">
      <w:pPr>
        <w:pStyle w:val="Tekstpodstawowy2"/>
        <w:tabs>
          <w:tab w:val="left" w:pos="360"/>
        </w:tabs>
        <w:spacing w:line="276" w:lineRule="auto"/>
        <w:jc w:val="both"/>
        <w:rPr>
          <w:rFonts w:ascii="Century Gothic" w:hAnsi="Century Gothic"/>
          <w:sz w:val="20"/>
        </w:rPr>
      </w:pPr>
      <w:r w:rsidRPr="00B747D4">
        <w:rPr>
          <w:rFonts w:ascii="Century Gothic" w:hAnsi="Century Gothic"/>
          <w:sz w:val="20"/>
        </w:rPr>
        <w:t>C  =  Cmin / Cb x 100</w:t>
      </w:r>
    </w:p>
    <w:p w:rsidR="00C46B5B" w:rsidRPr="00B747D4" w:rsidRDefault="00C46B5B" w:rsidP="00C46B5B">
      <w:pPr>
        <w:pStyle w:val="Tekstpodstawowy2"/>
        <w:tabs>
          <w:tab w:val="left" w:pos="360"/>
        </w:tabs>
        <w:spacing w:line="276" w:lineRule="auto"/>
        <w:jc w:val="both"/>
        <w:rPr>
          <w:rFonts w:ascii="Century Gothic" w:hAnsi="Century Gothic"/>
          <w:sz w:val="20"/>
        </w:rPr>
      </w:pPr>
      <w:r w:rsidRPr="00B747D4">
        <w:rPr>
          <w:rFonts w:ascii="Century Gothic" w:hAnsi="Century Gothic"/>
          <w:sz w:val="20"/>
        </w:rPr>
        <w:t>gdzie:</w:t>
      </w:r>
    </w:p>
    <w:p w:rsidR="00C46B5B" w:rsidRPr="00B747D4" w:rsidRDefault="00FA1C5C" w:rsidP="00C46B5B">
      <w:pPr>
        <w:pStyle w:val="Tekstpodstawowy2"/>
        <w:tabs>
          <w:tab w:val="left" w:pos="360"/>
        </w:tabs>
        <w:spacing w:line="276" w:lineRule="auto"/>
        <w:jc w:val="both"/>
        <w:rPr>
          <w:rFonts w:ascii="Century Gothic" w:hAnsi="Century Gothic"/>
          <w:sz w:val="20"/>
        </w:rPr>
      </w:pPr>
      <w:r w:rsidRPr="00B747D4">
        <w:rPr>
          <w:rFonts w:ascii="Century Gothic" w:hAnsi="Century Gothic"/>
          <w:sz w:val="20"/>
        </w:rPr>
        <w:t>C - oznacza</w:t>
      </w:r>
      <w:r w:rsidR="00C46B5B" w:rsidRPr="00B747D4">
        <w:rPr>
          <w:rFonts w:ascii="Century Gothic" w:hAnsi="Century Gothic"/>
          <w:sz w:val="20"/>
        </w:rPr>
        <w:t xml:space="preserve"> liczbę </w:t>
      </w:r>
      <w:r w:rsidR="00B747D4" w:rsidRPr="00B747D4">
        <w:rPr>
          <w:rFonts w:ascii="Century Gothic" w:hAnsi="Century Gothic"/>
          <w:sz w:val="20"/>
        </w:rPr>
        <w:t>punktów, jakie</w:t>
      </w:r>
      <w:r w:rsidR="00C46B5B" w:rsidRPr="00B747D4">
        <w:rPr>
          <w:rFonts w:ascii="Century Gothic" w:hAnsi="Century Gothic"/>
          <w:sz w:val="20"/>
        </w:rPr>
        <w:t xml:space="preserve"> otrzyma oferta za kryterium "Cena";</w:t>
      </w:r>
    </w:p>
    <w:p w:rsidR="00C46B5B" w:rsidRPr="00B747D4" w:rsidRDefault="00C46B5B" w:rsidP="00C46B5B">
      <w:pPr>
        <w:pStyle w:val="Tekstpodstawowy2"/>
        <w:tabs>
          <w:tab w:val="left" w:pos="360"/>
        </w:tabs>
        <w:spacing w:line="276" w:lineRule="auto"/>
        <w:jc w:val="both"/>
        <w:rPr>
          <w:rFonts w:ascii="Century Gothic" w:hAnsi="Century Gothic"/>
          <w:sz w:val="20"/>
        </w:rPr>
      </w:pPr>
      <w:r w:rsidRPr="00B747D4">
        <w:rPr>
          <w:rFonts w:ascii="Century Gothic" w:hAnsi="Century Gothic"/>
          <w:sz w:val="20"/>
        </w:rPr>
        <w:t>Cmin - najniższa cena spośród wszystkich nieodrzuconych ofert;</w:t>
      </w:r>
    </w:p>
    <w:p w:rsidR="00C46B5B" w:rsidRPr="00B747D4" w:rsidRDefault="00C46B5B" w:rsidP="00C46B5B">
      <w:pPr>
        <w:pStyle w:val="Tekstpodstawowy2"/>
        <w:tabs>
          <w:tab w:val="left" w:pos="360"/>
        </w:tabs>
        <w:spacing w:line="276" w:lineRule="auto"/>
        <w:jc w:val="both"/>
        <w:rPr>
          <w:rFonts w:ascii="Century Gothic" w:hAnsi="Century Gothic"/>
          <w:sz w:val="20"/>
        </w:rPr>
      </w:pPr>
      <w:r w:rsidRPr="00B747D4">
        <w:rPr>
          <w:rFonts w:ascii="Century Gothic" w:hAnsi="Century Gothic"/>
          <w:sz w:val="20"/>
        </w:rPr>
        <w:t>Cb – cena badanej oferty</w:t>
      </w:r>
    </w:p>
    <w:p w:rsidR="00C46B5B" w:rsidRPr="00B747D4" w:rsidRDefault="00C46B5B" w:rsidP="00C46B5B">
      <w:pPr>
        <w:pStyle w:val="Tekstpodstawowy2"/>
        <w:tabs>
          <w:tab w:val="left" w:pos="360"/>
        </w:tabs>
        <w:spacing w:line="276" w:lineRule="auto"/>
        <w:jc w:val="both"/>
        <w:rPr>
          <w:rFonts w:ascii="Century Gothic" w:hAnsi="Century Gothic"/>
          <w:sz w:val="20"/>
        </w:rPr>
      </w:pPr>
      <w:r w:rsidRPr="00B747D4">
        <w:rPr>
          <w:rFonts w:ascii="Century Gothic" w:hAnsi="Century Gothic"/>
          <w:sz w:val="20"/>
        </w:rPr>
        <w:t>3). Zamawiający udzieli zamówienia wykonawcy, który zaoferuje najniższą cenę.</w:t>
      </w:r>
    </w:p>
    <w:p w:rsidR="00C46B5B" w:rsidRPr="00B747D4" w:rsidRDefault="00C46B5B" w:rsidP="00C46B5B">
      <w:pPr>
        <w:pStyle w:val="Tekstpodstawowy21"/>
        <w:tabs>
          <w:tab w:val="left" w:pos="360"/>
        </w:tabs>
        <w:spacing w:line="276" w:lineRule="auto"/>
        <w:jc w:val="both"/>
        <w:rPr>
          <w:rFonts w:ascii="Century Gothic" w:hAnsi="Century Gothic"/>
          <w:sz w:val="20"/>
          <w:szCs w:val="24"/>
        </w:rPr>
      </w:pPr>
    </w:p>
    <w:p w:rsidR="00C46B5B" w:rsidRPr="00B747D4" w:rsidRDefault="00C46B5B" w:rsidP="00C46B5B">
      <w:pPr>
        <w:pStyle w:val="Tekstpodstawowy21"/>
        <w:tabs>
          <w:tab w:val="left" w:pos="1620"/>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14.  INFORMACJE O FORMALNOŚCIACH, JAKIE POWINNY ZOSTAĆ DOPEŁNIONE PO WYBORZE OFERTY W CELU ZAWARCIA UMOWY W SPRAWIE ZAMÓWIENIA PUBLICZNEGO.</w:t>
      </w:r>
    </w:p>
    <w:p w:rsidR="00C46B5B" w:rsidRPr="00B747D4" w:rsidRDefault="00C46B5B" w:rsidP="00C46B5B">
      <w:pPr>
        <w:pStyle w:val="Tekstpodstawowy21"/>
        <w:tabs>
          <w:tab w:val="left" w:pos="1620"/>
        </w:tabs>
        <w:spacing w:line="276" w:lineRule="auto"/>
        <w:ind w:left="540" w:hanging="540"/>
        <w:jc w:val="both"/>
        <w:rPr>
          <w:rFonts w:ascii="Century Gothic" w:hAnsi="Century Gothic"/>
          <w:b/>
          <w:bCs/>
          <w:sz w:val="20"/>
          <w:szCs w:val="24"/>
        </w:rPr>
      </w:pPr>
    </w:p>
    <w:p w:rsidR="00C46B5B" w:rsidRPr="00B747D4" w:rsidRDefault="00C46B5B" w:rsidP="00C46B5B">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C46B5B" w:rsidRPr="00B747D4" w:rsidRDefault="00C46B5B" w:rsidP="00C46B5B">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C46B5B" w:rsidRPr="00B747D4" w:rsidRDefault="00C46B5B" w:rsidP="00C46B5B">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C46B5B" w:rsidRPr="00B747D4" w:rsidRDefault="00C46B5B" w:rsidP="00C46B5B">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C46B5B" w:rsidRPr="00B747D4" w:rsidRDefault="00C46B5B" w:rsidP="00C46B5B">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zawarta.</w:t>
      </w:r>
    </w:p>
    <w:p w:rsidR="00C46B5B" w:rsidRPr="00B747D4" w:rsidRDefault="00C46B5B" w:rsidP="00C46B5B">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C46B5B" w:rsidRPr="00B747D4" w:rsidRDefault="00C46B5B" w:rsidP="00C46B5B">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 xml:space="preserve">Zamawiający wymaga podpisania umowy w terminie określonym w stosownym zawiadomieniu, nie krótszym niż 2 dni od daty jego doręczenia. </w:t>
      </w:r>
    </w:p>
    <w:p w:rsidR="00C46B5B" w:rsidRPr="00B747D4" w:rsidRDefault="00C46B5B" w:rsidP="00C46B5B">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C46B5B" w:rsidRPr="00B747D4" w:rsidRDefault="00C46B5B" w:rsidP="007E07B2">
      <w:pPr>
        <w:pStyle w:val="Tekstpodstawowy21"/>
        <w:numPr>
          <w:ilvl w:val="0"/>
          <w:numId w:val="1"/>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C46B5B" w:rsidRPr="00B747D4" w:rsidRDefault="00C46B5B" w:rsidP="00C46B5B">
      <w:pPr>
        <w:pStyle w:val="Tekstpodstawowy21"/>
        <w:tabs>
          <w:tab w:val="left" w:pos="2073"/>
        </w:tabs>
        <w:spacing w:line="276" w:lineRule="auto"/>
        <w:ind w:left="540" w:hanging="540"/>
        <w:jc w:val="both"/>
        <w:rPr>
          <w:rFonts w:ascii="Century Gothic" w:hAnsi="Century Gothic"/>
          <w:sz w:val="20"/>
          <w:szCs w:val="24"/>
        </w:rPr>
      </w:pP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Formy zabezpieczenia należytego wykonania umowy:</w:t>
      </w:r>
    </w:p>
    <w:p w:rsidR="00C46B5B" w:rsidRPr="00B747D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B747D4">
        <w:rPr>
          <w:rFonts w:ascii="Century Gothic" w:hAnsi="Century Gothic"/>
          <w:sz w:val="20"/>
        </w:rPr>
        <w:t>w pieniądzu,</w:t>
      </w:r>
    </w:p>
    <w:p w:rsidR="00C46B5B" w:rsidRPr="00B747D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B747D4">
        <w:rPr>
          <w:rFonts w:ascii="Century Gothic" w:hAnsi="Century Gothic"/>
          <w:sz w:val="20"/>
        </w:rPr>
        <w:t>w poręczeniach bankowych lub poręczeniach spółdzielczej kasy oszczędnościowo-kredytowej, z tym, że poręczenie kasy jest zawsze poręczeniem pieniężnym,</w:t>
      </w:r>
    </w:p>
    <w:p w:rsidR="00C46B5B" w:rsidRPr="00B747D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B747D4">
        <w:rPr>
          <w:rFonts w:ascii="Century Gothic" w:hAnsi="Century Gothic"/>
          <w:sz w:val="20"/>
        </w:rPr>
        <w:t>w gwarancjach bankowych,</w:t>
      </w:r>
    </w:p>
    <w:p w:rsidR="00C46B5B" w:rsidRPr="00B747D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B747D4">
        <w:rPr>
          <w:rFonts w:ascii="Century Gothic" w:hAnsi="Century Gothic"/>
          <w:sz w:val="20"/>
        </w:rPr>
        <w:t>w gwarancjach ubezpieczeniowych,</w:t>
      </w:r>
    </w:p>
    <w:p w:rsidR="00C46B5B" w:rsidRPr="00B747D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B747D4">
        <w:rPr>
          <w:rFonts w:ascii="Century Gothic" w:hAnsi="Century Gothic"/>
          <w:sz w:val="20"/>
        </w:rPr>
        <w:t>poręczenia udzielane przez podmioty, o których mowa w art. 6b ust. 5 pkt 2 ustawy z dnia 9 listopada 2000r. o utworzeniu Polskiej Agencji Rozwoju Przedsiębiorczości (Dz. U. z 2000 r., nr 109, poz. 1158 z późn. zm.).</w:t>
      </w: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wnoszone w pieniądzu należy wnieść na rachunek bankowy o numerze </w:t>
      </w:r>
      <w:r w:rsidRPr="00B747D4">
        <w:rPr>
          <w:rFonts w:ascii="Century Gothic" w:hAnsi="Century Gothic"/>
          <w:sz w:val="20"/>
        </w:rPr>
        <w:t>PKO BP 60 1020 1097 0000 7902 0115 6553.</w:t>
      </w: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 innej formie niż pieniądz (oryginał dokumentu) należy zdeponować u pełnomocnika Zamawiającego. </w:t>
      </w: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Zabezpieczenie należytego wykonania umowy należy wnieść przed zawarciem umowy w sprawie zamówienia publicznego.</w:t>
      </w: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zwraca zabezpieczenie w terminie 30 dni od dnia wykonania zamówienia i uznania przez Zamawiającego za należycie wykonane.</w:t>
      </w:r>
    </w:p>
    <w:p w:rsidR="00C46B5B" w:rsidRPr="00B747D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Kwota pozostawiona na zabezpieczenie roszczeń z tytułu rękojmi za wady wynosić będzie 30% wysokości zabezpieczenia. </w:t>
      </w:r>
    </w:p>
    <w:p w:rsidR="00C46B5B" w:rsidRPr="00B747D4" w:rsidRDefault="00C46B5B" w:rsidP="00C46B5B">
      <w:pPr>
        <w:pStyle w:val="Tekstpodstawowy21"/>
        <w:tabs>
          <w:tab w:val="left" w:pos="2073"/>
        </w:tabs>
        <w:spacing w:line="276" w:lineRule="auto"/>
        <w:ind w:left="540" w:hanging="540"/>
        <w:jc w:val="both"/>
        <w:rPr>
          <w:rFonts w:ascii="Century Gothic" w:hAnsi="Century Gothic"/>
          <w:b/>
          <w:bCs/>
          <w:sz w:val="20"/>
          <w:szCs w:val="24"/>
        </w:rPr>
      </w:pPr>
    </w:p>
    <w:p w:rsidR="00C46B5B" w:rsidRPr="00B747D4" w:rsidRDefault="00C46B5B" w:rsidP="00C46B5B">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C46B5B" w:rsidRPr="00B747D4" w:rsidRDefault="00C46B5B" w:rsidP="00C46B5B">
      <w:pPr>
        <w:pStyle w:val="Tekstpodstawowy21"/>
        <w:tabs>
          <w:tab w:val="left" w:pos="2073"/>
        </w:tabs>
        <w:spacing w:line="276" w:lineRule="auto"/>
        <w:ind w:left="540" w:hanging="540"/>
        <w:jc w:val="both"/>
        <w:rPr>
          <w:rFonts w:ascii="Century Gothic" w:hAnsi="Century Gothic"/>
          <w:b/>
          <w:bCs/>
          <w:sz w:val="20"/>
          <w:szCs w:val="24"/>
        </w:rPr>
      </w:pPr>
    </w:p>
    <w:p w:rsidR="00C46B5B" w:rsidRPr="00B747D4"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Szczegółowe warunki wykonania Przedmiotu Zamówienia określają istotne postanowienia umowy </w:t>
      </w:r>
      <w:r w:rsidR="00FA1C5C" w:rsidRPr="00B747D4">
        <w:rPr>
          <w:rFonts w:ascii="Century Gothic" w:hAnsi="Century Gothic"/>
          <w:sz w:val="20"/>
          <w:szCs w:val="24"/>
        </w:rPr>
        <w:t>stanowiące załącznik</w:t>
      </w:r>
      <w:r w:rsidRPr="00B747D4">
        <w:rPr>
          <w:rFonts w:ascii="Century Gothic" w:hAnsi="Century Gothic"/>
          <w:sz w:val="20"/>
          <w:szCs w:val="24"/>
        </w:rPr>
        <w:t xml:space="preserve"> </w:t>
      </w:r>
      <w:r w:rsidR="00FA1C5C" w:rsidRPr="00B747D4">
        <w:rPr>
          <w:rFonts w:ascii="Century Gothic" w:hAnsi="Century Gothic"/>
          <w:sz w:val="20"/>
          <w:szCs w:val="24"/>
        </w:rPr>
        <w:t>nr 7.</w:t>
      </w:r>
    </w:p>
    <w:p w:rsidR="00C46B5B" w:rsidRPr="00B747D4"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C46B5B" w:rsidRPr="00B747D4"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C46B5B" w:rsidRPr="00B747D4" w:rsidRDefault="00C46B5B" w:rsidP="007E07B2">
      <w:pPr>
        <w:pStyle w:val="NormalnyWeb"/>
        <w:widowControl/>
        <w:numPr>
          <w:ilvl w:val="0"/>
          <w:numId w:val="3"/>
        </w:numPr>
        <w:suppressAutoHyphens w:val="0"/>
        <w:spacing w:before="0" w:after="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C46B5B" w:rsidRPr="00B747D4" w:rsidRDefault="00C46B5B" w:rsidP="007E07B2">
      <w:pPr>
        <w:pStyle w:val="NormalnyWeb"/>
        <w:widowControl/>
        <w:numPr>
          <w:ilvl w:val="0"/>
          <w:numId w:val="3"/>
        </w:numPr>
        <w:suppressAutoHyphens w:val="0"/>
        <w:spacing w:before="0" w:after="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C46B5B" w:rsidRPr="00B747D4" w:rsidRDefault="00C46B5B" w:rsidP="00C46B5B">
      <w:pPr>
        <w:pStyle w:val="Tekstpodstawowy21"/>
        <w:tabs>
          <w:tab w:val="left" w:pos="1713"/>
        </w:tabs>
        <w:spacing w:line="276" w:lineRule="auto"/>
        <w:ind w:left="360" w:hanging="360"/>
        <w:jc w:val="both"/>
        <w:rPr>
          <w:rFonts w:ascii="Century Gothic" w:hAnsi="Century Gothic"/>
          <w:sz w:val="20"/>
          <w:szCs w:val="24"/>
        </w:rPr>
      </w:pPr>
    </w:p>
    <w:p w:rsidR="00C46B5B" w:rsidRPr="00B747D4" w:rsidRDefault="00C46B5B" w:rsidP="00C46B5B">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C46B5B" w:rsidRPr="00B747D4" w:rsidRDefault="00C46B5B" w:rsidP="00C46B5B">
      <w:pPr>
        <w:pStyle w:val="Tekstpodstawowy21"/>
        <w:tabs>
          <w:tab w:val="left" w:pos="993"/>
        </w:tabs>
        <w:spacing w:line="276" w:lineRule="auto"/>
        <w:jc w:val="both"/>
        <w:rPr>
          <w:rFonts w:ascii="Century Gothic" w:hAnsi="Century Gothic"/>
          <w:sz w:val="20"/>
          <w:szCs w:val="24"/>
        </w:rPr>
      </w:pPr>
    </w:p>
    <w:p w:rsidR="00C46B5B" w:rsidRPr="00B747D4" w:rsidRDefault="00C46B5B" w:rsidP="00C46B5B">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C46B5B" w:rsidRPr="00B747D4" w:rsidRDefault="00C46B5B" w:rsidP="00C46B5B">
      <w:pPr>
        <w:pStyle w:val="Tekstpodstawowy21"/>
        <w:tabs>
          <w:tab w:val="left" w:pos="993"/>
        </w:tabs>
        <w:spacing w:line="276" w:lineRule="auto"/>
        <w:jc w:val="both"/>
        <w:rPr>
          <w:rFonts w:ascii="Century Gothic" w:hAnsi="Century Gothic"/>
          <w:sz w:val="20"/>
          <w:szCs w:val="24"/>
        </w:rPr>
      </w:pPr>
    </w:p>
    <w:p w:rsidR="00C46B5B" w:rsidRPr="00B747D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C46B5B" w:rsidRPr="00B747D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C46B5B" w:rsidRPr="00B747D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nie dopuszcza składania ofert częściowych.</w:t>
      </w:r>
    </w:p>
    <w:p w:rsidR="00C46B5B" w:rsidRPr="00B747D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zamierza zawierać umowy ramowej. </w:t>
      </w:r>
    </w:p>
    <w:p w:rsidR="00C46B5B" w:rsidRPr="00B747D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nie przewiduje udzielania zamówień uzupełniających.</w:t>
      </w:r>
    </w:p>
    <w:p w:rsidR="00C46B5B" w:rsidRPr="00B747D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nie dopuszcza składania ofert wariantowych.</w:t>
      </w:r>
    </w:p>
    <w:p w:rsidR="00C46B5B" w:rsidRPr="00B747D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wyboru najkorzystniejszej oferty z zastosowaniem aukcji </w:t>
      </w:r>
      <w:r w:rsidRPr="00B747D4">
        <w:rPr>
          <w:rFonts w:ascii="Century Gothic" w:hAnsi="Century Gothic"/>
          <w:sz w:val="20"/>
          <w:szCs w:val="24"/>
        </w:rPr>
        <w:br/>
        <w:t>elektronicznej.</w:t>
      </w:r>
    </w:p>
    <w:p w:rsidR="00C46B5B" w:rsidRPr="00B747D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zamierza ustanawiać dynamicznego systemu zakupów, </w:t>
      </w:r>
    </w:p>
    <w:p w:rsidR="00C46B5B" w:rsidRPr="00B747D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zwrotu kosztów udziału w postępowaniu, </w:t>
      </w:r>
    </w:p>
    <w:p w:rsidR="00C46B5B" w:rsidRPr="00B747D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C46B5B" w:rsidRPr="00B747D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C46B5B" w:rsidRPr="00B747D4" w:rsidRDefault="00C46B5B" w:rsidP="00C46B5B">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C46B5B" w:rsidRPr="00B747D4" w:rsidRDefault="00C46B5B" w:rsidP="00C46B5B">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C46B5B" w:rsidRPr="00B747D4" w:rsidRDefault="00C46B5B" w:rsidP="00C46B5B">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C46B5B" w:rsidRPr="00B747D4"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1 - Opis przedmiotu zamówienia wraz z załącznikami;</w:t>
      </w:r>
    </w:p>
    <w:p w:rsidR="00C46B5B" w:rsidRPr="00B747D4"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C46B5B" w:rsidRPr="00B747D4"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C46B5B" w:rsidRPr="00B747D4"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C46B5B" w:rsidRPr="00B747D4"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C46B5B" w:rsidRPr="00B747D4"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C46B5B" w:rsidRPr="00B747D4"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455427" w:rsidRPr="00B747D4" w:rsidRDefault="00455427"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8 – specyfikacja techniczna.</w:t>
      </w:r>
    </w:p>
    <w:p w:rsidR="00C46B5B" w:rsidRPr="00B747D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B747D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B747D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B747D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B747D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B747D4" w:rsidRDefault="00C46B5B" w:rsidP="00C46B5B">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C46B5B" w:rsidRPr="00B747D4" w:rsidRDefault="00C46B5B" w:rsidP="00C46B5B">
      <w:pPr>
        <w:rPr>
          <w:rFonts w:ascii="Century Gothic" w:hAnsi="Century Gothic"/>
          <w:sz w:val="18"/>
          <w:szCs w:val="20"/>
        </w:rPr>
      </w:pPr>
      <w:r w:rsidRPr="00B747D4">
        <w:rPr>
          <w:rFonts w:ascii="Century Gothic" w:hAnsi="Century Gothic"/>
          <w:sz w:val="18"/>
          <w:szCs w:val="20"/>
        </w:rPr>
        <w:t xml:space="preserve"> </w:t>
      </w:r>
    </w:p>
    <w:p w:rsidR="002B11BB" w:rsidRPr="00B747D4" w:rsidRDefault="002B11BB" w:rsidP="00C46B5B">
      <w:pPr>
        <w:rPr>
          <w:rFonts w:ascii="Century Gothic" w:hAnsi="Century Gothic"/>
        </w:rPr>
      </w:pPr>
    </w:p>
    <w:sectPr w:rsidR="002B11BB" w:rsidRPr="00B747D4" w:rsidSect="00E4297C">
      <w:headerReference w:type="default" r:id="rId11"/>
      <w:footerReference w:type="default" r:id="rId12"/>
      <w:pgSz w:w="11906" w:h="16838"/>
      <w:pgMar w:top="720" w:right="1418" w:bottom="1843" w:left="1418" w:header="709"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AA" w:rsidRDefault="00374DAA" w:rsidP="002B11BB">
      <w:r>
        <w:separator/>
      </w:r>
    </w:p>
  </w:endnote>
  <w:endnote w:type="continuationSeparator" w:id="0">
    <w:p w:rsidR="00374DAA" w:rsidRDefault="00374DAA" w:rsidP="002B11BB">
      <w:r>
        <w:continuationSeparator/>
      </w:r>
    </w:p>
  </w:endnote>
  <w:endnote w:type="continuationNotice" w:id="1">
    <w:p w:rsidR="00374DAA" w:rsidRDefault="00374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4A" w:rsidRPr="00953D2F" w:rsidRDefault="004D304A" w:rsidP="00E4297C">
    <w:pPr>
      <w:pStyle w:val="Stopka"/>
      <w:jc w:val="center"/>
      <w:rPr>
        <w:rFonts w:ascii="Century Gothic" w:hAnsi="Century Gothic"/>
        <w:b/>
        <w:i/>
        <w:color w:val="404040" w:themeColor="text1" w:themeTint="BF"/>
        <w:sz w:val="18"/>
      </w:rPr>
    </w:pPr>
    <w:r w:rsidRPr="00953D2F">
      <w:rPr>
        <w:rFonts w:ascii="Century Gothic" w:hAnsi="Century Gothic"/>
        <w:b/>
        <w:i/>
        <w:noProof/>
        <w:color w:val="404040" w:themeColor="text1" w:themeTint="BF"/>
        <w:sz w:val="18"/>
      </w:rPr>
      <w:drawing>
        <wp:anchor distT="0" distB="0" distL="114300" distR="114300" simplePos="0" relativeHeight="251657216" behindDoc="0" locked="0" layoutInCell="1" allowOverlap="1">
          <wp:simplePos x="0" y="0"/>
          <wp:positionH relativeFrom="margin">
            <wp:posOffset>-238760</wp:posOffset>
          </wp:positionH>
          <wp:positionV relativeFrom="margin">
            <wp:posOffset>8526145</wp:posOffset>
          </wp:positionV>
          <wp:extent cx="6119495" cy="530225"/>
          <wp:effectExtent l="0" t="0" r="0" b="3175"/>
          <wp:wrapSquare wrapText="bothSides"/>
          <wp:docPr id="2" name="Obraz 1" descr="log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ue.jpg"/>
                  <pic:cNvPicPr/>
                </pic:nvPicPr>
                <pic:blipFill>
                  <a:blip r:embed="rId1"/>
                  <a:stretch>
                    <a:fillRect/>
                  </a:stretch>
                </pic:blipFill>
                <pic:spPr>
                  <a:xfrm>
                    <a:off x="0" y="0"/>
                    <a:ext cx="6119495" cy="530225"/>
                  </a:xfrm>
                  <a:prstGeom prst="rect">
                    <a:avLst/>
                  </a:prstGeom>
                </pic:spPr>
              </pic:pic>
            </a:graphicData>
          </a:graphic>
        </wp:anchor>
      </w:drawing>
    </w:r>
    <w:r w:rsidRPr="00953D2F">
      <w:rPr>
        <w:rFonts w:ascii="Century Gothic" w:hAnsi="Century Gothic"/>
        <w:b/>
        <w:i/>
        <w:color w:val="404040" w:themeColor="text1" w:themeTint="BF"/>
        <w:sz w:val="18"/>
      </w:rPr>
      <w:t>dla rozwoju Mazowsza</w:t>
    </w:r>
  </w:p>
  <w:p w:rsidR="004D304A" w:rsidRPr="00953D2F" w:rsidRDefault="004D304A" w:rsidP="00E4297C">
    <w:pPr>
      <w:pStyle w:val="Stopka"/>
      <w:jc w:val="center"/>
      <w:rPr>
        <w:color w:val="404040" w:themeColor="text1" w:themeTint="BF"/>
        <w:sz w:val="18"/>
      </w:rPr>
    </w:pPr>
    <w:r w:rsidRPr="00953D2F">
      <w:rPr>
        <w:rFonts w:ascii="Century Gothic" w:hAnsi="Century Gothic"/>
        <w:color w:val="404040" w:themeColor="text1" w:themeTint="BF"/>
        <w:sz w:val="10"/>
        <w:szCs w:val="16"/>
      </w:rPr>
      <w:t>Projekt współfinansowany przez Unię Europejską ze środków Europejskiego Funduszu Rozwoju Regionalnego</w:t>
    </w:r>
    <w:r w:rsidR="00A95273">
      <w:rPr>
        <w:rFonts w:ascii="Century Gothic" w:hAnsi="Century Gothic"/>
        <w:color w:val="404040" w:themeColor="text1" w:themeTint="BF"/>
        <w:sz w:val="10"/>
        <w:szCs w:val="16"/>
      </w:rPr>
      <w:t xml:space="preserve"> </w:t>
    </w:r>
    <w:r w:rsidRPr="00953D2F">
      <w:rPr>
        <w:rFonts w:ascii="Century Gothic" w:hAnsi="Century Gothic"/>
        <w:color w:val="404040" w:themeColor="text1" w:themeTint="BF"/>
        <w:sz w:val="10"/>
        <w:szCs w:val="16"/>
      </w:rPr>
      <w:t>w ramach Regionalnego Programu Operacyjnego Województwa Mazowieckiego 2007-2013</w:t>
    </w:r>
    <w:r>
      <w:rPr>
        <w:rFonts w:ascii="Century Gothic" w:hAnsi="Century Gothic"/>
        <w:color w:val="404040" w:themeColor="text1" w:themeTint="BF"/>
        <w:sz w:val="10"/>
        <w:szCs w:val="16"/>
      </w:rPr>
      <w:t xml:space="preserve"> </w:t>
    </w:r>
    <w:r w:rsidRPr="00953D2F">
      <w:rPr>
        <w:rFonts w:ascii="Century Gothic" w:hAnsi="Century Gothic"/>
        <w:color w:val="404040" w:themeColor="text1" w:themeTint="BF"/>
        <w:sz w:val="10"/>
        <w:szCs w:val="16"/>
      </w:rPr>
      <w:t>oraz ze środków budżetu państwa i budżetu województwa mazowieckiego.</w:t>
    </w:r>
  </w:p>
  <w:p w:rsidR="004D304A" w:rsidRDefault="004D304A" w:rsidP="00E4297C">
    <w:pPr>
      <w:pStyle w:val="Stopka"/>
      <w:rPr>
        <w:rFonts w:ascii="Century Gothic" w:hAnsi="Century Gothic"/>
        <w:b/>
        <w:i/>
        <w:color w:val="404040" w:themeColor="text1" w:themeTint="BF"/>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AA" w:rsidRDefault="00374DAA" w:rsidP="002B11BB">
      <w:r>
        <w:separator/>
      </w:r>
    </w:p>
  </w:footnote>
  <w:footnote w:type="continuationSeparator" w:id="0">
    <w:p w:rsidR="00374DAA" w:rsidRDefault="00374DAA" w:rsidP="002B11BB">
      <w:r>
        <w:continuationSeparator/>
      </w:r>
    </w:p>
  </w:footnote>
  <w:footnote w:type="continuationNotice" w:id="1">
    <w:p w:rsidR="00374DAA" w:rsidRDefault="00374D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4A" w:rsidRDefault="00374DAA" w:rsidP="004B034F">
    <w:pPr>
      <w:pStyle w:val="Nagwek"/>
      <w:jc w:val="right"/>
      <w:rPr>
        <w:color w:val="404040" w:themeColor="text1" w:themeTint="BF"/>
        <w:sz w:val="20"/>
        <w:szCs w:val="20"/>
      </w:rPr>
    </w:pPr>
    <w:r>
      <w:rPr>
        <w:noProof/>
        <w:color w:val="404040" w:themeColor="text1" w:themeTint="BF"/>
        <w:sz w:val="20"/>
        <w:szCs w:val="20"/>
      </w:rPr>
      <w:pict>
        <v:shapetype id="_x0000_t202" coordsize="21600,21600" o:spt="202" path="m,l,21600r21600,l21600,xe">
          <v:stroke joinstyle="miter"/>
          <v:path gradientshapeok="t" o:connecttype="rect"/>
        </v:shapetype>
        <v:shape id="Text Box 5" o:spid="_x0000_s2050" type="#_x0000_t202" style="position:absolute;left:0;text-align:left;margin-left:200.65pt;margin-top:-12.25pt;width:288.55pt;height:35.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" stroked="f">
          <v:textbox inset="0,0,0,0">
            <w:txbxContent>
              <w:p w:rsidR="004D304A" w:rsidRPr="00953D2F" w:rsidRDefault="004D304A" w:rsidP="00953D2F">
                <w:pPr>
                  <w:spacing w:before="20" w:after="100" w:afterAutospacing="1"/>
                  <w:contextualSpacing/>
                  <w:jc w:val="both"/>
                  <w:rPr>
                    <w:rFonts w:ascii="Century Gothic" w:hAnsi="Century Gothic" w:cs="Arial"/>
                    <w:b/>
                    <w:color w:val="808080" w:themeColor="background1" w:themeShade="80"/>
                    <w:sz w:val="10"/>
                    <w:szCs w:val="12"/>
                  </w:rPr>
                </w:pPr>
                <w:r w:rsidRPr="00953D2F">
                  <w:rPr>
                    <w:rFonts w:ascii="Century Gothic" w:hAnsi="Century Gothic" w:cs="Arial"/>
                    <w:b/>
                    <w:color w:val="808080" w:themeColor="background1" w:themeShade="80"/>
                    <w:sz w:val="10"/>
                    <w:szCs w:val="12"/>
                  </w:rPr>
                  <w:t>BIURO PROJEKTU: Agencja Rozwoju Mazowsza S.A. :: 00-301 Warszawa :: ul. Nowy Zjazd 1 ::</w:t>
                </w:r>
              </w:p>
              <w:p w:rsidR="004D304A" w:rsidRPr="00953D2F" w:rsidRDefault="004D304A" w:rsidP="00953D2F">
                <w:pPr>
                  <w:spacing w:before="20" w:after="100" w:afterAutospacing="1"/>
                  <w:contextualSpacing/>
                  <w:jc w:val="both"/>
                  <w:rPr>
                    <w:rFonts w:ascii="Century Gothic" w:hAnsi="Century Gothic" w:cs="Arial"/>
                    <w:b/>
                    <w:color w:val="808080" w:themeColor="background1" w:themeShade="80"/>
                    <w:sz w:val="10"/>
                    <w:szCs w:val="12"/>
                  </w:rPr>
                </w:pPr>
                <w:r w:rsidRPr="00953D2F">
                  <w:rPr>
                    <w:rFonts w:ascii="Century Gothic" w:hAnsi="Century Gothic" w:cs="Arial"/>
                    <w:b/>
                    <w:color w:val="808080" w:themeColor="background1" w:themeShade="80"/>
                    <w:sz w:val="10"/>
                    <w:szCs w:val="12"/>
                  </w:rPr>
                  <w:t xml:space="preserve">Adres korespondencyjny: 03-472 Warszawa ::ul. B. Brechta 3 :: tel. 022 566 47 60 :: fax. 022 843 83 31 :: www.mazowszanie.eu :: KRS: 0000249823 :: NIP: 521-337-46-90 :: </w:t>
                </w:r>
              </w:p>
              <w:p w:rsidR="004D304A" w:rsidRPr="00953D2F" w:rsidRDefault="004D304A" w:rsidP="00953D2F">
                <w:pPr>
                  <w:spacing w:before="20" w:after="100" w:afterAutospacing="1"/>
                  <w:contextualSpacing/>
                  <w:rPr>
                    <w:rFonts w:ascii="Century Gothic" w:hAnsi="Century Gothic" w:cs="Arial"/>
                    <w:sz w:val="10"/>
                    <w:szCs w:val="12"/>
                  </w:rPr>
                </w:pPr>
                <w:r w:rsidRPr="00953D2F">
                  <w:rPr>
                    <w:rFonts w:ascii="Century Gothic" w:hAnsi="Century Gothic" w:cs="Arial"/>
                    <w:b/>
                    <w:color w:val="808080" w:themeColor="background1" w:themeShade="80"/>
                    <w:sz w:val="10"/>
                    <w:szCs w:val="12"/>
                  </w:rPr>
                  <w:t>Sąd Rejonowy dla m.st. Warszawy w Warszawie, XII Wydział Gospodarczy Krajowego Rejestru Sądowego:: Wysokość kapitału zakładowego: 20 000 000,00 zł :: Wysokość kapitału wpłaconego: 20 000 000,00 zł</w:t>
                </w:r>
                <w:r w:rsidRPr="00953D2F">
                  <w:rPr>
                    <w:rFonts w:ascii="Century Gothic" w:hAnsi="Century Gothic" w:cs="Arial"/>
                    <w:color w:val="A6A6A6"/>
                    <w:sz w:val="10"/>
                    <w:szCs w:val="12"/>
                  </w:rPr>
                  <w:br/>
                </w:r>
              </w:p>
            </w:txbxContent>
          </v:textbox>
        </v:shape>
      </w:pict>
    </w:r>
    <w:r w:rsidR="004D304A">
      <w:rPr>
        <w:noProof/>
        <w:color w:val="404040" w:themeColor="text1" w:themeTint="BF"/>
        <w:sz w:val="20"/>
        <w:szCs w:val="20"/>
      </w:rPr>
      <w:drawing>
        <wp:anchor distT="0" distB="0" distL="114300" distR="114300" simplePos="0" relativeHeight="251656192" behindDoc="0" locked="0" layoutInCell="1" allowOverlap="1">
          <wp:simplePos x="0" y="0"/>
          <wp:positionH relativeFrom="margin">
            <wp:posOffset>-247650</wp:posOffset>
          </wp:positionH>
          <wp:positionV relativeFrom="margin">
            <wp:posOffset>-929640</wp:posOffset>
          </wp:positionV>
          <wp:extent cx="2647950" cy="904875"/>
          <wp:effectExtent l="19050" t="0" r="0" b="0"/>
          <wp:wrapSquare wrapText="bothSides"/>
          <wp:docPr id="1" name="Obraz 0" descr="log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jpg"/>
                  <pic:cNvPicPr/>
                </pic:nvPicPr>
                <pic:blipFill>
                  <a:blip r:embed="rId1" cstate="print">
                    <a:grayscl/>
                  </a:blip>
                  <a:stretch>
                    <a:fillRect/>
                  </a:stretch>
                </pic:blipFill>
                <pic:spPr>
                  <a:xfrm>
                    <a:off x="0" y="0"/>
                    <a:ext cx="2647950" cy="904875"/>
                  </a:xfrm>
                  <a:prstGeom prst="rect">
                    <a:avLst/>
                  </a:prstGeom>
                </pic:spPr>
              </pic:pic>
            </a:graphicData>
          </a:graphic>
        </wp:anchor>
      </w:drawing>
    </w:r>
    <w:r>
      <w:rPr>
        <w:noProof/>
        <w:color w:val="404040" w:themeColor="text1" w:themeTint="BF"/>
        <w:sz w:val="20"/>
        <w:szCs w:val="20"/>
      </w:rPr>
      <w:pict>
        <v:shape id="Text Box 7" o:spid="_x0000_s2049" type="#_x0000_t202" style="position:absolute;left:0;text-align:left;margin-left:463.75pt;margin-top:-24.95pt;width:55.35pt;height:1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q4uQ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" filled="f" stroked="f">
          <v:textbox>
            <w:txbxContent>
              <w:p w:rsidR="004D304A" w:rsidRPr="00C97A02" w:rsidRDefault="004D304A" w:rsidP="005B67F1">
                <w:pPr>
                  <w:jc w:val="right"/>
                  <w:rPr>
                    <w:color w:val="7F7F7F" w:themeColor="text1" w:themeTint="80"/>
                  </w:rPr>
                </w:pPr>
                <w:r w:rsidRPr="00C97A02">
                  <w:rPr>
                    <w:rFonts w:ascii="Century Gothic" w:hAnsi="Century Gothic"/>
                    <w:color w:val="7F7F7F" w:themeColor="text1" w:themeTint="80"/>
                    <w:sz w:val="16"/>
                  </w:rPr>
                  <w:t xml:space="preserve">Strona </w:t>
                </w:r>
                <w:r w:rsidR="00F6259E" w:rsidRPr="00C97A02">
                  <w:rPr>
                    <w:rFonts w:ascii="Century Gothic" w:hAnsi="Century Gothic"/>
                    <w:color w:val="7F7F7F" w:themeColor="text1" w:themeTint="80"/>
                    <w:sz w:val="16"/>
                  </w:rPr>
                  <w:fldChar w:fldCharType="begin"/>
                </w:r>
                <w:r w:rsidRPr="00C97A02">
                  <w:rPr>
                    <w:rFonts w:ascii="Century Gothic" w:hAnsi="Century Gothic"/>
                    <w:color w:val="7F7F7F" w:themeColor="text1" w:themeTint="80"/>
                    <w:sz w:val="16"/>
                  </w:rPr>
                  <w:instrText xml:space="preserve"> PAGE   \* MERGEFORMAT </w:instrText>
                </w:r>
                <w:r w:rsidR="00F6259E" w:rsidRPr="00C97A02">
                  <w:rPr>
                    <w:rFonts w:ascii="Century Gothic" w:hAnsi="Century Gothic"/>
                    <w:color w:val="7F7F7F" w:themeColor="text1" w:themeTint="80"/>
                    <w:sz w:val="16"/>
                  </w:rPr>
                  <w:fldChar w:fldCharType="separate"/>
                </w:r>
                <w:r w:rsidR="00374DAA" w:rsidRPr="00374DAA">
                  <w:rPr>
                    <w:rFonts w:ascii="Century Gothic" w:hAnsi="Century Gothic"/>
                    <w:b/>
                    <w:noProof/>
                    <w:color w:val="7F7F7F" w:themeColor="text1" w:themeTint="80"/>
                    <w:sz w:val="16"/>
                  </w:rPr>
                  <w:t>1</w:t>
                </w:r>
                <w:r w:rsidR="00F6259E" w:rsidRPr="00C97A02">
                  <w:rPr>
                    <w:rFonts w:ascii="Century Gothic" w:hAnsi="Century Gothic"/>
                    <w:color w:val="7F7F7F" w:themeColor="text1" w:themeTint="80"/>
                    <w:sz w:val="16"/>
                  </w:rPr>
                  <w:fldChar w:fldCharType="end"/>
                </w:r>
              </w:p>
            </w:txbxContent>
          </v:textbox>
        </v:shape>
      </w:pict>
    </w:r>
  </w:p>
  <w:p w:rsidR="004D304A" w:rsidRPr="004856C6" w:rsidRDefault="004D304A" w:rsidP="004B034F">
    <w:pPr>
      <w:pStyle w:val="Nagwek"/>
      <w:jc w:val="right"/>
      <w:rPr>
        <w:color w:val="404040" w:themeColor="text1" w:themeTint="BF"/>
        <w:sz w:val="20"/>
        <w:szCs w:val="20"/>
      </w:rPr>
    </w:pPr>
  </w:p>
  <w:p w:rsidR="004D304A" w:rsidRPr="004856C6" w:rsidRDefault="004D304A" w:rsidP="004B034F">
    <w:pPr>
      <w:pStyle w:val="Nagwek"/>
      <w:jc w:val="right"/>
      <w:rPr>
        <w:color w:val="404040" w:themeColor="text1" w:themeTint="BF"/>
        <w:sz w:val="20"/>
        <w:szCs w:val="20"/>
      </w:rPr>
    </w:pPr>
  </w:p>
  <w:p w:rsidR="004D304A" w:rsidRPr="004B034F" w:rsidRDefault="004D304A">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69B6B05"/>
    <w:multiLevelType w:val="multilevel"/>
    <w:tmpl w:val="F5E60AB4"/>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7086C1B"/>
    <w:multiLevelType w:val="hybridMultilevel"/>
    <w:tmpl w:val="5860D500"/>
    <w:lvl w:ilvl="0" w:tplc="1956503E">
      <w:start w:val="1"/>
      <w:numFmt w:val="lowerLetter"/>
      <w:lvlText w:val="%1)"/>
      <w:lvlJc w:val="left"/>
      <w:pPr>
        <w:tabs>
          <w:tab w:val="num" w:pos="720"/>
        </w:tabs>
        <w:ind w:left="720" w:hanging="360"/>
      </w:pPr>
      <w:rPr>
        <w:rFonts w:cs="Times New Roman"/>
        <w:i w:val="0"/>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376F6153"/>
    <w:multiLevelType w:val="multilevel"/>
    <w:tmpl w:val="DFCAFEFA"/>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DE83B77"/>
    <w:multiLevelType w:val="hybridMultilevel"/>
    <w:tmpl w:val="1FA44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F7333B"/>
    <w:multiLevelType w:val="hybridMultilevel"/>
    <w:tmpl w:val="6C0A5E0A"/>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50FB782E"/>
    <w:multiLevelType w:val="hybridMultilevel"/>
    <w:tmpl w:val="63BEFF56"/>
    <w:lvl w:ilvl="0" w:tplc="2E7E1344">
      <w:start w:val="7"/>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6E5169E9"/>
    <w:multiLevelType w:val="hybridMultilevel"/>
    <w:tmpl w:val="C638D02C"/>
    <w:lvl w:ilvl="0" w:tplc="4200728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13"/>
  </w:num>
  <w:num w:numId="5">
    <w:abstractNumId w:val="6"/>
  </w:num>
  <w:num w:numId="6">
    <w:abstractNumId w:val="9"/>
  </w:num>
  <w:num w:numId="7">
    <w:abstractNumId w:val="4"/>
  </w:num>
  <w:num w:numId="8">
    <w:abstractNumId w:val="10"/>
  </w:num>
  <w:num w:numId="9">
    <w:abstractNumId w:val="15"/>
  </w:num>
  <w:num w:numId="10">
    <w:abstractNumId w:val="11"/>
  </w:num>
  <w:num w:numId="11">
    <w:abstractNumId w:val="3"/>
  </w:num>
  <w:num w:numId="12">
    <w:abstractNumId w:val="14"/>
  </w:num>
  <w:num w:numId="13">
    <w:abstractNumId w:val="8"/>
  </w:num>
  <w:num w:numId="14">
    <w:abstractNumId w:val="12"/>
  </w:num>
  <w:num w:numId="15">
    <w:abstractNumId w:val="7"/>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savePreviewPicture/>
  <w:hdrShapeDefaults>
    <o:shapedefaults v:ext="edit" spidmax="2051">
      <o:colormru v:ext="edit" colors="#77bd16"/>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2B11BB"/>
    <w:rsid w:val="000007B0"/>
    <w:rsid w:val="00015BF4"/>
    <w:rsid w:val="00031B47"/>
    <w:rsid w:val="00087571"/>
    <w:rsid w:val="00090798"/>
    <w:rsid w:val="000A0F78"/>
    <w:rsid w:val="000E33BD"/>
    <w:rsid w:val="000F61B1"/>
    <w:rsid w:val="00135CDA"/>
    <w:rsid w:val="00136CBA"/>
    <w:rsid w:val="0014636C"/>
    <w:rsid w:val="00163502"/>
    <w:rsid w:val="00170914"/>
    <w:rsid w:val="00193245"/>
    <w:rsid w:val="001B4D93"/>
    <w:rsid w:val="001E1109"/>
    <w:rsid w:val="002519B1"/>
    <w:rsid w:val="00254017"/>
    <w:rsid w:val="002633ED"/>
    <w:rsid w:val="00264377"/>
    <w:rsid w:val="002B11BB"/>
    <w:rsid w:val="002F16C3"/>
    <w:rsid w:val="002F2A0B"/>
    <w:rsid w:val="00306C73"/>
    <w:rsid w:val="00313469"/>
    <w:rsid w:val="00320777"/>
    <w:rsid w:val="00345B4B"/>
    <w:rsid w:val="00374DAA"/>
    <w:rsid w:val="003C3CFB"/>
    <w:rsid w:val="00455427"/>
    <w:rsid w:val="004777E9"/>
    <w:rsid w:val="004856C6"/>
    <w:rsid w:val="004973DC"/>
    <w:rsid w:val="004B034F"/>
    <w:rsid w:val="004B1FED"/>
    <w:rsid w:val="004B4904"/>
    <w:rsid w:val="004D304A"/>
    <w:rsid w:val="004F2F01"/>
    <w:rsid w:val="00525395"/>
    <w:rsid w:val="00552BF6"/>
    <w:rsid w:val="005B67F1"/>
    <w:rsid w:val="005C4BCB"/>
    <w:rsid w:val="005E1427"/>
    <w:rsid w:val="006675AB"/>
    <w:rsid w:val="00681B45"/>
    <w:rsid w:val="006A7355"/>
    <w:rsid w:val="006C7B9F"/>
    <w:rsid w:val="007144FA"/>
    <w:rsid w:val="0072512D"/>
    <w:rsid w:val="00733BF7"/>
    <w:rsid w:val="00745FC0"/>
    <w:rsid w:val="0075117F"/>
    <w:rsid w:val="00772D3E"/>
    <w:rsid w:val="00794372"/>
    <w:rsid w:val="007E07B2"/>
    <w:rsid w:val="007F5BF3"/>
    <w:rsid w:val="007F642C"/>
    <w:rsid w:val="00813F15"/>
    <w:rsid w:val="008278C7"/>
    <w:rsid w:val="00832917"/>
    <w:rsid w:val="0084792C"/>
    <w:rsid w:val="00875D3E"/>
    <w:rsid w:val="008C7827"/>
    <w:rsid w:val="008D1D0F"/>
    <w:rsid w:val="008F0EF0"/>
    <w:rsid w:val="008F5693"/>
    <w:rsid w:val="009262D5"/>
    <w:rsid w:val="00953D2F"/>
    <w:rsid w:val="00970615"/>
    <w:rsid w:val="00A111AA"/>
    <w:rsid w:val="00A1520E"/>
    <w:rsid w:val="00A77DCE"/>
    <w:rsid w:val="00A80732"/>
    <w:rsid w:val="00A95273"/>
    <w:rsid w:val="00AA3E00"/>
    <w:rsid w:val="00AB6301"/>
    <w:rsid w:val="00B44DED"/>
    <w:rsid w:val="00B548F0"/>
    <w:rsid w:val="00B600B1"/>
    <w:rsid w:val="00B65466"/>
    <w:rsid w:val="00B747D4"/>
    <w:rsid w:val="00BD38B6"/>
    <w:rsid w:val="00C0618F"/>
    <w:rsid w:val="00C4092A"/>
    <w:rsid w:val="00C429F0"/>
    <w:rsid w:val="00C42CB5"/>
    <w:rsid w:val="00C46B5B"/>
    <w:rsid w:val="00C9293D"/>
    <w:rsid w:val="00CB1F9C"/>
    <w:rsid w:val="00CB39B2"/>
    <w:rsid w:val="00CE5FC2"/>
    <w:rsid w:val="00D161B8"/>
    <w:rsid w:val="00D34A27"/>
    <w:rsid w:val="00D4261A"/>
    <w:rsid w:val="00D64038"/>
    <w:rsid w:val="00D73645"/>
    <w:rsid w:val="00D76724"/>
    <w:rsid w:val="00E1195F"/>
    <w:rsid w:val="00E311CB"/>
    <w:rsid w:val="00E4297C"/>
    <w:rsid w:val="00E71326"/>
    <w:rsid w:val="00E75E0F"/>
    <w:rsid w:val="00EE0CEC"/>
    <w:rsid w:val="00EF6BB8"/>
    <w:rsid w:val="00F31776"/>
    <w:rsid w:val="00F6259E"/>
    <w:rsid w:val="00F92D04"/>
    <w:rsid w:val="00FA1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colormru v:ext="edit" colors="#77bd1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117F"/>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75117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paragraph" w:styleId="Nagwek5">
    <w:name w:val="heading 5"/>
    <w:basedOn w:val="Normalny"/>
    <w:next w:val="Normalny"/>
    <w:link w:val="Nagwek5Znak"/>
    <w:uiPriority w:val="9"/>
    <w:qFormat/>
    <w:rsid w:val="00C46B5B"/>
    <w:pPr>
      <w:keepNext/>
      <w:keepLines/>
      <w:spacing w:before="200" w:line="276" w:lineRule="auto"/>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17F"/>
    <w:rPr>
      <w:rFonts w:asciiTheme="majorHAnsi" w:eastAsiaTheme="majorEastAsia" w:hAnsiTheme="majorHAnsi" w:cstheme="majorBidi"/>
      <w:b/>
      <w:bCs/>
      <w:color w:val="A5A5A5" w:themeColor="accent1" w:themeShade="BF"/>
      <w:sz w:val="28"/>
      <w:szCs w:val="28"/>
      <w:lang w:eastAsia="pl-PL"/>
    </w:rPr>
  </w:style>
  <w:style w:type="character" w:customStyle="1" w:styleId="Nagwek2Znak">
    <w:name w:val="Nagłówek 2 Znak"/>
    <w:basedOn w:val="Domylnaczcionkaakapitu"/>
    <w:link w:val="Nagwek2"/>
    <w:uiPriority w:val="9"/>
    <w:rsid w:val="0075117F"/>
    <w:rPr>
      <w:rFonts w:asciiTheme="majorHAnsi" w:eastAsiaTheme="majorEastAsia" w:hAnsiTheme="majorHAnsi" w:cstheme="majorBidi"/>
      <w:b/>
      <w:bCs/>
      <w:color w:val="DDDDDD" w:themeColor="accent1"/>
      <w:sz w:val="26"/>
      <w:szCs w:val="26"/>
      <w:lang w:eastAsia="pl-PL"/>
    </w:rPr>
  </w:style>
  <w:style w:type="paragraph" w:styleId="Nagwek">
    <w:name w:val="header"/>
    <w:aliases w:val="Nagłówek strony"/>
    <w:basedOn w:val="Normalny"/>
    <w:link w:val="NagwekZnak"/>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link w:val="BezodstpwZnak"/>
    <w:uiPriority w:val="1"/>
    <w:qFormat/>
    <w:rsid w:val="005B67F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7F5BF3"/>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semiHidden/>
    <w:unhideWhenUsed/>
    <w:rsid w:val="008D1D0F"/>
    <w:pPr>
      <w:spacing w:after="120" w:line="480" w:lineRule="auto"/>
    </w:pPr>
  </w:style>
  <w:style w:type="character" w:customStyle="1" w:styleId="Tekstpodstawowy2Znak">
    <w:name w:val="Tekst podstawowy 2 Znak"/>
    <w:basedOn w:val="Domylnaczcionkaakapitu"/>
    <w:link w:val="Tekstpodstawowy2"/>
    <w:uiPriority w:val="99"/>
    <w:semiHidden/>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customStyle="1" w:styleId="Jasnecieniowanie1">
    <w:name w:val="Jasne cieniowanie1"/>
    <w:basedOn w:val="Standardowy"/>
    <w:uiPriority w:val="60"/>
    <w:rsid w:val="00B654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table" w:styleId="Jasnecieniowanieakcent4">
    <w:name w:val="Light Shading Accent 4"/>
    <w:basedOn w:val="Standardowy"/>
    <w:uiPriority w:val="60"/>
    <w:rsid w:val="0075117F"/>
    <w:pPr>
      <w:spacing w:after="0" w:line="240" w:lineRule="auto"/>
    </w:pPr>
    <w:rPr>
      <w:rFonts w:eastAsiaTheme="minorEastAsia"/>
      <w:color w:val="5F5F5F" w:themeColor="accent4" w:themeShade="BF"/>
      <w:lang w:eastAsia="pl-PL"/>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Pogrubienie">
    <w:name w:val="Strong"/>
    <w:basedOn w:val="Domylnaczcionkaakapitu"/>
    <w:uiPriority w:val="22"/>
    <w:qFormat/>
    <w:rsid w:val="007F5BF3"/>
    <w:rPr>
      <w:b/>
      <w:bCs/>
    </w:rPr>
  </w:style>
  <w:style w:type="character" w:customStyle="1" w:styleId="FontStyle24">
    <w:name w:val="Font Style24"/>
    <w:rsid w:val="00D4261A"/>
    <w:rPr>
      <w:rFonts w:ascii="Times New Roman" w:hAnsi="Times New Roman" w:cs="Times New Roman"/>
      <w:sz w:val="22"/>
      <w:szCs w:val="22"/>
    </w:rPr>
  </w:style>
  <w:style w:type="paragraph" w:styleId="Tekstprzypisudolnego">
    <w:name w:val="footnote text"/>
    <w:basedOn w:val="Normalny"/>
    <w:link w:val="TekstprzypisudolnegoZnak"/>
    <w:uiPriority w:val="99"/>
    <w:rsid w:val="00D4261A"/>
    <w:pPr>
      <w:spacing w:after="200" w:line="276" w:lineRule="auto"/>
    </w:pPr>
    <w:rPr>
      <w:rFonts w:ascii="Calibri" w:eastAsia="MS ??" w:hAnsi="Calibri"/>
      <w:sz w:val="20"/>
      <w:szCs w:val="20"/>
      <w:lang w:eastAsia="en-US"/>
    </w:rPr>
  </w:style>
  <w:style w:type="character" w:customStyle="1" w:styleId="TekstprzypisudolnegoZnak">
    <w:name w:val="Tekst przypisu dolnego Znak"/>
    <w:basedOn w:val="Domylnaczcionkaakapitu"/>
    <w:link w:val="Tekstprzypisudolnego"/>
    <w:uiPriority w:val="99"/>
    <w:rsid w:val="00D4261A"/>
    <w:rPr>
      <w:rFonts w:ascii="Calibri" w:eastAsia="MS ??" w:hAnsi="Calibri" w:cs="Times New Roman"/>
      <w:sz w:val="20"/>
      <w:szCs w:val="20"/>
    </w:rPr>
  </w:style>
  <w:style w:type="character" w:styleId="Odwoanieprzypisudolnego">
    <w:name w:val="footnote reference"/>
    <w:uiPriority w:val="99"/>
    <w:rsid w:val="00D4261A"/>
    <w:rPr>
      <w:rFonts w:cs="Times New Roman"/>
      <w:vertAlign w:val="superscript"/>
    </w:rPr>
  </w:style>
  <w:style w:type="character" w:customStyle="1" w:styleId="Nagwek5Znak">
    <w:name w:val="Nagłówek 5 Znak"/>
    <w:basedOn w:val="Domylnaczcionkaakapitu"/>
    <w:link w:val="Nagwek5"/>
    <w:uiPriority w:val="9"/>
    <w:rsid w:val="00C46B5B"/>
    <w:rPr>
      <w:rFonts w:ascii="Cambria" w:eastAsia="Times New Roman" w:hAnsi="Cambria" w:cs="Times New Roman"/>
      <w:color w:val="243F60"/>
      <w:sz w:val="20"/>
      <w:szCs w:val="20"/>
    </w:rPr>
  </w:style>
  <w:style w:type="paragraph" w:customStyle="1" w:styleId="Tekstpodstawowy21">
    <w:name w:val="Tekst podstawowy 21"/>
    <w:basedOn w:val="Normalny"/>
    <w:rsid w:val="00C46B5B"/>
    <w:pPr>
      <w:widowControl w:val="0"/>
      <w:suppressAutoHyphens/>
      <w:jc w:val="center"/>
    </w:pPr>
    <w:rPr>
      <w:rFonts w:eastAsia="Lucida Sans Unicode"/>
      <w:kern w:val="1"/>
      <w:szCs w:val="20"/>
    </w:rPr>
  </w:style>
  <w:style w:type="paragraph" w:styleId="NormalnyWeb">
    <w:name w:val="Normal (Web)"/>
    <w:basedOn w:val="Normalny"/>
    <w:uiPriority w:val="99"/>
    <w:rsid w:val="00C46B5B"/>
    <w:pPr>
      <w:widowControl w:val="0"/>
      <w:suppressAutoHyphens/>
      <w:spacing w:before="280" w:after="280"/>
    </w:pPr>
    <w:rPr>
      <w:rFonts w:eastAsia="Lucida Sans Unicode"/>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117F"/>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75117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paragraph" w:styleId="Nagwek5">
    <w:name w:val="heading 5"/>
    <w:basedOn w:val="Normalny"/>
    <w:next w:val="Normalny"/>
    <w:link w:val="Nagwek5Znak"/>
    <w:uiPriority w:val="9"/>
    <w:qFormat/>
    <w:rsid w:val="00C46B5B"/>
    <w:pPr>
      <w:keepNext/>
      <w:keepLines/>
      <w:spacing w:before="200" w:line="276" w:lineRule="auto"/>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17F"/>
    <w:rPr>
      <w:rFonts w:asciiTheme="majorHAnsi" w:eastAsiaTheme="majorEastAsia" w:hAnsiTheme="majorHAnsi" w:cstheme="majorBidi"/>
      <w:b/>
      <w:bCs/>
      <w:color w:val="A5A5A5" w:themeColor="accent1" w:themeShade="BF"/>
      <w:sz w:val="28"/>
      <w:szCs w:val="28"/>
      <w:lang w:eastAsia="pl-PL"/>
    </w:rPr>
  </w:style>
  <w:style w:type="character" w:customStyle="1" w:styleId="Nagwek2Znak">
    <w:name w:val="Nagłówek 2 Znak"/>
    <w:basedOn w:val="Domylnaczcionkaakapitu"/>
    <w:link w:val="Nagwek2"/>
    <w:uiPriority w:val="9"/>
    <w:rsid w:val="0075117F"/>
    <w:rPr>
      <w:rFonts w:asciiTheme="majorHAnsi" w:eastAsiaTheme="majorEastAsia" w:hAnsiTheme="majorHAnsi" w:cstheme="majorBidi"/>
      <w:b/>
      <w:bCs/>
      <w:color w:val="DDDDDD" w:themeColor="accent1"/>
      <w:sz w:val="26"/>
      <w:szCs w:val="26"/>
      <w:lang w:eastAsia="pl-PL"/>
    </w:rPr>
  </w:style>
  <w:style w:type="paragraph" w:styleId="Nagwek">
    <w:name w:val="header"/>
    <w:aliases w:val="Nagłówek strony"/>
    <w:basedOn w:val="Normalny"/>
    <w:link w:val="NagwekZnak"/>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link w:val="BezodstpwZnak"/>
    <w:uiPriority w:val="1"/>
    <w:qFormat/>
    <w:rsid w:val="005B67F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7F5BF3"/>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semiHidden/>
    <w:unhideWhenUsed/>
    <w:rsid w:val="008D1D0F"/>
    <w:pPr>
      <w:spacing w:after="120" w:line="480" w:lineRule="auto"/>
    </w:pPr>
  </w:style>
  <w:style w:type="character" w:customStyle="1" w:styleId="Tekstpodstawowy2Znak">
    <w:name w:val="Tekst podstawowy 2 Znak"/>
    <w:basedOn w:val="Domylnaczcionkaakapitu"/>
    <w:link w:val="Tekstpodstawowy2"/>
    <w:uiPriority w:val="99"/>
    <w:semiHidden/>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customStyle="1" w:styleId="Jasnecieniowanie1">
    <w:name w:val="Jasne cieniowanie1"/>
    <w:basedOn w:val="Standardowy"/>
    <w:uiPriority w:val="60"/>
    <w:rsid w:val="00B654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table" w:styleId="Jasnecieniowanieakcent4">
    <w:name w:val="Light Shading Accent 4"/>
    <w:basedOn w:val="Standardowy"/>
    <w:uiPriority w:val="60"/>
    <w:rsid w:val="0075117F"/>
    <w:pPr>
      <w:spacing w:after="0" w:line="240" w:lineRule="auto"/>
    </w:pPr>
    <w:rPr>
      <w:rFonts w:eastAsiaTheme="minorEastAsia"/>
      <w:color w:val="5F5F5F" w:themeColor="accent4" w:themeShade="BF"/>
      <w:lang w:eastAsia="pl-PL"/>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Pogrubienie">
    <w:name w:val="Strong"/>
    <w:basedOn w:val="Domylnaczcionkaakapitu"/>
    <w:uiPriority w:val="22"/>
    <w:qFormat/>
    <w:rsid w:val="007F5BF3"/>
    <w:rPr>
      <w:b/>
      <w:bCs/>
    </w:rPr>
  </w:style>
  <w:style w:type="character" w:customStyle="1" w:styleId="FontStyle24">
    <w:name w:val="Font Style24"/>
    <w:rsid w:val="00D4261A"/>
    <w:rPr>
      <w:rFonts w:ascii="Times New Roman" w:hAnsi="Times New Roman" w:cs="Times New Roman"/>
      <w:sz w:val="22"/>
      <w:szCs w:val="22"/>
    </w:rPr>
  </w:style>
  <w:style w:type="paragraph" w:styleId="Tekstprzypisudolnego">
    <w:name w:val="footnote text"/>
    <w:basedOn w:val="Normalny"/>
    <w:link w:val="TekstprzypisudolnegoZnak"/>
    <w:uiPriority w:val="99"/>
    <w:rsid w:val="00D4261A"/>
    <w:pPr>
      <w:spacing w:after="200" w:line="276" w:lineRule="auto"/>
    </w:pPr>
    <w:rPr>
      <w:rFonts w:ascii="Calibri" w:eastAsia="MS ??" w:hAnsi="Calibri"/>
      <w:sz w:val="20"/>
      <w:szCs w:val="20"/>
      <w:lang w:eastAsia="en-US"/>
    </w:rPr>
  </w:style>
  <w:style w:type="character" w:customStyle="1" w:styleId="TekstprzypisudolnegoZnak">
    <w:name w:val="Tekst przypisu dolnego Znak"/>
    <w:basedOn w:val="Domylnaczcionkaakapitu"/>
    <w:link w:val="Tekstprzypisudolnego"/>
    <w:uiPriority w:val="99"/>
    <w:rsid w:val="00D4261A"/>
    <w:rPr>
      <w:rFonts w:ascii="Calibri" w:eastAsia="MS ??" w:hAnsi="Calibri" w:cs="Times New Roman"/>
      <w:sz w:val="20"/>
      <w:szCs w:val="20"/>
    </w:rPr>
  </w:style>
  <w:style w:type="character" w:styleId="Odwoanieprzypisudolnego">
    <w:name w:val="footnote reference"/>
    <w:uiPriority w:val="99"/>
    <w:rsid w:val="00D4261A"/>
    <w:rPr>
      <w:rFonts w:cs="Times New Roman"/>
      <w:vertAlign w:val="superscript"/>
    </w:rPr>
  </w:style>
  <w:style w:type="character" w:customStyle="1" w:styleId="Nagwek5Znak">
    <w:name w:val="Nagłówek 5 Znak"/>
    <w:basedOn w:val="Domylnaczcionkaakapitu"/>
    <w:link w:val="Nagwek5"/>
    <w:uiPriority w:val="9"/>
    <w:rsid w:val="00C46B5B"/>
    <w:rPr>
      <w:rFonts w:ascii="Cambria" w:eastAsia="Times New Roman" w:hAnsi="Cambria" w:cs="Times New Roman"/>
      <w:color w:val="243F60"/>
      <w:sz w:val="20"/>
      <w:szCs w:val="20"/>
    </w:rPr>
  </w:style>
  <w:style w:type="paragraph" w:customStyle="1" w:styleId="Tekstpodstawowy21">
    <w:name w:val="Tekst podstawowy 21"/>
    <w:basedOn w:val="Normalny"/>
    <w:rsid w:val="00C46B5B"/>
    <w:pPr>
      <w:widowControl w:val="0"/>
      <w:suppressAutoHyphens/>
      <w:jc w:val="center"/>
    </w:pPr>
    <w:rPr>
      <w:rFonts w:eastAsia="Lucida Sans Unicode"/>
      <w:kern w:val="1"/>
      <w:szCs w:val="20"/>
    </w:rPr>
  </w:style>
  <w:style w:type="paragraph" w:styleId="NormalnyWeb">
    <w:name w:val="Normal (Web)"/>
    <w:basedOn w:val="Normalny"/>
    <w:uiPriority w:val="99"/>
    <w:rsid w:val="00C46B5B"/>
    <w:pPr>
      <w:widowControl w:val="0"/>
      <w:suppressAutoHyphens/>
      <w:spacing w:before="280" w:after="280"/>
    </w:pPr>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8230;&#8230;@armsa.pl" TargetMode="External"/><Relationship Id="rId4" Type="http://schemas.microsoft.com/office/2007/relationships/stylesWithEffects" Target="stylesWithEffects.xml"/><Relationship Id="rId9" Type="http://schemas.openxmlformats.org/officeDocument/2006/relationships/hyperlink" Target="http://www.arms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8B549-C4E2-4CB5-A778-B6B22782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3927</Words>
  <Characters>23567</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Kidrock</dc:creator>
  <cp:lastModifiedBy>ST316-ITM</cp:lastModifiedBy>
  <cp:revision>3</cp:revision>
  <cp:lastPrinted>2014-03-21T08:59:00Z</cp:lastPrinted>
  <dcterms:created xsi:type="dcterms:W3CDTF">2014-06-04T12:33:00Z</dcterms:created>
  <dcterms:modified xsi:type="dcterms:W3CDTF">2014-06-04T14:38:00Z</dcterms:modified>
</cp:coreProperties>
</file>