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w:t>
      </w:r>
      <w:r w:rsidR="00670064">
        <w:rPr>
          <w:rFonts w:ascii="Century Gothic" w:hAnsi="Century Gothic"/>
          <w:sz w:val="20"/>
        </w:rPr>
        <w:t>24</w:t>
      </w:r>
      <w:r w:rsidR="00A81F14">
        <w:rPr>
          <w:rFonts w:ascii="Century Gothic" w:hAnsi="Century Gothic"/>
          <w:sz w:val="20"/>
        </w:rPr>
        <w:t xml:space="preserve"> lipc</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793846" w:rsidP="003A5950">
      <w:pPr>
        <w:pStyle w:val="Nagwek"/>
        <w:tabs>
          <w:tab w:val="left" w:pos="708"/>
        </w:tabs>
        <w:spacing w:line="276" w:lineRule="auto"/>
        <w:rPr>
          <w:rFonts w:ascii="Century Gothic" w:hAnsi="Century Gothic"/>
          <w:sz w:val="20"/>
        </w:rPr>
      </w:pPr>
      <w:r>
        <w:rPr>
          <w:rFonts w:ascii="Century Gothic" w:hAnsi="Century Gothic"/>
          <w:sz w:val="20"/>
        </w:rPr>
        <w:t>Znak ARM/</w:t>
      </w:r>
      <w:r w:rsidR="00670064">
        <w:rPr>
          <w:rFonts w:ascii="Century Gothic" w:hAnsi="Century Gothic"/>
          <w:sz w:val="20"/>
        </w:rPr>
        <w:t>45</w:t>
      </w:r>
      <w:r w:rsidR="00473B58"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793846" w:rsidRDefault="00473B58" w:rsidP="00793846">
      <w:pPr>
        <w:pStyle w:val="Tekstpodstawowy"/>
        <w:spacing w:line="276" w:lineRule="auto"/>
        <w:ind w:right="408"/>
        <w:jc w:val="center"/>
        <w:rPr>
          <w:rFonts w:ascii="Century Gothic" w:hAnsi="Century Gothic"/>
        </w:rPr>
      </w:pPr>
      <w:r w:rsidRPr="00B747D4">
        <w:rPr>
          <w:rFonts w:ascii="Century Gothic" w:hAnsi="Century Gothic"/>
        </w:rPr>
        <w:t xml:space="preserve"> „</w:t>
      </w:r>
      <w:r w:rsidR="00793846">
        <w:rPr>
          <w:rFonts w:ascii="Century Gothic" w:hAnsi="Century Gothic"/>
        </w:rPr>
        <w:t xml:space="preserve">Wyposażenie pracowni </w:t>
      </w:r>
      <w:r w:rsidR="00AD4095">
        <w:rPr>
          <w:rFonts w:ascii="Century Gothic" w:hAnsi="Century Gothic"/>
        </w:rPr>
        <w:t xml:space="preserve">szkolnych </w:t>
      </w:r>
      <w:r w:rsidR="008F7BC7">
        <w:rPr>
          <w:rFonts w:ascii="Century Gothic" w:hAnsi="Century Gothic"/>
        </w:rPr>
        <w:t xml:space="preserve">w </w:t>
      </w:r>
      <w:r w:rsidR="00AD4095">
        <w:rPr>
          <w:rFonts w:ascii="Century Gothic" w:hAnsi="Century Gothic"/>
        </w:rPr>
        <w:t>Garwolinie</w:t>
      </w:r>
      <w:r w:rsidR="00793846" w:rsidRPr="00B747D4">
        <w:rPr>
          <w:rFonts w:ascii="Century Gothic" w:hAnsi="Century Gothic"/>
        </w:rPr>
        <w:t xml:space="preserve">” </w:t>
      </w:r>
    </w:p>
    <w:p w:rsidR="00DE067C" w:rsidRPr="00DE067C" w:rsidRDefault="00DE067C" w:rsidP="00793846">
      <w:pPr>
        <w:pStyle w:val="Tekstpodstawowy"/>
        <w:spacing w:line="276" w:lineRule="auto"/>
        <w:ind w:right="408"/>
        <w:jc w:val="center"/>
        <w:rPr>
          <w:rFonts w:ascii="Century Gothic" w:hAnsi="Century Gothic"/>
          <w:b/>
          <w:u w:val="single"/>
        </w:rPr>
      </w:pPr>
      <w:r w:rsidRPr="00DE067C">
        <w:rPr>
          <w:rFonts w:ascii="Century Gothic" w:hAnsi="Century Gothic"/>
          <w:b/>
          <w:u w:val="single"/>
        </w:rPr>
        <w:t>Tekst uwzględniający zmianę z 27 lipca 2015 roku</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AD4095" w:rsidRDefault="00473B58" w:rsidP="00AD4095">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 xml:space="preserve">do </w:t>
      </w:r>
      <w:r w:rsidRPr="0045393C">
        <w:rPr>
          <w:rFonts w:ascii="Century Gothic" w:hAnsi="Century Gothic"/>
        </w:rPr>
        <w:t xml:space="preserve">pracowni </w:t>
      </w:r>
      <w:r w:rsidR="00AD4095">
        <w:rPr>
          <w:rFonts w:ascii="Century Gothic" w:hAnsi="Century Gothic"/>
        </w:rPr>
        <w:t xml:space="preserve">szkolnych </w:t>
      </w:r>
      <w:r w:rsidR="00793846">
        <w:rPr>
          <w:rFonts w:ascii="Century Gothic" w:hAnsi="Century Gothic"/>
        </w:rPr>
        <w:t>dla</w:t>
      </w:r>
    </w:p>
    <w:p w:rsidR="00AD4095" w:rsidRDefault="00AD4095" w:rsidP="00AD4095">
      <w:pPr>
        <w:pStyle w:val="Tekstpodstawowy"/>
        <w:ind w:right="408"/>
        <w:jc w:val="both"/>
        <w:rPr>
          <w:rFonts w:ascii="Century Gothic" w:hAnsi="Century Gothic"/>
        </w:rPr>
      </w:pPr>
      <w:r>
        <w:rPr>
          <w:rFonts w:ascii="Century Gothic" w:hAnsi="Century Gothic"/>
        </w:rPr>
        <w:lastRenderedPageBreak/>
        <w:t>-</w:t>
      </w:r>
      <w:r w:rsidR="00793846">
        <w:rPr>
          <w:rFonts w:ascii="Century Gothic" w:hAnsi="Century Gothic"/>
        </w:rPr>
        <w:t xml:space="preserve"> </w:t>
      </w:r>
      <w:r>
        <w:rPr>
          <w:rFonts w:ascii="Century Gothic" w:hAnsi="Century Gothic"/>
        </w:rPr>
        <w:t>Zespo</w:t>
      </w:r>
      <w:r w:rsidRPr="00AD4095">
        <w:rPr>
          <w:rFonts w:ascii="Century Gothic" w:hAnsi="Century Gothic"/>
        </w:rPr>
        <w:t>ł</w:t>
      </w:r>
      <w:r>
        <w:rPr>
          <w:rFonts w:ascii="Century Gothic" w:hAnsi="Century Gothic"/>
        </w:rPr>
        <w:t>u</w:t>
      </w:r>
      <w:r w:rsidRPr="00AD4095">
        <w:rPr>
          <w:rFonts w:ascii="Century Gothic" w:hAnsi="Century Gothic"/>
        </w:rPr>
        <w:t xml:space="preserve"> Szkół Ponadgimnazjalnych Nr 1 im. Bohaterów Westerplatte w Garwolinie, ul. Tadeusza Kościuszki 53, 08-400 Garwolin</w:t>
      </w:r>
      <w:r>
        <w:rPr>
          <w:rFonts w:ascii="Century Gothic" w:hAnsi="Century Gothic"/>
        </w:rPr>
        <w:t xml:space="preserve"> oraz</w:t>
      </w:r>
    </w:p>
    <w:p w:rsidR="00AD4095" w:rsidRDefault="00AD4095" w:rsidP="00AD4095">
      <w:pPr>
        <w:pStyle w:val="Tekstpodstawowy"/>
        <w:ind w:right="408"/>
        <w:jc w:val="both"/>
        <w:rPr>
          <w:rFonts w:ascii="Century Gothic" w:hAnsi="Century Gothic"/>
        </w:rPr>
      </w:pPr>
      <w:r>
        <w:rPr>
          <w:rFonts w:ascii="Century Gothic" w:hAnsi="Century Gothic"/>
        </w:rPr>
        <w:t>- dla Zespo</w:t>
      </w:r>
      <w:r w:rsidRPr="00AD4095">
        <w:rPr>
          <w:rFonts w:ascii="Century Gothic" w:hAnsi="Century Gothic"/>
        </w:rPr>
        <w:t>ł</w:t>
      </w:r>
      <w:r>
        <w:rPr>
          <w:rFonts w:ascii="Century Gothic" w:hAnsi="Century Gothic"/>
        </w:rPr>
        <w:t>u</w:t>
      </w:r>
      <w:r w:rsidRPr="00AD4095">
        <w:rPr>
          <w:rFonts w:ascii="Century Gothic" w:hAnsi="Century Gothic"/>
        </w:rPr>
        <w:t xml:space="preserve"> Szkół Ponadgimnazjalnych Nr 2 Centrum Kształcenia Praktycznego im. Tadeusza Kościuszki w Garwolinie</w:t>
      </w:r>
      <w:r>
        <w:rPr>
          <w:rFonts w:ascii="Century Gothic" w:hAnsi="Century Gothic"/>
        </w:rPr>
        <w:t xml:space="preserve"> </w:t>
      </w:r>
      <w:r w:rsidRPr="00AD4095">
        <w:rPr>
          <w:rFonts w:ascii="Century Gothic" w:hAnsi="Century Gothic"/>
        </w:rPr>
        <w:t>ul. Wojska Polskiego 20 08-400 Garwolin</w:t>
      </w:r>
    </w:p>
    <w:p w:rsidR="00F077AC" w:rsidRDefault="00473B58" w:rsidP="00F077AC">
      <w:pPr>
        <w:pStyle w:val="Tekstpodstawowy"/>
        <w:spacing w:line="276" w:lineRule="auto"/>
        <w:ind w:right="408"/>
        <w:jc w:val="both"/>
        <w:rPr>
          <w:rFonts w:ascii="Century Gothic" w:hAnsi="Century Gothic"/>
        </w:rPr>
      </w:pPr>
      <w:r>
        <w:rPr>
          <w:rFonts w:ascii="Century Gothic" w:hAnsi="Century Gothic"/>
        </w:rPr>
        <w:t>w zakresie szcz</w:t>
      </w:r>
      <w:r w:rsidR="00793846">
        <w:rPr>
          <w:rFonts w:ascii="Century Gothic" w:hAnsi="Century Gothic"/>
        </w:rPr>
        <w:t>egółowo opisanym w załączniku 1</w:t>
      </w:r>
      <w:r w:rsidR="00AD4095">
        <w:rPr>
          <w:rFonts w:ascii="Century Gothic" w:hAnsi="Century Gothic"/>
        </w:rPr>
        <w:t xml:space="preserve">a i załączniku 1b </w:t>
      </w:r>
      <w:r>
        <w:rPr>
          <w:rFonts w:ascii="Century Gothic" w:hAnsi="Century Gothic"/>
        </w:rPr>
        <w:t>do niniejszej SIWZ.</w:t>
      </w:r>
      <w:r w:rsidR="00C6269D">
        <w:rPr>
          <w:rFonts w:ascii="Century Gothic" w:hAnsi="Century Gothic"/>
        </w:rPr>
        <w:t xml:space="preserve"> </w:t>
      </w:r>
    </w:p>
    <w:p w:rsidR="00F077AC" w:rsidRDefault="00F077AC" w:rsidP="00F077AC">
      <w:pPr>
        <w:pStyle w:val="Tekstpodstawowy"/>
        <w:spacing w:line="276" w:lineRule="auto"/>
        <w:ind w:right="408"/>
        <w:jc w:val="both"/>
        <w:rPr>
          <w:rFonts w:ascii="Century Gothic" w:hAnsi="Century Gothic"/>
        </w:rPr>
      </w:pPr>
      <w:r>
        <w:rPr>
          <w:rFonts w:ascii="Century Gothic" w:hAnsi="Century Gothic"/>
        </w:rPr>
        <w:t xml:space="preserve">2. </w:t>
      </w:r>
      <w:r w:rsidRPr="00313E7A">
        <w:rPr>
          <w:rFonts w:ascii="Century Gothic" w:hAnsi="Century Gothic"/>
        </w:rPr>
        <w:t xml:space="preserve">Przedmiot zamówienia </w:t>
      </w:r>
      <w:r>
        <w:rPr>
          <w:rFonts w:ascii="Century Gothic" w:hAnsi="Century Gothic"/>
        </w:rPr>
        <w:t xml:space="preserve">stanowi jednolitą całość. Podział na części dokonany w opisie przedmiotu zamówienia </w:t>
      </w:r>
      <w:r w:rsidRPr="00313E7A">
        <w:rPr>
          <w:rFonts w:ascii="Century Gothic" w:hAnsi="Century Gothic"/>
        </w:rPr>
        <w:t>został</w:t>
      </w:r>
      <w:r>
        <w:rPr>
          <w:rFonts w:ascii="Century Gothic" w:hAnsi="Century Gothic"/>
        </w:rPr>
        <w:t xml:space="preserve"> dokonany wyłącznie dla wewnętrznych potrzeb Zamawiającego. </w:t>
      </w:r>
      <w:r w:rsidRPr="00313E7A">
        <w:rPr>
          <w:rFonts w:ascii="Century Gothic" w:hAnsi="Century Gothic"/>
        </w:rPr>
        <w:t xml:space="preserve">Wykonawca może złożyć </w:t>
      </w:r>
      <w:r>
        <w:rPr>
          <w:rFonts w:ascii="Century Gothic" w:hAnsi="Century Gothic"/>
        </w:rPr>
        <w:t xml:space="preserve">ofertę wyłącznie na całość zamówienia (obydiwe części wymienione w opisach szczegółowych). Zamawiający </w:t>
      </w:r>
      <w:r w:rsidRPr="002D3927">
        <w:rPr>
          <w:rFonts w:ascii="Century Gothic" w:hAnsi="Century Gothic"/>
          <w:b/>
          <w:u w:val="single"/>
        </w:rPr>
        <w:t xml:space="preserve">nie </w:t>
      </w:r>
      <w:r>
        <w:rPr>
          <w:rFonts w:ascii="Century Gothic" w:hAnsi="Century Gothic"/>
        </w:rPr>
        <w:t>dopuszcza ofert częściowych</w:t>
      </w:r>
      <w:r w:rsidRPr="00313E7A">
        <w:rPr>
          <w:rFonts w:ascii="Century Gothic" w:hAnsi="Century Gothic"/>
        </w:rPr>
        <w:t xml:space="preserve">. </w:t>
      </w:r>
      <w:r>
        <w:rPr>
          <w:rFonts w:ascii="Century Gothic" w:hAnsi="Century Gothic"/>
        </w:rPr>
        <w:t xml:space="preserve"> </w:t>
      </w:r>
    </w:p>
    <w:p w:rsidR="00473B58" w:rsidRDefault="00F077AC" w:rsidP="00F0501E">
      <w:pPr>
        <w:pStyle w:val="Tekstpodstawowy"/>
        <w:ind w:right="408"/>
        <w:jc w:val="both"/>
        <w:rPr>
          <w:rFonts w:ascii="Century Gothic" w:hAnsi="Century Gothic"/>
        </w:rPr>
      </w:pPr>
      <w:r>
        <w:rPr>
          <w:rFonts w:ascii="Century Gothic" w:hAnsi="Century Gothic"/>
        </w:rPr>
        <w:t>3</w:t>
      </w:r>
      <w:r w:rsidR="00473B58" w:rsidRPr="00F0501E">
        <w:rPr>
          <w:rFonts w:ascii="Century Gothic" w:hAnsi="Century Gothic"/>
        </w:rPr>
        <w:t>.</w:t>
      </w:r>
      <w:r w:rsidR="00473B58" w:rsidRPr="00F0501E">
        <w:rPr>
          <w:rFonts w:ascii="Century Gothic" w:hAnsi="Century Gothic"/>
        </w:rPr>
        <w:tab/>
        <w:t>W niniejszej SIWZ na określenie przedmiotu zamówienia używany jest</w:t>
      </w:r>
      <w:r w:rsidR="00473B58">
        <w:rPr>
          <w:rFonts w:ascii="Century Gothic" w:hAnsi="Century Gothic"/>
        </w:rPr>
        <w:t xml:space="preserve"> zamiennie</w:t>
      </w:r>
      <w:r w:rsidR="00473B58" w:rsidRPr="00F0501E">
        <w:rPr>
          <w:rFonts w:ascii="Century Gothic" w:hAnsi="Century Gothic"/>
        </w:rPr>
        <w:t xml:space="preserve"> termin: sprzęt</w:t>
      </w:r>
      <w:r w:rsidR="00473B58">
        <w:rPr>
          <w:rFonts w:ascii="Century Gothic" w:hAnsi="Century Gothic"/>
        </w:rPr>
        <w:t xml:space="preserve">. Poza Opisem Szczegółowym wymagania wspólne dotyczące przedmiotu zamówienia określa załącznik nr 9 do SIWZ. </w:t>
      </w:r>
    </w:p>
    <w:p w:rsidR="00473B58" w:rsidRDefault="00F077AC" w:rsidP="00795B74">
      <w:pPr>
        <w:pStyle w:val="Tekstpodstawowy"/>
        <w:ind w:right="408"/>
        <w:jc w:val="both"/>
        <w:rPr>
          <w:rFonts w:ascii="Century Gothic" w:hAnsi="Century Gothic"/>
        </w:rPr>
      </w:pPr>
      <w:r>
        <w:rPr>
          <w:rFonts w:ascii="Century Gothic" w:hAnsi="Century Gothic"/>
        </w:rPr>
        <w:t>4</w:t>
      </w:r>
      <w:r w:rsidR="00473B58" w:rsidRPr="00795B74">
        <w:rPr>
          <w:rFonts w:ascii="Century Gothic" w:hAnsi="Century Gothic"/>
        </w:rPr>
        <w:t>.</w:t>
      </w:r>
      <w:r w:rsidR="00473B58" w:rsidRPr="00795B74">
        <w:rPr>
          <w:rFonts w:ascii="Century Gothic" w:hAnsi="Century Gothic"/>
        </w:rPr>
        <w:tab/>
        <w:t>Wykonawca będzie zobowiązany do wypełnienia i przedłożenia do podpis</w:t>
      </w:r>
      <w:r w:rsidR="00473B58">
        <w:rPr>
          <w:rFonts w:ascii="Century Gothic" w:hAnsi="Century Gothic"/>
        </w:rPr>
        <w:t>u dyrektorowi szkoły</w:t>
      </w:r>
      <w:r w:rsidR="00473B58" w:rsidRPr="00795B74">
        <w:rPr>
          <w:rFonts w:ascii="Century Gothic" w:hAnsi="Century Gothic"/>
        </w:rPr>
        <w:t>, w której będzie instalowany sprzęt, trzech egzemplarzy Protokołu odbioru sprzętu będącego   załącznikiem</w:t>
      </w:r>
      <w:r w:rsidR="00473B58">
        <w:rPr>
          <w:rFonts w:ascii="Century Gothic" w:hAnsi="Century Gothic"/>
        </w:rPr>
        <w:t xml:space="preserve"> nr 8</w:t>
      </w:r>
      <w:r w:rsidR="00473B58" w:rsidRPr="00795B74">
        <w:rPr>
          <w:rFonts w:ascii="Century Gothic" w:hAnsi="Century Gothic"/>
        </w:rPr>
        <w:t xml:space="preserve"> </w:t>
      </w:r>
      <w:r w:rsidR="00473B58">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473B58" w:rsidRDefault="00F077AC" w:rsidP="00795B74">
      <w:pPr>
        <w:pStyle w:val="Tekstpodstawowy"/>
        <w:ind w:right="408"/>
        <w:jc w:val="both"/>
        <w:rPr>
          <w:rFonts w:ascii="Century Gothic" w:hAnsi="Century Gothic"/>
        </w:rPr>
      </w:pPr>
      <w:r>
        <w:rPr>
          <w:rFonts w:ascii="Century Gothic" w:hAnsi="Century Gothic"/>
        </w:rPr>
        <w:t>5</w:t>
      </w:r>
      <w:r w:rsidR="00473B58">
        <w:rPr>
          <w:rFonts w:ascii="Century Gothic" w:hAnsi="Century Gothic"/>
        </w:rPr>
        <w:t>. Zamówienie jest częścią projektu „</w:t>
      </w:r>
      <w:r w:rsidR="00473B58" w:rsidRPr="00795B74">
        <w:rPr>
          <w:rFonts w:ascii="Century Gothic" w:hAnsi="Century Gothic"/>
          <w:b/>
        </w:rPr>
        <w:t>Zwiększenie potencjału szkół zawodowych na Mazowszu”</w:t>
      </w:r>
      <w:r w:rsidR="00473B58" w:rsidRPr="00795B74">
        <w:rPr>
          <w:rFonts w:ascii="Century Gothic" w:hAnsi="Century Gothic"/>
        </w:rPr>
        <w:t>, realizowanego w ramach Priorytetu IX „Rozwój wykształcenia i kompetencji w regionach”, Działania 9.2 „Podniesienie atrakcyjności</w:t>
      </w:r>
      <w:r w:rsidR="00473B58">
        <w:rPr>
          <w:rFonts w:ascii="Century Gothic" w:hAnsi="Century Gothic"/>
        </w:rPr>
        <w:t xml:space="preserve"> </w:t>
      </w:r>
      <w:r w:rsidR="00473B58" w:rsidRPr="00795B74">
        <w:rPr>
          <w:rFonts w:ascii="Century Gothic" w:hAnsi="Century Gothic"/>
        </w:rPr>
        <w:t xml:space="preserve">i jakości szkolnictwa zawodowego” Programu Operacyjnego Kapitał Ludzki, zwanego </w:t>
      </w:r>
      <w:r w:rsidR="00473B58">
        <w:rPr>
          <w:rFonts w:ascii="Century Gothic" w:hAnsi="Century Gothic"/>
        </w:rPr>
        <w:t xml:space="preserve">także w pozostałej części niniejszej SIWZ i dokumentacji jako „Projekt”. </w:t>
      </w:r>
    </w:p>
    <w:p w:rsidR="00A17CF0" w:rsidRDefault="00F077AC" w:rsidP="00A17CF0">
      <w:pPr>
        <w:pStyle w:val="Tekstpodstawowy"/>
        <w:ind w:right="408"/>
        <w:jc w:val="both"/>
        <w:rPr>
          <w:rFonts w:ascii="Century Gothic" w:hAnsi="Century Gothic"/>
        </w:rPr>
      </w:pPr>
      <w:r>
        <w:rPr>
          <w:rFonts w:ascii="Century Gothic" w:hAnsi="Century Gothic"/>
        </w:rPr>
        <w:t>6</w:t>
      </w:r>
      <w:r w:rsidR="00A17CF0">
        <w:rPr>
          <w:rFonts w:ascii="Century Gothic" w:hAnsi="Century Gothic"/>
        </w:rPr>
        <w:t xml:space="preserve"> </w:t>
      </w:r>
      <w:r w:rsidR="00A17CF0" w:rsidRPr="00795B74">
        <w:rPr>
          <w:rFonts w:ascii="Century Gothic" w:hAnsi="Century Gothic"/>
        </w:rPr>
        <w:t xml:space="preserve">Oferowany sprzęt musi posiadać oznakowanie CE </w:t>
      </w:r>
      <w:r w:rsidR="00A17CF0">
        <w:rPr>
          <w:rFonts w:ascii="Century Gothic" w:hAnsi="Century Gothic"/>
        </w:rPr>
        <w:t>(o ile stosowne przepisy przewidują dla danego sprzętu taki obowiązek).</w:t>
      </w:r>
    </w:p>
    <w:p w:rsidR="00473B58" w:rsidRDefault="00473B58" w:rsidP="00795B74">
      <w:pPr>
        <w:pStyle w:val="Tekstpodstawowy"/>
        <w:ind w:right="408"/>
        <w:jc w:val="both"/>
        <w:rPr>
          <w:rFonts w:ascii="Century Gothic" w:hAnsi="Century Gothic"/>
        </w:rPr>
      </w:pPr>
    </w:p>
    <w:p w:rsidR="00473B58" w:rsidRPr="00B747D4" w:rsidRDefault="00F077AC"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00473B58" w:rsidRPr="00B747D4">
        <w:rPr>
          <w:rFonts w:ascii="Century Gothic" w:hAnsi="Century Gothic"/>
        </w:rPr>
        <w:t>. Przedmiot zamówienia wg kodów Wspólnego Słownika Zamówień (CPV).</w:t>
      </w:r>
    </w:p>
    <w:p w:rsidR="00A81F14" w:rsidRDefault="00793846" w:rsidP="00AD4095">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w:t>
      </w:r>
      <w:r w:rsidR="00AD4095">
        <w:rPr>
          <w:rFonts w:ascii="Century Gothic" w:hAnsi="Century Gothic"/>
        </w:rPr>
        <w:t xml:space="preserve">0230000-0 Sprzęt związany z komputerami   </w:t>
      </w:r>
      <w:r w:rsidR="00A81F14">
        <w:rPr>
          <w:rFonts w:ascii="Century Gothic" w:hAnsi="Century Gothic"/>
        </w:rPr>
        <w:t xml:space="preserve"> </w:t>
      </w:r>
    </w:p>
    <w:p w:rsidR="00AD4095" w:rsidRDefault="00AD4095" w:rsidP="00AD4095">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31300000-9 Drut i kabel izolowany</w:t>
      </w:r>
    </w:p>
    <w:p w:rsidR="00AD4095" w:rsidRDefault="00AD4095" w:rsidP="00AD4095">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32400000-7 Sieci </w:t>
      </w:r>
    </w:p>
    <w:p w:rsidR="00AD4095" w:rsidRDefault="00AD4095" w:rsidP="00AD4095">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31214100-0 Przełączniki </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 xml:space="preserve">31 </w:t>
      </w:r>
      <w:r w:rsidR="00A81F14">
        <w:rPr>
          <w:rFonts w:ascii="Century Gothic" w:hAnsi="Century Gothic"/>
        </w:rPr>
        <w:t>sierpni</w:t>
      </w:r>
      <w:r>
        <w:rPr>
          <w:rFonts w:ascii="Century Gothic" w:hAnsi="Century Gothic"/>
        </w:rPr>
        <w:t>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Pr="00DE067C" w:rsidRDefault="00473B58" w:rsidP="005034E4">
      <w:pPr>
        <w:pStyle w:val="Tekstpodstawowy21"/>
        <w:tabs>
          <w:tab w:val="left" w:pos="284"/>
        </w:tabs>
        <w:spacing w:line="276" w:lineRule="auto"/>
        <w:jc w:val="both"/>
        <w:rPr>
          <w:rFonts w:ascii="Century Gothic" w:hAnsi="Century Gothic"/>
          <w:b/>
          <w:sz w:val="20"/>
        </w:rPr>
      </w:pPr>
      <w:r w:rsidRPr="00DE067C">
        <w:rPr>
          <w:rFonts w:ascii="Century Gothic" w:hAnsi="Century Gothic"/>
          <w:b/>
          <w:bCs/>
          <w:sz w:val="20"/>
        </w:rPr>
        <w:t xml:space="preserve">b) posiadania wiedzy i doświadczenia, tj. w okresie ostatnich 3 lat przed upływem terminu składania ofert, </w:t>
      </w:r>
      <w:r w:rsidRPr="00DE067C">
        <w:rPr>
          <w:rFonts w:ascii="Century Gothic" w:hAnsi="Century Gothic"/>
          <w:b/>
          <w:sz w:val="20"/>
        </w:rPr>
        <w:t xml:space="preserve">a jeżeli okres prowadzenia działalności jest krótszy - w tym okresie, </w:t>
      </w:r>
      <w:r w:rsidR="00F077AC" w:rsidRPr="00DE067C">
        <w:rPr>
          <w:rFonts w:ascii="Century Gothic" w:hAnsi="Century Gothic"/>
          <w:b/>
          <w:bCs/>
          <w:sz w:val="20"/>
        </w:rPr>
        <w:t xml:space="preserve">wykonali należycie </w:t>
      </w:r>
      <w:r w:rsidRPr="00DE067C">
        <w:rPr>
          <w:rFonts w:ascii="Century Gothic" w:hAnsi="Century Gothic"/>
          <w:b/>
          <w:bCs/>
          <w:sz w:val="20"/>
        </w:rPr>
        <w:t xml:space="preserve">co najmniej dwie dostawy </w:t>
      </w:r>
      <w:r w:rsidR="00DE067C" w:rsidRPr="00DE067C">
        <w:rPr>
          <w:rFonts w:ascii="Century Gothic" w:hAnsi="Century Gothic"/>
          <w:b/>
          <w:bCs/>
          <w:sz w:val="20"/>
        </w:rPr>
        <w:t>urządzeń sieciowych</w:t>
      </w:r>
      <w:r w:rsidR="00C6269D" w:rsidRPr="00DE067C">
        <w:rPr>
          <w:rFonts w:ascii="Century Gothic" w:hAnsi="Century Gothic"/>
          <w:b/>
          <w:bCs/>
          <w:sz w:val="20"/>
        </w:rPr>
        <w:t xml:space="preserve"> </w:t>
      </w:r>
      <w:r w:rsidRPr="00DE067C">
        <w:rPr>
          <w:rFonts w:ascii="Century Gothic" w:hAnsi="Century Gothic"/>
          <w:b/>
          <w:bCs/>
          <w:sz w:val="20"/>
        </w:rPr>
        <w:t xml:space="preserve">o wartości nie </w:t>
      </w:r>
      <w:r w:rsidR="00F077AC" w:rsidRPr="00DE067C">
        <w:rPr>
          <w:rFonts w:ascii="Century Gothic" w:hAnsi="Century Gothic"/>
          <w:b/>
          <w:bCs/>
          <w:sz w:val="20"/>
        </w:rPr>
        <w:t>mniejszej niż 4</w:t>
      </w:r>
      <w:r w:rsidRPr="00DE067C">
        <w:rPr>
          <w:rFonts w:ascii="Century Gothic" w:hAnsi="Century Gothic"/>
          <w:b/>
          <w:bCs/>
          <w:sz w:val="20"/>
        </w:rPr>
        <w:t>0 000 zł (</w:t>
      </w:r>
      <w:r w:rsidR="00F077AC" w:rsidRPr="00DE067C">
        <w:rPr>
          <w:rFonts w:ascii="Century Gothic" w:hAnsi="Century Gothic"/>
          <w:b/>
          <w:bCs/>
          <w:sz w:val="20"/>
        </w:rPr>
        <w:t xml:space="preserve">czterdzieści </w:t>
      </w:r>
      <w:r w:rsidRPr="00DE067C">
        <w:rPr>
          <w:rFonts w:ascii="Century Gothic" w:hAnsi="Century Gothic"/>
          <w:b/>
          <w:bCs/>
          <w:sz w:val="20"/>
        </w:rPr>
        <w:t>tysięcy złotych)</w:t>
      </w:r>
      <w:r w:rsidRPr="00DE067C">
        <w:rPr>
          <w:rFonts w:ascii="Century Gothic" w:hAnsi="Century Gothic"/>
          <w:b/>
          <w:sz w:val="20"/>
        </w:rPr>
        <w:t xml:space="preserve"> brut</w:t>
      </w:r>
      <w:r w:rsidR="00C6269D" w:rsidRPr="00DE067C">
        <w:rPr>
          <w:rFonts w:ascii="Century Gothic" w:hAnsi="Century Gothic"/>
          <w:b/>
          <w:sz w:val="20"/>
        </w:rPr>
        <w:t>to każda,</w:t>
      </w:r>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A1346A">
        <w:rPr>
          <w:rFonts w:ascii="Century Gothic" w:hAnsi="Century Gothic"/>
          <w:bCs/>
          <w:sz w:val="20"/>
          <w:szCs w:val="24"/>
        </w:rPr>
        <w:t>uacji ekonomicznej i finansowej</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tiret pierwsze i trzecie oraz lit. b) powinny być wystawione nie wcześniej niż 6 miesięcy przed upływem terminu składania ofert. </w:t>
      </w:r>
      <w:r w:rsidRPr="00B747D4">
        <w:rPr>
          <w:rFonts w:ascii="Century Gothic" w:hAnsi="Century Gothic"/>
        </w:rPr>
        <w:lastRenderedPageBreak/>
        <w:t>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smartTag w:uri="urn:schemas-microsoft-com:office:smarttags" w:element="PersonName">
        <w:r>
          <w:rPr>
            <w:rFonts w:ascii="Century Gothic" w:hAnsi="Century Gothic"/>
          </w:rPr>
          <w:t>a.</w:t>
        </w:r>
      </w:smartTag>
      <w:r w:rsidR="00786D47">
        <w:rPr>
          <w:rFonts w:ascii="Century Gothic" w:hAnsi="Century Gothic"/>
        </w:rPr>
        <w:t>niedzielsk</w:t>
      </w:r>
      <w:r>
        <w:rPr>
          <w:rFonts w:ascii="Century Gothic" w:hAnsi="Century Gothic"/>
        </w:rPr>
        <w:t>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670064">
        <w:rPr>
          <w:rFonts w:ascii="Century Gothic" w:hAnsi="Century Gothic"/>
        </w:rPr>
        <w:t>Magdalen Kasperska</w:t>
      </w:r>
      <w:r>
        <w:rPr>
          <w:rFonts w:ascii="Century Gothic" w:hAnsi="Century Gothic"/>
        </w:rPr>
        <w:t xml:space="preserve"> </w:t>
      </w:r>
      <w:r w:rsidRPr="00B747D4">
        <w:rPr>
          <w:rFonts w:ascii="Century Gothic" w:hAnsi="Century Gothic"/>
        </w:rPr>
        <w:t xml:space="preserve">(e-mail: </w:t>
      </w:r>
      <w:r w:rsidR="00670064">
        <w:rPr>
          <w:rFonts w:ascii="Century Gothic" w:hAnsi="Century Gothic"/>
        </w:rPr>
        <w:t>m.kasperska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C6269D" w:rsidRDefault="00C6269D" w:rsidP="00C6269D">
      <w:pPr>
        <w:pStyle w:val="Tekstpodstawowy2"/>
        <w:numPr>
          <w:ilvl w:val="0"/>
          <w:numId w:val="21"/>
        </w:numPr>
        <w:tabs>
          <w:tab w:val="left" w:pos="180"/>
        </w:tabs>
        <w:spacing w:line="276" w:lineRule="auto"/>
        <w:jc w:val="both"/>
        <w:rPr>
          <w:rFonts w:ascii="Century Gothic" w:hAnsi="Century Gothic"/>
        </w:rPr>
      </w:pPr>
      <w:r w:rsidRPr="00C6269D">
        <w:rPr>
          <w:rFonts w:ascii="Century Gothic" w:hAnsi="Century Gothic"/>
        </w:rPr>
        <w:t xml:space="preserve">Zamawiający żąda od Wykonawców wniesienia wadium w wysokości </w:t>
      </w:r>
      <w:r w:rsidR="00375015">
        <w:rPr>
          <w:rFonts w:ascii="Century Gothic" w:hAnsi="Century Gothic"/>
        </w:rPr>
        <w:t>200</w:t>
      </w:r>
      <w:r w:rsidR="00670064">
        <w:rPr>
          <w:rFonts w:ascii="Century Gothic" w:hAnsi="Century Gothic"/>
        </w:rPr>
        <w:t>0</w:t>
      </w:r>
      <w:r w:rsidRPr="00C6269D">
        <w:rPr>
          <w:rFonts w:ascii="Century Gothic" w:hAnsi="Century Gothic"/>
        </w:rPr>
        <w:t xml:space="preserve"> zł </w:t>
      </w:r>
      <w:r>
        <w:rPr>
          <w:rFonts w:ascii="Century Gothic" w:hAnsi="Century Gothic"/>
        </w:rPr>
        <w:t>(</w:t>
      </w:r>
      <w:r w:rsidR="00375015">
        <w:rPr>
          <w:rFonts w:ascii="Century Gothic" w:hAnsi="Century Gothic"/>
        </w:rPr>
        <w:t>dw</w:t>
      </w:r>
      <w:r w:rsidR="00670064">
        <w:rPr>
          <w:rFonts w:ascii="Century Gothic" w:hAnsi="Century Gothic"/>
        </w:rPr>
        <w:t xml:space="preserve">a </w:t>
      </w:r>
      <w:r w:rsidR="00375015">
        <w:rPr>
          <w:rFonts w:ascii="Century Gothic" w:hAnsi="Century Gothic"/>
        </w:rPr>
        <w:t>tysiące</w:t>
      </w:r>
      <w:r w:rsidRPr="00C6269D">
        <w:rPr>
          <w:rFonts w:ascii="Century Gothic" w:hAnsi="Century Gothic"/>
        </w:rPr>
        <w:t xml:space="preserve"> złotych).</w:t>
      </w:r>
    </w:p>
    <w:p w:rsidR="00473B58" w:rsidRPr="00B747D4" w:rsidRDefault="00473B58" w:rsidP="00C6269D">
      <w:pPr>
        <w:pStyle w:val="Tekstpodstawowy2"/>
        <w:numPr>
          <w:ilvl w:val="0"/>
          <w:numId w:val="21"/>
        </w:numPr>
        <w:tabs>
          <w:tab w:val="left" w:pos="180"/>
        </w:tabs>
        <w:spacing w:line="276" w:lineRule="auto"/>
        <w:jc w:val="both"/>
        <w:rPr>
          <w:rFonts w:ascii="Century Gothic" w:hAnsi="Century Gothic"/>
        </w:rPr>
      </w:pPr>
      <w:r w:rsidRPr="00B747D4">
        <w:rPr>
          <w:rFonts w:ascii="Century Gothic" w:hAnsi="Century Gothic"/>
        </w:rPr>
        <w:t xml:space="preserve">Wadium wnosi się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w:t>
      </w:r>
      <w:smartTag w:uri="urn:schemas-microsoft-com:office:smarttags" w:element="PersonName">
        <w:r w:rsidRPr="00B747D4">
          <w:rPr>
            <w:rFonts w:ascii="Century Gothic" w:hAnsi="Century Gothic"/>
          </w:rPr>
          <w:t>r.</w:t>
        </w:r>
      </w:smartTag>
      <w:r w:rsidRPr="00B747D4">
        <w:rPr>
          <w:rFonts w:ascii="Century Gothic" w:hAnsi="Century Gothic"/>
        </w:rPr>
        <w:t xml:space="preserve"> o utworzeniu Polskiej Agencji Rozwoju Przedsiębiorczości (Dz.U. z 2007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42, poz. 275, z 2008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116, poz. 730 i 732 i Nr 227, poz. 1505 oraz z 2010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96, poz. 620).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żąda ponownego wniesienia wadium przez wykonawcę, któremu zwrócono wadium na podstawie pkt. 6, jeżeli w wyniku rozstrzygnięcia odwołania jego oferta została wybrana, jako najkorzystniejsz</w:t>
      </w:r>
      <w:smartTag w:uri="urn:schemas-microsoft-com:office:smarttags" w:element="PersonName">
        <w:r w:rsidRPr="00B747D4">
          <w:rPr>
            <w:rFonts w:ascii="Century Gothic" w:hAnsi="Century Gothic"/>
          </w:rPr>
          <w:t>a.</w:t>
        </w:r>
      </w:smartTag>
      <w:r w:rsidRPr="00B747D4">
        <w:rPr>
          <w:rFonts w:ascii="Century Gothic" w:hAnsi="Century Gothic"/>
        </w:rPr>
        <w:t xml:space="preserve"> Wykonawca wnosi wadium w terminie określonym przez Zamawiającego.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Wykonawcy zobowiązani są do złożenia wraz z ofertą dokumentu potwierdzającego wniesienie wadium obejmującego cały okres związania ofert</w:t>
      </w:r>
      <w:smartTag w:uri="urn:schemas-microsoft-com:office:smarttags" w:element="PersonName">
        <w:r w:rsidRPr="00B747D4">
          <w:rPr>
            <w:rFonts w:ascii="Century Gothic" w:hAnsi="Century Gothic"/>
          </w:rPr>
          <w:t>a.</w:t>
        </w:r>
      </w:smartTag>
      <w:r w:rsidRPr="00B747D4">
        <w:rPr>
          <w:rFonts w:ascii="Century Gothic" w:hAnsi="Century Gothic"/>
        </w:rPr>
        <w:t xml:space="preserve"> W przypadku wniesienia wadium w formie innej niż pieniądz Zamawiający zaleca złożenie oryginału dokumentu wadialnego w oddzielnej kopercie.  </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  Wykonawca</w:t>
      </w:r>
      <w:r w:rsidR="00C6269D">
        <w:rPr>
          <w:rFonts w:ascii="Century Gothic" w:hAnsi="Century Gothic"/>
          <w:sz w:val="20"/>
          <w:szCs w:val="24"/>
        </w:rPr>
        <w:t xml:space="preserve"> może złożyć tylko jedną ofertę </w:t>
      </w:r>
      <w:r w:rsidRPr="00B747D4">
        <w:rPr>
          <w:rFonts w:ascii="Century Gothic" w:hAnsi="Century Gothic"/>
          <w:sz w:val="20"/>
          <w:szCs w:val="24"/>
        </w:rPr>
        <w:t xml:space="preserve">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t>
      </w:r>
      <w:r w:rsidRPr="005034E4">
        <w:rPr>
          <w:rFonts w:ascii="Century Gothic" w:hAnsi="Century Gothic"/>
          <w:b/>
          <w:sz w:val="20"/>
        </w:rPr>
        <w:t xml:space="preserve">pracowni </w:t>
      </w:r>
      <w:r w:rsidR="00375015">
        <w:rPr>
          <w:rFonts w:ascii="Century Gothic" w:hAnsi="Century Gothic"/>
          <w:b/>
          <w:sz w:val="20"/>
        </w:rPr>
        <w:t xml:space="preserve">szkolnej w Garwolinie” </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nie otwierać przed dniem</w:t>
      </w:r>
      <w:r w:rsidR="00DE067C">
        <w:rPr>
          <w:rFonts w:ascii="Century Gothic" w:hAnsi="Century Gothic"/>
          <w:sz w:val="20"/>
        </w:rPr>
        <w:t xml:space="preserve"> 04</w:t>
      </w:r>
      <w:r>
        <w:rPr>
          <w:rFonts w:ascii="Century Gothic" w:hAnsi="Century Gothic"/>
          <w:sz w:val="20"/>
        </w:rPr>
        <w:t xml:space="preserve"> </w:t>
      </w:r>
      <w:r w:rsidR="00670064">
        <w:rPr>
          <w:rFonts w:ascii="Century Gothic" w:hAnsi="Century Gothic"/>
          <w:sz w:val="20"/>
        </w:rPr>
        <w:t>sierpni</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sidR="00670064">
        <w:rPr>
          <w:rFonts w:ascii="Century Gothic" w:hAnsi="Century Gothic"/>
          <w:sz w:val="20"/>
        </w:rPr>
        <w:t xml:space="preserve"> do godz. 11</w:t>
      </w:r>
      <w:r>
        <w:rPr>
          <w:rFonts w:ascii="Century Gothic" w:hAnsi="Century Gothic"/>
          <w:sz w:val="20"/>
        </w:rPr>
        <w:t>.15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sidR="008F7BC7">
        <w:rPr>
          <w:rFonts w:ascii="Century Gothic" w:hAnsi="Century Gothic"/>
          <w:sz w:val="20"/>
          <w:szCs w:val="24"/>
        </w:rPr>
        <w:t>Świętojerska 9, 00-2</w:t>
      </w:r>
      <w:r>
        <w:rPr>
          <w:rFonts w:ascii="Century Gothic" w:hAnsi="Century Gothic"/>
          <w:sz w:val="20"/>
          <w:szCs w:val="24"/>
        </w:rPr>
        <w:t>3</w:t>
      </w:r>
      <w:r w:rsidR="008F7BC7">
        <w:rPr>
          <w:rFonts w:ascii="Century Gothic" w:hAnsi="Century Gothic"/>
          <w:sz w:val="20"/>
          <w:szCs w:val="24"/>
        </w:rPr>
        <w:t>6</w:t>
      </w:r>
      <w:r w:rsidRPr="00B747D4">
        <w:rPr>
          <w:rFonts w:ascii="Century Gothic" w:hAnsi="Century Gothic"/>
          <w:sz w:val="20"/>
          <w:szCs w:val="24"/>
        </w:rPr>
        <w:t xml:space="preserve"> Warszawa</w:t>
      </w:r>
      <w:r w:rsidR="008F7BC7">
        <w:rPr>
          <w:rFonts w:ascii="Century Gothic" w:hAnsi="Century Gothic"/>
          <w:b/>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670064">
        <w:rPr>
          <w:rFonts w:ascii="Century Gothic" w:hAnsi="Century Gothic"/>
          <w:sz w:val="20"/>
          <w:szCs w:val="24"/>
        </w:rPr>
        <w:t>0</w:t>
      </w:r>
      <w:r w:rsidR="00DE067C">
        <w:rPr>
          <w:rFonts w:ascii="Century Gothic" w:hAnsi="Century Gothic"/>
          <w:sz w:val="20"/>
          <w:szCs w:val="24"/>
        </w:rPr>
        <w:t>4</w:t>
      </w:r>
      <w:r w:rsidR="008F7BC7">
        <w:rPr>
          <w:rFonts w:ascii="Century Gothic" w:hAnsi="Century Gothic"/>
          <w:sz w:val="20"/>
          <w:szCs w:val="24"/>
        </w:rPr>
        <w:t xml:space="preserve"> </w:t>
      </w:r>
      <w:r w:rsidR="00670064">
        <w:rPr>
          <w:rFonts w:ascii="Century Gothic" w:hAnsi="Century Gothic"/>
          <w:sz w:val="20"/>
          <w:szCs w:val="24"/>
        </w:rPr>
        <w:t>sierpni</w:t>
      </w:r>
      <w:r w:rsidR="008F7BC7">
        <w:rPr>
          <w:rFonts w:ascii="Century Gothic" w:hAnsi="Century Gothic"/>
          <w:sz w:val="20"/>
          <w:szCs w:val="24"/>
        </w:rPr>
        <w:t>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xml:space="preserve">! Decyduje </w:t>
      </w:r>
      <w:r w:rsidRPr="00B747D4">
        <w:rPr>
          <w:rFonts w:ascii="Century Gothic" w:hAnsi="Century Gothic"/>
          <w:sz w:val="20"/>
          <w:szCs w:val="24"/>
          <w:u w:val="single"/>
        </w:rPr>
        <w:lastRenderedPageBreak/>
        <w:t>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DE067C">
        <w:rPr>
          <w:rFonts w:ascii="Century Gothic" w:hAnsi="Century Gothic"/>
          <w:sz w:val="20"/>
          <w:szCs w:val="24"/>
        </w:rPr>
        <w:t>04</w:t>
      </w:r>
      <w:bookmarkStart w:id="0" w:name="_GoBack"/>
      <w:bookmarkEnd w:id="0"/>
      <w:r w:rsidR="00670064">
        <w:rPr>
          <w:rFonts w:ascii="Century Gothic" w:hAnsi="Century Gothic"/>
          <w:sz w:val="20"/>
          <w:szCs w:val="24"/>
        </w:rPr>
        <w:t xml:space="preserve"> sierpnia 2015 roku godz. 11</w:t>
      </w:r>
      <w:r>
        <w:rPr>
          <w:rFonts w:ascii="Century Gothic" w:hAnsi="Century Gothic"/>
          <w:sz w:val="20"/>
          <w:szCs w:val="24"/>
        </w:rPr>
        <w:t>.15</w:t>
      </w:r>
      <w:r w:rsidRPr="00B747D4">
        <w:rPr>
          <w:rFonts w:ascii="Century Gothic" w:hAnsi="Century Gothic"/>
          <w:sz w:val="20"/>
          <w:szCs w:val="24"/>
        </w:rPr>
        <w:t>, sala konferencyjna.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Default="008F7BC7" w:rsidP="003A5950">
      <w:pPr>
        <w:pStyle w:val="Tekstpodstawowy21"/>
        <w:numPr>
          <w:ilvl w:val="1"/>
          <w:numId w:val="31"/>
        </w:numPr>
        <w:tabs>
          <w:tab w:val="left" w:pos="1953"/>
        </w:tabs>
        <w:spacing w:line="276" w:lineRule="auto"/>
        <w:jc w:val="both"/>
        <w:rPr>
          <w:rFonts w:ascii="Century Gothic" w:hAnsi="Century Gothic"/>
          <w:sz w:val="20"/>
          <w:szCs w:val="24"/>
        </w:rPr>
      </w:pPr>
      <w:r w:rsidRPr="008F7BC7">
        <w:rPr>
          <w:rFonts w:ascii="Century Gothic" w:hAnsi="Century Gothic"/>
          <w:sz w:val="20"/>
          <w:szCs w:val="24"/>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8F7BC7" w:rsidRPr="008F7BC7" w:rsidRDefault="008F7BC7" w:rsidP="008F7BC7">
      <w:pPr>
        <w:pStyle w:val="Tekstpodstawowy21"/>
        <w:tabs>
          <w:tab w:val="left" w:pos="1953"/>
        </w:tabs>
        <w:spacing w:line="276" w:lineRule="auto"/>
        <w:ind w:left="480"/>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realizacji przedmiotu 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Cena oferty podana w formularzu ofertowym musi być zgodna z ceną podaną w </w:t>
      </w:r>
      <w:r>
        <w:rPr>
          <w:rFonts w:ascii="Century Gothic" w:hAnsi="Century Gothic"/>
          <w:sz w:val="20"/>
          <w:szCs w:val="24"/>
        </w:rPr>
        <w:t>formularzu cenowym stanowiącym załącznik 10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xml:space="preserve">- Wykonawca, który zaoferuje 21 dniowy termin płatności jego wynagrodzenia (liczony od dnia </w:t>
      </w:r>
      <w:r w:rsidRPr="00997F5F">
        <w:rPr>
          <w:rFonts w:ascii="Century Gothic" w:hAnsi="Century Gothic"/>
          <w:kern w:val="0"/>
          <w:sz w:val="20"/>
          <w:lang w:eastAsia="en-US"/>
        </w:rPr>
        <w:lastRenderedPageBreak/>
        <w:t>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473B58" w:rsidRPr="00A1346A" w:rsidRDefault="00A1346A" w:rsidP="003A5950">
      <w:pPr>
        <w:pStyle w:val="Tekstpodstawowy21"/>
        <w:tabs>
          <w:tab w:val="left" w:pos="2073"/>
        </w:tabs>
        <w:spacing w:line="276" w:lineRule="auto"/>
        <w:ind w:left="540" w:hanging="540"/>
        <w:jc w:val="both"/>
        <w:rPr>
          <w:rFonts w:ascii="Century Gothic" w:hAnsi="Century Gothic"/>
          <w:bCs/>
          <w:sz w:val="20"/>
          <w:szCs w:val="24"/>
        </w:rPr>
      </w:pPr>
      <w:r>
        <w:rPr>
          <w:rFonts w:ascii="Century Gothic" w:hAnsi="Century Gothic"/>
          <w:bCs/>
          <w:sz w:val="20"/>
          <w:szCs w:val="24"/>
        </w:rPr>
        <w:t xml:space="preserve"> Zamawiając</w:t>
      </w:r>
      <w:r w:rsidRPr="00A1346A">
        <w:rPr>
          <w:rFonts w:ascii="Century Gothic" w:hAnsi="Century Gothic"/>
          <w:bCs/>
          <w:sz w:val="20"/>
          <w:szCs w:val="24"/>
        </w:rPr>
        <w:t xml:space="preserve">y nie wymaga wniesienia zabezpieczenia. </w:t>
      </w:r>
    </w:p>
    <w:p w:rsidR="00A1346A" w:rsidRDefault="00A1346A"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sidR="00375015">
        <w:rPr>
          <w:rFonts w:ascii="Century Gothic" w:hAnsi="Century Gothic"/>
          <w:sz w:val="20"/>
          <w:szCs w:val="24"/>
        </w:rPr>
        <w:t xml:space="preserve"> nie</w:t>
      </w:r>
      <w:r>
        <w:rPr>
          <w:rFonts w:ascii="Century Gothic" w:hAnsi="Century Gothic"/>
          <w:sz w:val="20"/>
          <w:szCs w:val="24"/>
        </w:rPr>
        <w:t xml:space="preserve"> dopuszcza składania</w:t>
      </w:r>
      <w:r w:rsidRPr="005660A1">
        <w:rPr>
          <w:rFonts w:ascii="Century Gothic" w:hAnsi="Century Gothic"/>
          <w:sz w:val="20"/>
          <w:szCs w:val="24"/>
        </w:rPr>
        <w:t xml:space="preserve"> of</w:t>
      </w:r>
      <w:r w:rsidR="00C6269D">
        <w:rPr>
          <w:rFonts w:ascii="Century Gothic" w:hAnsi="Century Gothic"/>
          <w:sz w:val="20"/>
          <w:szCs w:val="24"/>
        </w:rPr>
        <w:t xml:space="preserve">ert częściowych.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sidR="005F01E4">
        <w:rPr>
          <w:rFonts w:ascii="Century Gothic" w:hAnsi="Century Gothic"/>
          <w:sz w:val="20"/>
          <w:szCs w:val="24"/>
        </w:rPr>
        <w:t>a</w:t>
      </w:r>
      <w:r>
        <w:rPr>
          <w:rFonts w:ascii="Century Gothic" w:hAnsi="Century Gothic"/>
          <w:sz w:val="20"/>
          <w:szCs w:val="24"/>
        </w:rPr>
        <w:t xml:space="preserve"> </w:t>
      </w:r>
      <w:r w:rsidRPr="00B747D4">
        <w:rPr>
          <w:rFonts w:ascii="Century Gothic" w:hAnsi="Century Gothic"/>
          <w:sz w:val="20"/>
          <w:szCs w:val="24"/>
        </w:rPr>
        <w:t>- Opis</w:t>
      </w:r>
      <w:r w:rsidR="005F01E4">
        <w:rPr>
          <w:rFonts w:ascii="Century Gothic" w:hAnsi="Century Gothic"/>
          <w:sz w:val="20"/>
          <w:szCs w:val="24"/>
        </w:rPr>
        <w:t xml:space="preserve"> Szczegółowy część A</w:t>
      </w:r>
    </w:p>
    <w:p w:rsidR="005F01E4" w:rsidRDefault="005F01E4" w:rsidP="005F01E4">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b </w:t>
      </w:r>
      <w:r w:rsidRPr="00B747D4">
        <w:rPr>
          <w:rFonts w:ascii="Century Gothic" w:hAnsi="Century Gothic"/>
          <w:sz w:val="20"/>
          <w:szCs w:val="24"/>
        </w:rPr>
        <w:t>- Opis</w:t>
      </w:r>
      <w:r>
        <w:rPr>
          <w:rFonts w:ascii="Century Gothic" w:hAnsi="Century Gothic"/>
          <w:sz w:val="20"/>
          <w:szCs w:val="24"/>
        </w:rPr>
        <w:t xml:space="preserve"> Szczegółowy część B</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473B58" w:rsidRDefault="005F01E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w:t>
      </w:r>
      <w:r w:rsidR="00375015">
        <w:rPr>
          <w:rFonts w:ascii="Century Gothic" w:hAnsi="Century Gothic"/>
          <w:sz w:val="20"/>
          <w:szCs w:val="24"/>
        </w:rPr>
        <w:t xml:space="preserve">ik nr 10 – tabela cenowa. </w:t>
      </w:r>
    </w:p>
    <w:p w:rsidR="005F01E4" w:rsidRDefault="005F01E4" w:rsidP="005F01E4">
      <w:pPr>
        <w:pStyle w:val="Tekstpodstawowy21"/>
        <w:tabs>
          <w:tab w:val="left" w:pos="0"/>
          <w:tab w:val="left" w:pos="426"/>
          <w:tab w:val="left" w:pos="709"/>
          <w:tab w:val="left" w:pos="7513"/>
        </w:tabs>
        <w:spacing w:line="276" w:lineRule="auto"/>
        <w:ind w:left="720"/>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82" w:rsidRDefault="00930282" w:rsidP="005313B3">
      <w:pPr>
        <w:spacing w:after="0" w:line="240" w:lineRule="auto"/>
      </w:pPr>
      <w:r>
        <w:separator/>
      </w:r>
    </w:p>
  </w:endnote>
  <w:endnote w:type="continuationSeparator" w:id="0">
    <w:p w:rsidR="00930282" w:rsidRDefault="00930282"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DE067C">
                            <w:rPr>
                              <w:noProof/>
                              <w:color w:val="BFBFBF"/>
                              <w:sz w:val="18"/>
                              <w:szCs w:val="18"/>
                            </w:rPr>
                            <w:t>8</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DE067C">
                            <w:rPr>
                              <w:noProof/>
                              <w:color w:val="BFBFBF"/>
                              <w:sz w:val="18"/>
                              <w:szCs w:val="18"/>
                            </w:rPr>
                            <w:t>11</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DE067C">
                      <w:rPr>
                        <w:noProof/>
                        <w:color w:val="BFBFBF"/>
                        <w:sz w:val="18"/>
                        <w:szCs w:val="18"/>
                      </w:rPr>
                      <w:t>8</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DE067C">
                      <w:rPr>
                        <w:noProof/>
                        <w:color w:val="BFBFBF"/>
                        <w:sz w:val="18"/>
                        <w:szCs w:val="18"/>
                      </w:rPr>
                      <w:t>11</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82" w:rsidRDefault="00930282" w:rsidP="005313B3">
      <w:pPr>
        <w:spacing w:after="0" w:line="240" w:lineRule="auto"/>
      </w:pPr>
      <w:r>
        <w:separator/>
      </w:r>
    </w:p>
  </w:footnote>
  <w:footnote w:type="continuationSeparator" w:id="0">
    <w:p w:rsidR="00930282" w:rsidRDefault="00930282"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sidRPr="00610787">
                      <w:rPr>
                        <w:sz w:val="14"/>
                        <w:szCs w:val="14"/>
                        <w:lang w:val="de-DE"/>
                      </w:rPr>
                      <w:t>Stawki 2,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2BA6"/>
    <w:rsid w:val="000E5A0A"/>
    <w:rsid w:val="000F4F96"/>
    <w:rsid w:val="00106CE9"/>
    <w:rsid w:val="00107F5B"/>
    <w:rsid w:val="00113842"/>
    <w:rsid w:val="00125B81"/>
    <w:rsid w:val="00126602"/>
    <w:rsid w:val="00127D53"/>
    <w:rsid w:val="00130EAB"/>
    <w:rsid w:val="001324F6"/>
    <w:rsid w:val="0014253D"/>
    <w:rsid w:val="00144D23"/>
    <w:rsid w:val="00157CA7"/>
    <w:rsid w:val="001640D3"/>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5015"/>
    <w:rsid w:val="00377C27"/>
    <w:rsid w:val="003928D7"/>
    <w:rsid w:val="00394AEA"/>
    <w:rsid w:val="0039695F"/>
    <w:rsid w:val="003A319D"/>
    <w:rsid w:val="003A5950"/>
    <w:rsid w:val="003A5BC1"/>
    <w:rsid w:val="003B01F5"/>
    <w:rsid w:val="003D04BC"/>
    <w:rsid w:val="003D6ABD"/>
    <w:rsid w:val="003E21B2"/>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1D3A"/>
    <w:rsid w:val="005E2B24"/>
    <w:rsid w:val="005F01E4"/>
    <w:rsid w:val="005F70E8"/>
    <w:rsid w:val="00602807"/>
    <w:rsid w:val="00603CD9"/>
    <w:rsid w:val="00604523"/>
    <w:rsid w:val="00607CAF"/>
    <w:rsid w:val="00610787"/>
    <w:rsid w:val="00615148"/>
    <w:rsid w:val="006313EB"/>
    <w:rsid w:val="00634944"/>
    <w:rsid w:val="00660770"/>
    <w:rsid w:val="00660E4A"/>
    <w:rsid w:val="00666BA9"/>
    <w:rsid w:val="00670064"/>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86D47"/>
    <w:rsid w:val="00793846"/>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549A"/>
    <w:rsid w:val="008E131B"/>
    <w:rsid w:val="008F47C8"/>
    <w:rsid w:val="008F7BC7"/>
    <w:rsid w:val="0090242F"/>
    <w:rsid w:val="00903592"/>
    <w:rsid w:val="0092218A"/>
    <w:rsid w:val="0092698F"/>
    <w:rsid w:val="00930282"/>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46A"/>
    <w:rsid w:val="00A13C87"/>
    <w:rsid w:val="00A17CF0"/>
    <w:rsid w:val="00A22939"/>
    <w:rsid w:val="00A34FF1"/>
    <w:rsid w:val="00A47BFD"/>
    <w:rsid w:val="00A501ED"/>
    <w:rsid w:val="00A6344B"/>
    <w:rsid w:val="00A732DB"/>
    <w:rsid w:val="00A772A8"/>
    <w:rsid w:val="00A81F14"/>
    <w:rsid w:val="00AA1642"/>
    <w:rsid w:val="00AA1AA2"/>
    <w:rsid w:val="00AA3D8F"/>
    <w:rsid w:val="00AA518D"/>
    <w:rsid w:val="00AB717E"/>
    <w:rsid w:val="00AD0314"/>
    <w:rsid w:val="00AD4095"/>
    <w:rsid w:val="00AD6B11"/>
    <w:rsid w:val="00AD7FA4"/>
    <w:rsid w:val="00B17E21"/>
    <w:rsid w:val="00B37B6F"/>
    <w:rsid w:val="00B47C46"/>
    <w:rsid w:val="00B610CD"/>
    <w:rsid w:val="00B63B42"/>
    <w:rsid w:val="00B73B63"/>
    <w:rsid w:val="00B747D4"/>
    <w:rsid w:val="00B83625"/>
    <w:rsid w:val="00B91735"/>
    <w:rsid w:val="00BA0393"/>
    <w:rsid w:val="00BA1D66"/>
    <w:rsid w:val="00BA5093"/>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6269D"/>
    <w:rsid w:val="00C90579"/>
    <w:rsid w:val="00CA1090"/>
    <w:rsid w:val="00CA3C2A"/>
    <w:rsid w:val="00CA3C7B"/>
    <w:rsid w:val="00CB0610"/>
    <w:rsid w:val="00CB30EC"/>
    <w:rsid w:val="00CC1497"/>
    <w:rsid w:val="00CC1A5C"/>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DE067C"/>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077AC"/>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3892</Words>
  <Characters>23356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T420s</cp:lastModifiedBy>
  <cp:revision>2</cp:revision>
  <cp:lastPrinted>2015-04-22T11:57:00Z</cp:lastPrinted>
  <dcterms:created xsi:type="dcterms:W3CDTF">2015-07-27T12:48:00Z</dcterms:created>
  <dcterms:modified xsi:type="dcterms:W3CDTF">2015-07-27T12:48:00Z</dcterms:modified>
</cp:coreProperties>
</file>