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594D3A" w14:textId="77777777" w:rsidR="00D634BD" w:rsidRPr="004E5612" w:rsidRDefault="00D634BD" w:rsidP="009B1EE7">
      <w:pPr>
        <w:tabs>
          <w:tab w:val="center" w:pos="8527"/>
          <w:tab w:val="right" w:pos="13063"/>
        </w:tabs>
        <w:ind w:left="17"/>
        <w:jc w:val="right"/>
        <w:rPr>
          <w:rFonts w:cs="Times New Roman"/>
          <w:b/>
          <w:bCs/>
          <w:sz w:val="20"/>
          <w:szCs w:val="20"/>
        </w:rPr>
      </w:pPr>
      <w:bookmarkStart w:id="0" w:name="_GoBack"/>
      <w:bookmarkEnd w:id="0"/>
      <w:r w:rsidRPr="004E5612">
        <w:rPr>
          <w:rFonts w:cs="Times New Roman"/>
          <w:b/>
          <w:bCs/>
          <w:sz w:val="20"/>
          <w:szCs w:val="20"/>
        </w:rPr>
        <w:t xml:space="preserve">Załącznik nr </w:t>
      </w:r>
      <w:r w:rsidR="0033673E" w:rsidRPr="004E5612">
        <w:rPr>
          <w:rFonts w:cs="Times New Roman"/>
          <w:b/>
          <w:bCs/>
          <w:sz w:val="20"/>
          <w:szCs w:val="20"/>
        </w:rPr>
        <w:t>1</w:t>
      </w:r>
    </w:p>
    <w:p w14:paraId="4AF46FD4" w14:textId="0438F7E4" w:rsidR="004A46F5" w:rsidRPr="004E5612" w:rsidRDefault="00474834" w:rsidP="00FE02D5">
      <w:pPr>
        <w:tabs>
          <w:tab w:val="center" w:pos="5256"/>
          <w:tab w:val="right" w:pos="9792"/>
        </w:tabs>
        <w:jc w:val="center"/>
        <w:rPr>
          <w:rFonts w:cs="Times New Roman"/>
          <w:b/>
          <w:bCs/>
          <w:sz w:val="20"/>
          <w:szCs w:val="20"/>
        </w:rPr>
      </w:pPr>
      <w:r w:rsidRPr="004E5612">
        <w:rPr>
          <w:rFonts w:cs="Times New Roman"/>
          <w:b/>
          <w:bCs/>
          <w:sz w:val="20"/>
          <w:szCs w:val="20"/>
        </w:rPr>
        <w:t>PRACOWNI</w:t>
      </w:r>
      <w:r w:rsidR="00FC3CBC" w:rsidRPr="004E5612">
        <w:rPr>
          <w:rFonts w:cs="Times New Roman"/>
          <w:b/>
          <w:bCs/>
          <w:sz w:val="20"/>
          <w:szCs w:val="20"/>
        </w:rPr>
        <w:t>A</w:t>
      </w:r>
      <w:r w:rsidRPr="004E5612">
        <w:rPr>
          <w:rFonts w:cs="Times New Roman"/>
          <w:b/>
          <w:bCs/>
          <w:sz w:val="20"/>
          <w:szCs w:val="20"/>
        </w:rPr>
        <w:t xml:space="preserve"> SAMOCHODOW</w:t>
      </w:r>
      <w:r w:rsidR="00FC3CBC" w:rsidRPr="004E5612">
        <w:rPr>
          <w:rFonts w:cs="Times New Roman"/>
          <w:b/>
          <w:bCs/>
          <w:sz w:val="20"/>
          <w:szCs w:val="20"/>
        </w:rPr>
        <w:t>A</w:t>
      </w:r>
      <w:r w:rsidR="003F6A9B">
        <w:rPr>
          <w:rFonts w:cs="Times New Roman"/>
          <w:b/>
          <w:bCs/>
          <w:sz w:val="20"/>
          <w:szCs w:val="20"/>
        </w:rPr>
        <w:t xml:space="preserve"> </w:t>
      </w:r>
      <w:r w:rsidR="00AD3F48" w:rsidRPr="004E5612">
        <w:rPr>
          <w:rFonts w:cs="Times New Roman"/>
          <w:b/>
          <w:bCs/>
          <w:sz w:val="20"/>
          <w:szCs w:val="20"/>
        </w:rPr>
        <w:t xml:space="preserve">w Zespole Szkół im. </w:t>
      </w:r>
      <w:r w:rsidRPr="004E5612">
        <w:rPr>
          <w:rFonts w:cs="Times New Roman"/>
          <w:b/>
          <w:bCs/>
          <w:sz w:val="20"/>
          <w:szCs w:val="20"/>
        </w:rPr>
        <w:t>Jana Pawła II</w:t>
      </w:r>
      <w:r w:rsidR="00AD3F48" w:rsidRPr="004E5612">
        <w:rPr>
          <w:rFonts w:cs="Times New Roman"/>
          <w:b/>
          <w:bCs/>
          <w:sz w:val="20"/>
          <w:szCs w:val="20"/>
        </w:rPr>
        <w:t xml:space="preserve"> w </w:t>
      </w:r>
      <w:r w:rsidRPr="004E5612">
        <w:rPr>
          <w:rFonts w:cs="Times New Roman"/>
          <w:b/>
          <w:bCs/>
          <w:sz w:val="20"/>
          <w:szCs w:val="20"/>
        </w:rPr>
        <w:t xml:space="preserve">Różanie </w:t>
      </w:r>
    </w:p>
    <w:p w14:paraId="1E72F5FA" w14:textId="77777777" w:rsidR="00544203" w:rsidRPr="004E5612" w:rsidRDefault="00544203" w:rsidP="00FE02D5">
      <w:pPr>
        <w:tabs>
          <w:tab w:val="center" w:pos="5256"/>
          <w:tab w:val="right" w:pos="9792"/>
        </w:tabs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1433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2366"/>
        <w:gridCol w:w="10529"/>
        <w:gridCol w:w="756"/>
      </w:tblGrid>
      <w:tr w:rsidR="004E5612" w:rsidRPr="004E5612" w14:paraId="25CADF21" w14:textId="77777777" w:rsidTr="00C84B88">
        <w:trPr>
          <w:trHeight w:val="622"/>
        </w:trPr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3B53491E" w14:textId="77777777" w:rsidR="00C84B88" w:rsidRPr="004E5612" w:rsidRDefault="00C84B88" w:rsidP="00E32D69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5612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528E0D0" w14:textId="77777777" w:rsidR="00C84B88" w:rsidRPr="004E5612" w:rsidRDefault="00C84B88" w:rsidP="00E32D69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5612">
              <w:rPr>
                <w:rFonts w:cs="Times New Roman"/>
                <w:b/>
                <w:bCs/>
                <w:sz w:val="20"/>
                <w:szCs w:val="20"/>
              </w:rPr>
              <w:t>Nazwa produktu</w:t>
            </w:r>
          </w:p>
          <w:p w14:paraId="0C454808" w14:textId="77777777" w:rsidR="00C84B88" w:rsidRPr="004E5612" w:rsidRDefault="00C84B88" w:rsidP="00E32D69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5612">
              <w:rPr>
                <w:rFonts w:cs="Times New Roman"/>
                <w:b/>
                <w:bCs/>
                <w:sz w:val="20"/>
                <w:szCs w:val="20"/>
              </w:rPr>
              <w:t>(narzędzia, sprzęt do pracowni)</w:t>
            </w:r>
          </w:p>
        </w:tc>
        <w:tc>
          <w:tcPr>
            <w:tcW w:w="1052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8E924C9" w14:textId="77777777" w:rsidR="00C84B88" w:rsidRPr="004E5612" w:rsidRDefault="00C84B88" w:rsidP="00E32D69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5612">
              <w:rPr>
                <w:rFonts w:cs="Times New Roman"/>
                <w:b/>
                <w:bCs/>
                <w:sz w:val="20"/>
                <w:szCs w:val="20"/>
              </w:rPr>
              <w:t>Opis minimalnych wymagań i parametrów technicznych</w:t>
            </w:r>
          </w:p>
        </w:tc>
        <w:tc>
          <w:tcPr>
            <w:tcW w:w="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335109C" w14:textId="77777777" w:rsidR="00C84B88" w:rsidRPr="004E5612" w:rsidRDefault="00C84B88" w:rsidP="00E32D69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5612">
              <w:rPr>
                <w:rFonts w:cs="Times New Roman"/>
                <w:b/>
                <w:bCs/>
                <w:sz w:val="20"/>
                <w:szCs w:val="20"/>
              </w:rPr>
              <w:t>Ilość</w:t>
            </w:r>
          </w:p>
        </w:tc>
      </w:tr>
      <w:tr w:rsidR="004E5612" w:rsidRPr="004E5612" w14:paraId="64387284" w14:textId="77777777" w:rsidTr="00C84B88">
        <w:trPr>
          <w:trHeight w:val="1470"/>
        </w:trPr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DEC024" w14:textId="77777777" w:rsidR="00C84B88" w:rsidRPr="004E5612" w:rsidRDefault="00C84B88" w:rsidP="00E32D6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67E1D09" w14:textId="6C687F43" w:rsidR="00C84B88" w:rsidRPr="004E5612" w:rsidRDefault="00C84B88" w:rsidP="00B703CB">
            <w:pPr>
              <w:pStyle w:val="Tekstkomentarza"/>
              <w:rPr>
                <w:rFonts w:eastAsia="TTB97o00" w:cs="Times New Roman"/>
                <w:szCs w:val="20"/>
              </w:rPr>
            </w:pPr>
            <w:r w:rsidRPr="004E5612">
              <w:rPr>
                <w:rFonts w:eastAsia="TTB97o00" w:cs="Times New Roman"/>
                <w:szCs w:val="20"/>
              </w:rPr>
              <w:t>Komplet śrubokrętów i miernik prądu, zestaw kluczy nasadowych i odgiętych, ściągacz do łożysk, szcz</w:t>
            </w:r>
            <w:r w:rsidR="00B703CB">
              <w:rPr>
                <w:rFonts w:eastAsia="TTB97o00" w:cs="Times New Roman"/>
                <w:szCs w:val="20"/>
              </w:rPr>
              <w:t>ypce do ś</w:t>
            </w:r>
            <w:r w:rsidR="00B703CB">
              <w:t xml:space="preserve">ciągacza pierścienia Siegera </w:t>
            </w:r>
            <w:r w:rsidRPr="004E5612">
              <w:rPr>
                <w:rFonts w:eastAsia="TTB97o00" w:cs="Times New Roman"/>
                <w:szCs w:val="20"/>
              </w:rPr>
              <w:t xml:space="preserve">) </w:t>
            </w:r>
          </w:p>
        </w:tc>
        <w:tc>
          <w:tcPr>
            <w:tcW w:w="10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F2CDB22" w14:textId="77777777" w:rsidR="00C84B88" w:rsidRPr="004E5612" w:rsidRDefault="00C84B88" w:rsidP="003449D8">
            <w:pPr>
              <w:pStyle w:val="Nagwek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E5612">
              <w:rPr>
                <w:rFonts w:ascii="Times New Roman" w:hAnsi="Times New Roman" w:cs="Times New Roman"/>
                <w:sz w:val="20"/>
                <w:szCs w:val="20"/>
              </w:rPr>
              <w:t>Skład zestawu:</w:t>
            </w:r>
          </w:p>
          <w:p w14:paraId="46DF5A4D" w14:textId="77777777" w:rsidR="00C84B88" w:rsidRPr="004E5612" w:rsidRDefault="00C84B88" w:rsidP="003449D8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SZCZYPCE 5 szt.</w:t>
            </w:r>
          </w:p>
          <w:p w14:paraId="01982999" w14:textId="77777777" w:rsidR="00C84B88" w:rsidRPr="004E5612" w:rsidRDefault="00C84B88" w:rsidP="003449D8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SZCZYPCE SEGERA 4 szt.</w:t>
            </w:r>
          </w:p>
          <w:p w14:paraId="45807C18" w14:textId="77777777" w:rsidR="00C84B88" w:rsidRPr="004E5612" w:rsidRDefault="00C84B88" w:rsidP="003449D8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ZESTAW NASADEK 1/4" 16 szt.</w:t>
            </w:r>
          </w:p>
          <w:p w14:paraId="6D257052" w14:textId="77777777" w:rsidR="00C84B88" w:rsidRPr="004E5612" w:rsidRDefault="00C84B88" w:rsidP="003449D8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ZESTAW NASADEK 1/2" 18 szt.</w:t>
            </w:r>
          </w:p>
          <w:p w14:paraId="5052E9A8" w14:textId="77777777" w:rsidR="00C84B88" w:rsidRPr="004E5612" w:rsidRDefault="00C84B88" w:rsidP="006930EE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MŁOTKI 2 szt.</w:t>
            </w:r>
          </w:p>
          <w:p w14:paraId="17DAB337" w14:textId="77777777" w:rsidR="00C84B88" w:rsidRPr="004E5612" w:rsidRDefault="00C84B88" w:rsidP="003449D8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WKRĘTAKI PŁASKIE 6 szt.</w:t>
            </w:r>
          </w:p>
          <w:p w14:paraId="3C1A0F03" w14:textId="77777777" w:rsidR="00C84B88" w:rsidRPr="004E5612" w:rsidRDefault="00C84B88" w:rsidP="003449D8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KLUCZE OCZKOWO ODGIETE 12 szt.</w:t>
            </w:r>
          </w:p>
          <w:p w14:paraId="4EBEAB40" w14:textId="77777777" w:rsidR="00C84B88" w:rsidRPr="004E5612" w:rsidRDefault="00C84B88" w:rsidP="003449D8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KLUCZE OCZKOWO-PŁASKIE 5 szt.</w:t>
            </w:r>
          </w:p>
          <w:p w14:paraId="03BC82D5" w14:textId="77777777" w:rsidR="00C84B88" w:rsidRPr="004E5612" w:rsidRDefault="00C84B88" w:rsidP="003449D8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KLUCZE OCZKOWO-PŁASKIE 12 szt.</w:t>
            </w:r>
          </w:p>
          <w:p w14:paraId="71F3CAEA" w14:textId="77777777" w:rsidR="00C84B88" w:rsidRPr="004E5612" w:rsidRDefault="00C84B88" w:rsidP="003449D8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ZESTAW BITO NASADEK HEX I TORX 19 szt.</w:t>
            </w:r>
          </w:p>
          <w:p w14:paraId="30BC7349" w14:textId="77777777" w:rsidR="00C84B88" w:rsidRPr="004E5612" w:rsidRDefault="00C84B88" w:rsidP="003449D8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ZESTAW PILNIKÓW 5 szt.</w:t>
            </w:r>
          </w:p>
          <w:p w14:paraId="489F9029" w14:textId="77777777" w:rsidR="00C84B88" w:rsidRPr="004E5612" w:rsidRDefault="00C84B88" w:rsidP="003449D8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ZESTAW BITÓW 1/4" 52 szt.</w:t>
            </w:r>
          </w:p>
          <w:p w14:paraId="2C6A4A2A" w14:textId="77777777" w:rsidR="00C84B88" w:rsidRPr="004E5612" w:rsidRDefault="00C84B88" w:rsidP="003449D8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ZESTAW WYBIJAKÓW I PUNKTAKÓW 12 szt.</w:t>
            </w:r>
          </w:p>
          <w:p w14:paraId="04ABFBDD" w14:textId="77777777" w:rsidR="00C84B88" w:rsidRPr="004E5612" w:rsidRDefault="00C84B88" w:rsidP="003449D8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KLUCZE IMBUSOWE KPL. 9 szt.</w:t>
            </w:r>
          </w:p>
          <w:p w14:paraId="54E9EF27" w14:textId="77777777" w:rsidR="00C84B88" w:rsidRPr="004E5612" w:rsidRDefault="00C84B88" w:rsidP="003449D8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OSTRZE WYMIENNE 10 szt.</w:t>
            </w:r>
          </w:p>
          <w:p w14:paraId="2D8888E8" w14:textId="77777777" w:rsidR="00C84B88" w:rsidRPr="004E5612" w:rsidRDefault="00C84B88" w:rsidP="003449D8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NOŻYK METALOWY 18 MM 1 szt.</w:t>
            </w:r>
          </w:p>
          <w:p w14:paraId="69F8E8AC" w14:textId="77777777" w:rsidR="00C84B88" w:rsidRPr="004E5612" w:rsidRDefault="00C84B88" w:rsidP="003449D8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MIERNIK PRĄDU 1 szt.</w:t>
            </w:r>
          </w:p>
          <w:p w14:paraId="0D02F7C3" w14:textId="77777777" w:rsidR="00C84B88" w:rsidRPr="004E5612" w:rsidRDefault="00C84B88" w:rsidP="003449D8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ŚCIĄGACZ DO ŁOŻYSK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5E7AF2F" w14:textId="77777777" w:rsidR="00C84B88" w:rsidRPr="004E5612" w:rsidRDefault="00C84B88" w:rsidP="00FE02D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1 komplet</w:t>
            </w:r>
          </w:p>
        </w:tc>
      </w:tr>
      <w:tr w:rsidR="004E5612" w:rsidRPr="004E5612" w14:paraId="285A8EB0" w14:textId="77777777" w:rsidTr="00C84B88">
        <w:trPr>
          <w:trHeight w:val="3681"/>
        </w:trPr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8E26FD" w14:textId="77777777" w:rsidR="00C84B88" w:rsidRPr="004E5612" w:rsidRDefault="00C84B88" w:rsidP="00E32D6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C7AAD79" w14:textId="4D1067FB" w:rsidR="00C84B88" w:rsidRPr="004E5612" w:rsidRDefault="00C84B88" w:rsidP="002B0468">
            <w:pPr>
              <w:rPr>
                <w:rFonts w:eastAsia="TTB97o00" w:cs="Times New Roman"/>
                <w:sz w:val="20"/>
                <w:szCs w:val="20"/>
              </w:rPr>
            </w:pPr>
            <w:r w:rsidRPr="004E5612">
              <w:rPr>
                <w:rFonts w:eastAsia="TTB97o00" w:cs="Times New Roman"/>
                <w:sz w:val="20"/>
                <w:szCs w:val="20"/>
              </w:rPr>
              <w:t xml:space="preserve">Zestaw interaktywny (tablica, projektor, laptop, oprogramowanie </w:t>
            </w:r>
            <w:r w:rsidR="002B0468">
              <w:rPr>
                <w:rFonts w:eastAsia="TTB97o00" w:cs="Times New Roman"/>
                <w:sz w:val="20"/>
                <w:szCs w:val="20"/>
              </w:rPr>
              <w:t>)</w:t>
            </w:r>
          </w:p>
        </w:tc>
        <w:tc>
          <w:tcPr>
            <w:tcW w:w="10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5010FEA" w14:textId="63EBC5F1" w:rsidR="00892DCA" w:rsidRPr="004E5612" w:rsidRDefault="00892DCA" w:rsidP="000D3796">
            <w:pPr>
              <w:numPr>
                <w:ilvl w:val="0"/>
                <w:numId w:val="2"/>
              </w:numPr>
              <w:ind w:left="283" w:hanging="17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Tablica interaktywna </w:t>
            </w:r>
          </w:p>
          <w:p w14:paraId="3048C396" w14:textId="605BF611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Przekątna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co najmniej 88 cali</w:t>
            </w:r>
          </w:p>
          <w:p w14:paraId="53654EB7" w14:textId="0DC032F5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Wymiary tablicy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co najmniej 205 x  130 cm</w:t>
            </w:r>
          </w:p>
          <w:p w14:paraId="69FF8A4E" w14:textId="11106A54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Proporcje obrazu 16:10</w:t>
            </w:r>
          </w:p>
          <w:p w14:paraId="720474BD" w14:textId="689CF6F9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Sposób obsługi: dotykowy, dowolnym pisakie lub palcem</w:t>
            </w:r>
          </w:p>
          <w:p w14:paraId="7480250D" w14:textId="0608C0FA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Dokładność &lt;2 mm</w:t>
            </w:r>
          </w:p>
          <w:p w14:paraId="7EE67D7E" w14:textId="2284DC98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 xml:space="preserve">Komunikacja z komputerem/zasilanie USB </w:t>
            </w:r>
          </w:p>
          <w:p w14:paraId="6B694522" w14:textId="77777777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 xml:space="preserve">Oprogramowanie w języku polskim </w:t>
            </w:r>
          </w:p>
          <w:p w14:paraId="73106EF8" w14:textId="241F80A4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Przycisk kalibracji dostępny w pasku skrótów na tablicy,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c</w:t>
            </w: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zytelne, kolorowe paski skrótów umieszczone na tablicy do najczęściej wykorzystywanych funkcji oprogramowania, możliwość pracy przez co najmniej 6 osób jednocześnie, możliwość rysowania mazakami suchościeralnymi po tablicy, powierzchnia tablicy - magnetyczna, przeznaczona do projekcji, obsługa gestów: przenoszenie, powiększanie, zmniejszanie, obracanie obiektów.</w:t>
            </w:r>
          </w:p>
          <w:p w14:paraId="77D82A4E" w14:textId="4D2CA8A2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Opgrogramowanie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możliwość umieszczenia własnych skrótów do zewnętrznych programów w menu, praca na warstwach graficznych, blokowanie poszczególnych warstw, grupowanie elementów, definiowanie przeźroczystości, Lupa – umożliwia powiększenie wybranego fragmentu grafiki lub tekstu, reflektor – skupia uwagę słuchaczy na wybranym fragmencie prezentacji, kurtyna – opcja pozwalająca na odkrywanie tylko istotnej dla nas w danym momencie części prezentowanej treści, narzędzia do geometrii – cyrkiel, linijka, ekierka, kątomierz, rozpoznawanie pojedynczych liter (również polskich) oraz wyrazów napisanych odręcznie i przekształcenie ich na czcionkę komputerową, inteligentny długopis: automatyczne rozpoznawanie odręcznie narysowanych figur geometrycznych, możliwość wstawiania figur geometrycznych, kamera ekranu rejestrująca wszystkie czynności wykonywane na tablicy tzn. pisanie, zaznaczanie, rysowanie, wstawianie zdjęć itd. i zapisująca je w formacie filmu avi, możliwość wykorzystania dołączonej galerii zdjęć i zasobów przydatnych podczas lekcji, np. gotowych scenariuszy, animacji flash itd.</w:t>
            </w:r>
          </w:p>
          <w:p w14:paraId="092859F5" w14:textId="77777777" w:rsid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 xml:space="preserve">4 pióra, przewód USB o długości 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co najmniej </w:t>
            </w: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 xml:space="preserve">5m, 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>oprogramowanie</w:t>
            </w: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 xml:space="preserve">, instrukcja obsługi w języku polskim, multimedialne szkolenie w formie filmu lub prezentacji, </w:t>
            </w:r>
          </w:p>
          <w:p w14:paraId="207EE621" w14:textId="6C0FC2A0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uchwyt montażowy ścienny</w:t>
            </w:r>
          </w:p>
          <w:p w14:paraId="3F4F472C" w14:textId="77777777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 xml:space="preserve">Zgodność z systemami operacyjnymi </w:t>
            </w:r>
          </w:p>
          <w:p w14:paraId="5F6A2BE3" w14:textId="77777777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Windows 2000/XP/Vista/7/8 (32 i 64 bity), Linux, OS X</w:t>
            </w:r>
          </w:p>
          <w:p w14:paraId="4F4F75E5" w14:textId="5F43324D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Zgodność ze standardami: CErtyfikat CE, Certyfikat ROHS</w:t>
            </w:r>
          </w:p>
          <w:p w14:paraId="04CC644B" w14:textId="65A6F468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Gwarancja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co najmniej </w:t>
            </w: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60 miesięcy</w:t>
            </w:r>
          </w:p>
          <w:p w14:paraId="7578F6DB" w14:textId="77777777" w:rsidR="00C84B88" w:rsidRDefault="00C84B88" w:rsidP="000D3796">
            <w:pPr>
              <w:numPr>
                <w:ilvl w:val="0"/>
                <w:numId w:val="2"/>
              </w:numPr>
              <w:ind w:left="283" w:hanging="170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4E5612">
              <w:rPr>
                <w:rFonts w:cs="Times New Roman"/>
                <w:bCs/>
                <w:sz w:val="20"/>
                <w:szCs w:val="20"/>
                <w:lang w:val="en-US"/>
              </w:rPr>
              <w:t>Projektor krótkoogniskowy</w:t>
            </w:r>
          </w:p>
          <w:p w14:paraId="20B4D5A8" w14:textId="50EE89ED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rozdzielczość co najmniej 1600 x 1200 puntów</w:t>
            </w:r>
          </w:p>
          <w:p w14:paraId="54753F8F" w14:textId="77777777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żywotność lampy co najmiej 10 000 godzin</w:t>
            </w:r>
          </w:p>
          <w:p w14:paraId="31142D43" w14:textId="749AFAC3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złącza: HDMI, VGA (3x), S-Video, audio,  RJ-45</w:t>
            </w:r>
          </w:p>
          <w:p w14:paraId="6E1934C9" w14:textId="77777777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wbudowany głośnik o mocy co najmniej 2W</w:t>
            </w:r>
          </w:p>
          <w:p w14:paraId="580AEDDE" w14:textId="77777777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osługa w języku polskim</w:t>
            </w:r>
          </w:p>
          <w:p w14:paraId="3654383D" w14:textId="77777777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sterowanie bezprzewodowe (pilot)</w:t>
            </w:r>
          </w:p>
          <w:p w14:paraId="50FB29F3" w14:textId="57FE46CA" w:rsidR="00892DCA" w:rsidRPr="004E5612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lastRenderedPageBreak/>
              <w:t>zestaw do montażu projektora</w:t>
            </w:r>
          </w:p>
          <w:p w14:paraId="61D9C6CD" w14:textId="276F2384" w:rsidR="00892DCA" w:rsidRPr="00892DCA" w:rsidRDefault="00363898" w:rsidP="00892DCA">
            <w:pPr>
              <w:numPr>
                <w:ilvl w:val="0"/>
                <w:numId w:val="2"/>
              </w:numPr>
              <w:ind w:left="283" w:hanging="170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K</w:t>
            </w:r>
            <w:r w:rsidR="00892DCA" w:rsidRPr="00892DCA">
              <w:rPr>
                <w:rFonts w:cs="Times New Roman"/>
                <w:bCs/>
                <w:sz w:val="20"/>
                <w:szCs w:val="20"/>
                <w:lang w:val="en-US"/>
              </w:rPr>
              <w:t>omputer przenośny typu notebook;</w:t>
            </w:r>
          </w:p>
          <w:p w14:paraId="48BD37F9" w14:textId="77777777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>Matryca: 17,3” w technologii LED, powłoka matrycy błyszcząca;</w:t>
            </w:r>
          </w:p>
          <w:p w14:paraId="5117BA53" w14:textId="774DE5A2" w:rsidR="00617C57" w:rsidRPr="00617C57" w:rsidRDefault="00892DCA" w:rsidP="00FA08C9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617C57">
              <w:rPr>
                <w:rFonts w:cs="Times New Roman"/>
                <w:bCs/>
                <w:sz w:val="20"/>
                <w:szCs w:val="20"/>
              </w:rPr>
              <w:t xml:space="preserve">Procesor:  zapewniający uzyskanie minimum 3350 pkt. w teście  PassMark CPU Mark. Do oferty należy dołączyć wynik testu dostępny na stronie: </w:t>
            </w:r>
            <w:hyperlink r:id="rId8" w:history="1">
              <w:r w:rsidR="00617C57" w:rsidRPr="00617C57">
                <w:rPr>
                  <w:rStyle w:val="Hipercze"/>
                  <w:rFonts w:cs="Times New Roman"/>
                  <w:bCs/>
                  <w:sz w:val="20"/>
                  <w:szCs w:val="20"/>
                </w:rPr>
                <w:t>http://www.cpubenchmark.net/cpu_list.php</w:t>
              </w:r>
            </w:hyperlink>
            <w:r w:rsidR="00617C57" w:rsidRPr="00617C57">
              <w:rPr>
                <w:rFonts w:cs="Times New Roman"/>
                <w:bCs/>
                <w:sz w:val="20"/>
                <w:szCs w:val="20"/>
              </w:rPr>
              <w:t xml:space="preserve"> Wyniki testów mają być aktualne na dzień złożenia oferty tj. nie starsze niż z dnia opublikowania specyfikacji przez Zamawiającego i nie późniejsze niż dzień złożenia oferty.</w:t>
            </w:r>
          </w:p>
          <w:p w14:paraId="6F5D50F3" w14:textId="77777777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>Pamięć operacyjna: min. 8GB</w:t>
            </w:r>
          </w:p>
          <w:p w14:paraId="69F77E99" w14:textId="77777777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>Dysk twardy: 1000 GB</w:t>
            </w:r>
          </w:p>
          <w:p w14:paraId="3876466F" w14:textId="3C96310C" w:rsidR="00892DCA" w:rsidRPr="00892DCA" w:rsidRDefault="00892DCA" w:rsidP="00617C57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 xml:space="preserve">dedykowana karta graficzna zapewniająca uzyskanie minimum 800 pkt. w teście  PassMark G3D Mark. Do oferty należy dołączyć wynik testu dostępny na stronie: </w:t>
            </w:r>
            <w:hyperlink r:id="rId9" w:history="1">
              <w:r w:rsidR="00617C57" w:rsidRPr="00532DB7">
                <w:rPr>
                  <w:rStyle w:val="Hipercze"/>
                  <w:rFonts w:cs="Times New Roman"/>
                  <w:bCs/>
                  <w:sz w:val="20"/>
                  <w:szCs w:val="20"/>
                </w:rPr>
                <w:t>http://www.videocardbenchmark.net/gpu_list.php</w:t>
              </w:r>
            </w:hyperlink>
            <w:r w:rsidR="00617C5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617C57" w:rsidRPr="00617C57">
              <w:rPr>
                <w:rFonts w:cs="Times New Roman"/>
                <w:bCs/>
                <w:sz w:val="20"/>
                <w:szCs w:val="20"/>
              </w:rPr>
              <w:t>Wyniki testów mają być aktualne na dzień złożenia oferty tj. nie starsze niż z dnia opublikowania specyfikacji przez Zamawiającego i nie późniejsze niż dzień złożenia oferty.</w:t>
            </w:r>
          </w:p>
          <w:p w14:paraId="2C78F328" w14:textId="4D00BCC9" w:rsidR="00892DCA" w:rsidRP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 xml:space="preserve">karta dźwiękowa zintegrowana z płytą główną, karta sieciowa 10/100/1000 Mb/s Ethernet RJ45 oraz WiFi IEEE 802.11b/g/n zintegrowana z płytą główną  wbudowane głośniki stereo, </w:t>
            </w:r>
          </w:p>
          <w:p w14:paraId="1CF414E0" w14:textId="77777777" w:rsid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 xml:space="preserve">HDMI, </w:t>
            </w:r>
          </w:p>
          <w:p w14:paraId="35590F66" w14:textId="77777777" w:rsid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 xml:space="preserve">min. 3xUSB, </w:t>
            </w:r>
          </w:p>
          <w:p w14:paraId="76593984" w14:textId="77777777" w:rsid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 xml:space="preserve">złącze słuchawkowe stereo i złącze mikrofonowe, </w:t>
            </w:r>
          </w:p>
          <w:p w14:paraId="2253215F" w14:textId="77777777" w:rsidR="00892DCA" w:rsidRDefault="00892DCA" w:rsidP="00892DCA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 xml:space="preserve">czytnik kart multimedianych, </w:t>
            </w:r>
          </w:p>
          <w:p w14:paraId="5AC84508" w14:textId="67CC386A" w:rsidR="00C84B88" w:rsidRPr="004E5612" w:rsidRDefault="00C84B88" w:rsidP="00892DCA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500D2FF4" w14:textId="1F931EDF" w:rsidR="00C84B88" w:rsidRPr="004E5612" w:rsidRDefault="00C84B88" w:rsidP="00C84B88">
            <w:pPr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Zainstalowany system operacyjny</w:t>
            </w:r>
            <w:r w:rsidR="00751F61">
              <w:t xml:space="preserve"> </w:t>
            </w:r>
            <w:r w:rsidR="00751F61" w:rsidRPr="00751F61">
              <w:rPr>
                <w:rFonts w:eastAsia="Times New Roman" w:cs="Times New Roman"/>
                <w:sz w:val="18"/>
                <w:szCs w:val="18"/>
              </w:rPr>
              <w:t xml:space="preserve">np. Windows 7*, </w:t>
            </w:r>
            <w:r w:rsidRPr="004E5612">
              <w:rPr>
                <w:rFonts w:eastAsia="Times New Roman" w:cs="Times New Roman"/>
                <w:sz w:val="18"/>
                <w:szCs w:val="18"/>
              </w:rPr>
              <w:t xml:space="preserve"> dostosowany do architektury 64-bit procesora z obsługą domen, klasy PC musi spełniać następujące wymagania poprzez wbudowane mechanizmy, bez użycia dodatkowych aplikacji:</w:t>
            </w:r>
          </w:p>
          <w:p w14:paraId="24F57AA2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Możliwość dokonywania aktualizacji i poprawek systemu przez Internet z możliwością wyboru instalowanych poprawek;</w:t>
            </w:r>
          </w:p>
          <w:p w14:paraId="786E6E44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Możliwość dokonywania uaktualnień sterowników urządzeń przez Internet – witrynę producenta systemu; </w:t>
            </w:r>
          </w:p>
          <w:p w14:paraId="3F89299A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0C0DDF60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Internetowa aktualizacja zapewniona w języku polskim;</w:t>
            </w:r>
          </w:p>
          <w:p w14:paraId="0B3F24F8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Wbudowana zapora internetowa (firewall) dla ochrony połączeń internetowych; zintegrowana z systemem konsola do zarządzania ustawieniami zapory i regułami IP v4 i v6; </w:t>
            </w:r>
          </w:p>
          <w:p w14:paraId="1079EF53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Zlokalizowane w języku polskim, co najmniej następujące elementy: menu, odtwarzacz multimediów, pomoc, komunikaty systemowe; </w:t>
            </w:r>
          </w:p>
          <w:p w14:paraId="30DF0398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Wsparcie dla większości powszechnie używanych urządzeń peryferyjnych (drukarek, urządzeń sieciowych, standardów USB, Plug&amp;Play, Wi-Fi) </w:t>
            </w:r>
          </w:p>
          <w:p w14:paraId="769999C9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Funkcjonalność automatycznej zmiany domyślnej drukarki w zależności od sieci, do której podłączony jest komputer</w:t>
            </w:r>
          </w:p>
          <w:p w14:paraId="7DAD9D5E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14:paraId="087B07FA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Możliwość zdalnej automatycznej instalacji, konfiguracji, administrowania oraz aktualizowania systemu; </w:t>
            </w:r>
          </w:p>
          <w:p w14:paraId="72EDB9CA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Zabezpieczony hasłem hierarchiczny dostęp do systemu, konta i profile użytkowników zarządzane zdalnie; praca systemu w trybie ochrony kont użytkowników.</w:t>
            </w:r>
          </w:p>
          <w:p w14:paraId="24FD6E86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2985D323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Zintegrowane z systemem operacyjnym narzędzia zwalczające złośliwe oprogramowanie; aktualizacje dostępne u producenta nieodpłatnie bez ograniczeń czasowych.</w:t>
            </w:r>
          </w:p>
          <w:p w14:paraId="0E01B1FF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Funkcje związane z obsługą komputerów typu TABLET PC, z wbudowanym modułem „uczenia się” pisma użytkownika – obsługa języka polskiego.</w:t>
            </w:r>
          </w:p>
          <w:p w14:paraId="721633AA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Funkcjonalność rozpoznawania mowy, pozwalającą na sterowanie komputerem głosowo, wraz z modułem „uczenia się” głosu użytkownika.</w:t>
            </w:r>
          </w:p>
          <w:p w14:paraId="58C8EB28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Zintegrowany z systemem operacyjnym moduł synchronizacji komputera z urządzeniami zewnętrznymi. </w:t>
            </w:r>
          </w:p>
          <w:p w14:paraId="2EF234AD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Wbudowany system pomocy w języku polskim;</w:t>
            </w:r>
          </w:p>
          <w:p w14:paraId="1CDB8DD7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Certyfikat producenta oprogramowania na dostarczany sprzęt; </w:t>
            </w:r>
          </w:p>
          <w:p w14:paraId="2DDD4567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Możliwość przystosowania stanowiska dla osób niepełnosprawnych (np. słabo widzących); </w:t>
            </w:r>
          </w:p>
          <w:p w14:paraId="1CBC4129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Możliwość zarządzania stacją roboczą poprzez polityki – przez politykę rozumiemy zestaw reguł definiujących lub ograniczających funkcjonalność systemu lub aplikacji;</w:t>
            </w:r>
          </w:p>
          <w:p w14:paraId="7D1C72F8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Wdrażanie IPSEC oparte na politykach – wdrażanie IPSEC oparte na zestawach reguł definiujących ustawienia zarządzanych w sposób centralny;</w:t>
            </w:r>
          </w:p>
          <w:p w14:paraId="47739352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Automatyczne występowanie i używanie (wystawianie) certyfikatów PKI X.509;</w:t>
            </w:r>
          </w:p>
          <w:p w14:paraId="37E79B1D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Wsparcie dla logowania przy pomocy smartcard;</w:t>
            </w:r>
          </w:p>
          <w:p w14:paraId="4B3677B5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Rozbudowane polityki bezpieczeństwa – polityki dla systemu operacyjnego i dla wskazanych aplikacji;</w:t>
            </w:r>
          </w:p>
          <w:p w14:paraId="039B423C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System posiada narzędzia służące do administracji, do wykonywania kopii zapasowych polityk i ich odtwarzania oraz generowania raportów z ustawień polityk;</w:t>
            </w:r>
          </w:p>
          <w:p w14:paraId="7648A55A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Wsparcie dla Sun Java i .NET Framework 1.1 i 2.0 i 3.0 – możliwość uruchomienia aplikacji działających we wskazanych środowiskach;</w:t>
            </w:r>
          </w:p>
          <w:p w14:paraId="5BFC5851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Wsparcie dla JScript i VBScript – możliwość uruchamiania interpretera poleceń;</w:t>
            </w:r>
          </w:p>
          <w:p w14:paraId="7AD5078B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Zdalna pomoc i współdzielenie aplikacji – możliwość zdalnego przejęcia sesji zalogowanego użytkownika celem rozwiązania problemu z komputerem;</w:t>
            </w:r>
          </w:p>
          <w:p w14:paraId="598F63D1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14:paraId="6CF540BC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Rozwiązanie ma umożliwiające wdrożenie nowego obrazu poprzez zdalną instalację;</w:t>
            </w:r>
          </w:p>
          <w:p w14:paraId="17C15726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Graficzne środowisko instalacji i konfiguracji;</w:t>
            </w:r>
          </w:p>
          <w:p w14:paraId="6F39012D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Transakcyjny system plików pozwalający na stosowanie przydziałów (ang. quota) na dysku dla użytkowników oraz zapewniający większą niezawodność i pozwalający tworzyć kopie zapasowe;</w:t>
            </w:r>
          </w:p>
          <w:p w14:paraId="78EF1A46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Zarządzanie kontami użytkowników sieci oraz urządzeniami sieciowymi tj. drukarki, modemy, woluminy dyskowe, usługi katalogowe</w:t>
            </w:r>
          </w:p>
          <w:p w14:paraId="07CFE43F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Udostępnianie modemu;</w:t>
            </w:r>
          </w:p>
          <w:p w14:paraId="4D73FF41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Oprogramowanie dla tworzenia kopii zapasowych (Backup); automatyczne wykonywanie kopii plików z możliwością automatycznego przywrócenia wersji wcześniejszej;</w:t>
            </w:r>
          </w:p>
          <w:p w14:paraId="76144D8E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Możliwość przywracania plików systemowych;</w:t>
            </w:r>
          </w:p>
          <w:p w14:paraId="03F044D7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14:paraId="338D9026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Możliwość blokowania lub dopuszczania dowolnych urządzeń peryferyjnych za pomocą polityk grupowych (np. przy użyciu numerów identyfikacyjnych sprzętu).</w:t>
            </w:r>
          </w:p>
          <w:p w14:paraId="58DFC371" w14:textId="77777777" w:rsidR="00C84B88" w:rsidRPr="004E5612" w:rsidRDefault="00C84B88" w:rsidP="00C84B8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Dołączone oprogramowanie Partycja recovery (opcja przywrócenia systemu z HDD)</w:t>
            </w:r>
          </w:p>
          <w:p w14:paraId="1B59A463" w14:textId="77777777" w:rsidR="00C84B88" w:rsidRPr="004E5612" w:rsidRDefault="00C84B88" w:rsidP="00C84B88">
            <w:pPr>
              <w:ind w:left="283"/>
              <w:rPr>
                <w:rFonts w:cs="Times New Roman"/>
                <w:bCs/>
                <w:sz w:val="20"/>
                <w:szCs w:val="20"/>
              </w:rPr>
            </w:pPr>
          </w:p>
          <w:p w14:paraId="590437BD" w14:textId="3B295BD6" w:rsidR="00C84B88" w:rsidRPr="004E5612" w:rsidRDefault="00C84B88" w:rsidP="00B703CB">
            <w:pPr>
              <w:numPr>
                <w:ilvl w:val="0"/>
                <w:numId w:val="2"/>
              </w:numPr>
              <w:ind w:left="351"/>
              <w:rPr>
                <w:rFonts w:cs="Times New Roman"/>
                <w:bCs/>
                <w:sz w:val="20"/>
                <w:szCs w:val="20"/>
              </w:rPr>
            </w:pPr>
            <w:r w:rsidRPr="004E5612">
              <w:rPr>
                <w:rFonts w:cs="Times New Roman"/>
                <w:bCs/>
                <w:sz w:val="20"/>
                <w:szCs w:val="20"/>
              </w:rPr>
              <w:t>oprogramowanie – pakiet biurowy</w:t>
            </w:r>
            <w:r w:rsidR="00751F61">
              <w:rPr>
                <w:rFonts w:cs="Times New Roman"/>
                <w:bCs/>
                <w:sz w:val="20"/>
                <w:szCs w:val="20"/>
              </w:rPr>
              <w:t xml:space="preserve"> np.</w:t>
            </w:r>
            <w:r w:rsidR="00751F61" w:rsidRPr="004E5612">
              <w:rPr>
                <w:rFonts w:cs="Times New Roman"/>
                <w:bCs/>
                <w:sz w:val="20"/>
                <w:szCs w:val="20"/>
              </w:rPr>
              <w:t xml:space="preserve"> Microsoft Office 2013*</w:t>
            </w:r>
          </w:p>
          <w:p w14:paraId="11DB3C55" w14:textId="77777777" w:rsidR="00C84B88" w:rsidRPr="004E5612" w:rsidRDefault="00C84B88" w:rsidP="00C84B88">
            <w:pPr>
              <w:rPr>
                <w:rFonts w:eastAsia="Times New Roman" w:cs="Times New Roman"/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Zintegrowany pakiet biurowy (edytor tekstu, arkusz kalkulacyjny, program do tworzenia prezentacji, program do obsługi poczty elektronicznej) charakteryzujący się następującymi cechami: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możliwość automatycznej instalacji komponentów (przy użyciu instalatora systemowego),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możliwość zdalnej instalacji komponentów,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całkowicie    zlokalizowany   w   języku    polskim system komunikatów i podręcznej pomocy technicznej w pakiecie,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możliwość prowadzenia dyskusji i subskrypcji dokumentów w sieci z automatycznym  powiadomieniem  o zmianach w dokumentach,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w systemach pocztowych - możliwość delegacji uprawnień do otwierania, drukowania, modyfikowania i czytania załączanych dokumentów i informacji,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możliwość blokowania niebezpiecznej lub niechcianej poczty,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współpraca z systemem MS Exchange, w tym odbiór poczty, możliwość udostępniania kalendarza dla innych użytkowników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wsparcie dla formatu XML w podstawowych aplikacjach,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możliwość nadawania uprawnień do modyfikacji i formatowania dokumentów lub ich fragmentów,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automatyczne   przesyłanie   poczty   na   podstawie reguł, automatyczne odpowiedzi,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automatyczne wypisywanie hyperlinków,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możliwość dodawania do dokumentów i arkuszy kalkulacyjnych podpisów cyfrowych, pozwalających na stwierdzenie czy dany dokument/arkusz pochodzi z bezpiecznego źródła i nie został w żaden sposób zmieniony,</w:t>
            </w:r>
          </w:p>
          <w:p w14:paraId="43CDEEC7" w14:textId="74596E9D" w:rsidR="00C84B88" w:rsidRPr="004E5612" w:rsidRDefault="00C84B88" w:rsidP="00892DCA">
            <w:pPr>
              <w:ind w:left="283"/>
              <w:rPr>
                <w:rFonts w:cs="Times New Roman"/>
                <w:bCs/>
                <w:sz w:val="20"/>
                <w:szCs w:val="20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- możliwość   automatycznego   odzyskiwania   dokumentów i arkuszy kalkulacyjnych w wypadku odcięcia dopływu prądu.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prawidłowe odczytywanie i zapisywanie danych w dokumentach w formatach: .DOC, .DOCX, XLS, .XLSX, w tym obsługa formatowania,    makr,    formuł,    formularzy   w plikach wytworzonych w MS Office 2010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pełna obsługa wszystkie ich istniejące dokumenty bez utraty jakichkolwiek ich parametrów i cech użytkowych (korespondencja seryjna, arkusze kalkulacyjne zawierające makra i formularze, itp.)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E4E2E7F" w14:textId="77777777" w:rsidR="00C84B88" w:rsidRPr="004E5612" w:rsidRDefault="00C84B88" w:rsidP="000D3796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lastRenderedPageBreak/>
              <w:t xml:space="preserve">1 zestaw </w:t>
            </w:r>
          </w:p>
        </w:tc>
      </w:tr>
      <w:tr w:rsidR="004E5612" w:rsidRPr="004E5612" w14:paraId="13751096" w14:textId="77777777" w:rsidTr="00C84B88">
        <w:trPr>
          <w:trHeight w:val="1885"/>
        </w:trPr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B388" w14:textId="77777777" w:rsidR="00C84B88" w:rsidRPr="004E5612" w:rsidRDefault="00C84B88" w:rsidP="00E32D6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27B9" w14:textId="6DB24921" w:rsidR="00C84B88" w:rsidRPr="004E5612" w:rsidRDefault="00C84B88" w:rsidP="00363898">
            <w:pPr>
              <w:pStyle w:val="Akapitzlist"/>
              <w:snapToGrid w:val="0"/>
              <w:ind w:left="0"/>
              <w:rPr>
                <w:rFonts w:eastAsia="TTBA4o00" w:cs="Times New Roman"/>
                <w:sz w:val="20"/>
                <w:szCs w:val="20"/>
              </w:rPr>
            </w:pPr>
            <w:r w:rsidRPr="004E5612">
              <w:rPr>
                <w:rFonts w:eastAsia="TTBA4o00" w:cs="Times New Roman"/>
                <w:sz w:val="20"/>
                <w:szCs w:val="20"/>
              </w:rPr>
              <w:t xml:space="preserve">Zestaw panelowy 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AA57" w14:textId="7C81EF11" w:rsidR="00C84B88" w:rsidRPr="004E5612" w:rsidRDefault="00C84B88" w:rsidP="000469F6">
            <w:pPr>
              <w:numPr>
                <w:ilvl w:val="0"/>
                <w:numId w:val="3"/>
              </w:numPr>
              <w:ind w:left="283" w:hanging="170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 xml:space="preserve">Zestaw panelowy  </w:t>
            </w:r>
            <w:r w:rsidR="00363898">
              <w:rPr>
                <w:rFonts w:cs="Times New Roman"/>
                <w:sz w:val="20"/>
                <w:szCs w:val="20"/>
              </w:rPr>
              <w:t>umożliwiający</w:t>
            </w:r>
            <w:r w:rsidRPr="004E5612">
              <w:rPr>
                <w:rFonts w:cs="Times New Roman"/>
                <w:sz w:val="20"/>
                <w:szCs w:val="20"/>
              </w:rPr>
              <w:t xml:space="preserve"> naukę łączenia i pomiary podstawowych obwodów prądu stałego i zmiennego, ocenę parametrów podzespołów elektronicznych takich jak; rezystancje, pojemności, indukcyjności, półprzewodników, optoelektroniki, oraz podstawowych układów elektroniki analogowej i cyfrowej.</w:t>
            </w:r>
          </w:p>
          <w:p w14:paraId="3BC7A60B" w14:textId="77777777" w:rsidR="00C84B88" w:rsidRPr="004E5612" w:rsidRDefault="00C84B88" w:rsidP="000469F6">
            <w:pPr>
              <w:pStyle w:val="Akapitzlist"/>
              <w:ind w:left="284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Zestaw powinien umożliwiać dowolną konfigurację</w:t>
            </w:r>
          </w:p>
          <w:p w14:paraId="7539D70C" w14:textId="279CB54D" w:rsidR="00C84B88" w:rsidRPr="004E5612" w:rsidRDefault="00363898" w:rsidP="000469F6">
            <w:pPr>
              <w:pStyle w:val="Akapitzlist"/>
              <w:ind w:hanging="57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Skład  z</w:t>
            </w:r>
            <w:r w:rsidR="00C84B88" w:rsidRPr="004E5612">
              <w:rPr>
                <w:rFonts w:cs="Times New Roman"/>
                <w:b/>
                <w:sz w:val="20"/>
                <w:szCs w:val="20"/>
              </w:rPr>
              <w:t>estawu;</w:t>
            </w:r>
          </w:p>
          <w:p w14:paraId="46FBEC82" w14:textId="77777777" w:rsidR="00C84B88" w:rsidRPr="004E5612" w:rsidRDefault="00C84B88" w:rsidP="000469F6">
            <w:pPr>
              <w:pStyle w:val="Akapitzlist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- włącznik masy,</w:t>
            </w:r>
          </w:p>
          <w:p w14:paraId="49AD0886" w14:textId="77777777" w:rsidR="00C84B88" w:rsidRPr="004E5612" w:rsidRDefault="00C84B88" w:rsidP="000469F6">
            <w:pPr>
              <w:pStyle w:val="Akapitzlist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moduł pomiarowy</w:t>
            </w:r>
            <w:r w:rsidRPr="004E5612">
              <w:rPr>
                <w:rFonts w:cs="Times New Roman"/>
                <w:sz w:val="20"/>
                <w:szCs w:val="20"/>
              </w:rPr>
              <w:t>,</w:t>
            </w:r>
          </w:p>
          <w:p w14:paraId="0E2CD998" w14:textId="77777777" w:rsidR="00C84B88" w:rsidRPr="004E5612" w:rsidRDefault="00C84B88" w:rsidP="000469F6">
            <w:pPr>
              <w:pStyle w:val="Akapitzlist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- mostek RLC,</w:t>
            </w:r>
          </w:p>
          <w:p w14:paraId="69A458AF" w14:textId="77777777" w:rsidR="00C84B88" w:rsidRPr="004E5612" w:rsidRDefault="00C84B88" w:rsidP="000469F6">
            <w:pPr>
              <w:pStyle w:val="Akapitzlist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 xml:space="preserve">- stabilizator napięcia 13,6 V 10 A </w:t>
            </w:r>
          </w:p>
          <w:p w14:paraId="60EB21D1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stabilizator napięcia 5 V,</w:t>
            </w:r>
          </w:p>
          <w:p w14:paraId="377D2C83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 regulator napięcia stabilizowany od 8 – 12 V , 5 A,</w:t>
            </w:r>
          </w:p>
          <w:p w14:paraId="58217268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zestaw rezystorów 15 W ,</w:t>
            </w:r>
          </w:p>
          <w:p w14:paraId="162EF14D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zestaw rezystorów ,</w:t>
            </w:r>
          </w:p>
          <w:p w14:paraId="21EBD192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dekada rezystancyjna ,</w:t>
            </w:r>
          </w:p>
          <w:p w14:paraId="6ED38329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czujniki termistorowe,</w:t>
            </w:r>
          </w:p>
          <w:p w14:paraId="435BB3C8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zestaw kondensatorów,</w:t>
            </w:r>
          </w:p>
          <w:p w14:paraId="300CCB1C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zestaw żarówek,</w:t>
            </w:r>
          </w:p>
          <w:p w14:paraId="75D8C7A3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tranzystory bipolarne,</w:t>
            </w:r>
          </w:p>
          <w:p w14:paraId="186FA996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tranzystory bipolarne Darlingtona,</w:t>
            </w:r>
          </w:p>
          <w:p w14:paraId="0EC98C3A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tranzystory unipolarne,</w:t>
            </w:r>
          </w:p>
          <w:p w14:paraId="65155167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zestaw cewek ,</w:t>
            </w:r>
          </w:p>
          <w:p w14:paraId="7DE0CF6E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diody,</w:t>
            </w:r>
          </w:p>
          <w:p w14:paraId="3482A832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fotoelementy,</w:t>
            </w:r>
          </w:p>
          <w:p w14:paraId="137B5C1C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światłowody – nadajnik</w:t>
            </w:r>
          </w:p>
          <w:p w14:paraId="7E895EC2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światłowody - odbiornik</w:t>
            </w:r>
          </w:p>
          <w:p w14:paraId="77052857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wyświetlacz cyfrowy</w:t>
            </w:r>
          </w:p>
          <w:p w14:paraId="1BE99927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bramki logiczne,</w:t>
            </w:r>
          </w:p>
          <w:p w14:paraId="6BA53745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przetwornik A/D,</w:t>
            </w:r>
          </w:p>
          <w:p w14:paraId="3C46448F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Układ Schmitta,</w:t>
            </w:r>
          </w:p>
          <w:p w14:paraId="6EC0EA67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generator astabilny,</w:t>
            </w:r>
          </w:p>
          <w:p w14:paraId="79ED640E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generator monostabilny,</w:t>
            </w:r>
          </w:p>
          <w:p w14:paraId="232469FE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wzmacniacz operacyjny,</w:t>
            </w:r>
          </w:p>
          <w:p w14:paraId="47030752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transformator bezpieczeństwa 220 V/ 24 V,</w:t>
            </w:r>
          </w:p>
          <w:p w14:paraId="5A3CAAA8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autotransformator 24 V / 2 x 12V – 160 W,</w:t>
            </w:r>
          </w:p>
          <w:p w14:paraId="646BCF03" w14:textId="77777777" w:rsidR="00C84B88" w:rsidRPr="004E5612" w:rsidRDefault="00C84B88" w:rsidP="000469F6">
            <w:pPr>
              <w:pStyle w:val="Akapitzlist"/>
              <w:rPr>
                <w:rFonts w:cs="Times New Roman"/>
                <w:spacing w:val="-4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prostownik 12/ 24 V – 10 A,</w:t>
            </w:r>
          </w:p>
          <w:p w14:paraId="16F19A15" w14:textId="77777777" w:rsidR="00C84B88" w:rsidRPr="004E5612" w:rsidRDefault="00C84B88" w:rsidP="008559A2">
            <w:pPr>
              <w:pStyle w:val="Akapitzlist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pacing w:val="-4"/>
                <w:sz w:val="20"/>
                <w:szCs w:val="20"/>
              </w:rPr>
              <w:t>- tablica przyrządów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D1FF" w14:textId="77777777" w:rsidR="00C84B88" w:rsidRPr="004E5612" w:rsidRDefault="00C84B88" w:rsidP="00FE02D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1 zestaw</w:t>
            </w:r>
          </w:p>
        </w:tc>
      </w:tr>
      <w:tr w:rsidR="004E5612" w:rsidRPr="004E5612" w14:paraId="61B91AE1" w14:textId="77777777" w:rsidTr="00C84B88">
        <w:trPr>
          <w:trHeight w:val="977"/>
        </w:trPr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A0204" w14:textId="77777777" w:rsidR="00C84B88" w:rsidRPr="004E5612" w:rsidRDefault="00C84B88" w:rsidP="00326736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C1DC8" w14:textId="41E405B7" w:rsidR="00C84B88" w:rsidRPr="004E5612" w:rsidRDefault="00C84B88" w:rsidP="00363898">
            <w:pPr>
              <w:pStyle w:val="Akapitzlist"/>
              <w:snapToGrid w:val="0"/>
              <w:ind w:left="0"/>
              <w:rPr>
                <w:rFonts w:eastAsia="TTBA4o00" w:cs="Times New Roman"/>
                <w:sz w:val="20"/>
                <w:szCs w:val="20"/>
              </w:rPr>
            </w:pPr>
            <w:r w:rsidRPr="004E5612">
              <w:rPr>
                <w:rFonts w:eastAsia="TTBA4o00" w:cs="Times New Roman"/>
                <w:sz w:val="20"/>
                <w:szCs w:val="20"/>
              </w:rPr>
              <w:t xml:space="preserve">Tester akumulatorów 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62B1" w14:textId="77777777" w:rsidR="00C84B88" w:rsidRPr="004E5612" w:rsidRDefault="00C84B88" w:rsidP="00161368">
            <w:pPr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- obsługiwane akumulatory :PB, AMG, Zel</w:t>
            </w:r>
          </w:p>
          <w:tbl>
            <w:tblPr>
              <w:tblW w:w="15243" w:type="dxa"/>
              <w:tblCellSpacing w:w="15" w:type="dxa"/>
              <w:tblInd w:w="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51"/>
              <w:gridCol w:w="592"/>
            </w:tblGrid>
            <w:tr w:rsidR="004E5612" w:rsidRPr="004E5612" w14:paraId="2240508C" w14:textId="77777777" w:rsidTr="00C84B88">
              <w:trPr>
                <w:trHeight w:val="216"/>
                <w:tblCellSpacing w:w="15" w:type="dxa"/>
              </w:trPr>
              <w:tc>
                <w:tcPr>
                  <w:tcW w:w="14606" w:type="dxa"/>
                  <w:vAlign w:val="center"/>
                  <w:hideMark/>
                </w:tcPr>
                <w:p w14:paraId="0B49DC66" w14:textId="77777777" w:rsidR="00C84B88" w:rsidRPr="004E5612" w:rsidRDefault="00C84B8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Fonts w:cs="Times New Roman"/>
                      <w:sz w:val="20"/>
                      <w:szCs w:val="20"/>
                    </w:rPr>
                    <w:t>- Duży graficzny wyświetlacz ciekłokrystaliczny 128x64 pikseli</w:t>
                  </w:r>
                </w:p>
              </w:tc>
              <w:tc>
                <w:tcPr>
                  <w:tcW w:w="547" w:type="dxa"/>
                  <w:vAlign w:val="center"/>
                  <w:hideMark/>
                </w:tcPr>
                <w:p w14:paraId="2B98DC18" w14:textId="77777777" w:rsidR="00C84B88" w:rsidRPr="004E5612" w:rsidRDefault="00C84B8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Style w:val="tak"/>
                      <w:rFonts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4E5612" w:rsidRPr="004E5612" w14:paraId="066D367B" w14:textId="77777777" w:rsidTr="00C84B88">
              <w:trPr>
                <w:trHeight w:val="204"/>
                <w:tblCellSpacing w:w="15" w:type="dxa"/>
              </w:trPr>
              <w:tc>
                <w:tcPr>
                  <w:tcW w:w="14606" w:type="dxa"/>
                  <w:vAlign w:val="center"/>
                  <w:hideMark/>
                </w:tcPr>
                <w:p w14:paraId="185EDDCF" w14:textId="77777777" w:rsidR="00C84B88" w:rsidRPr="004E5612" w:rsidRDefault="00C84B8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Fonts w:cs="Times New Roman"/>
                      <w:sz w:val="20"/>
                      <w:szCs w:val="20"/>
                    </w:rPr>
                    <w:t xml:space="preserve">- Obudowa wykonana z odpornego na kwasy plastiku ABS </w:t>
                  </w:r>
                </w:p>
              </w:tc>
              <w:tc>
                <w:tcPr>
                  <w:tcW w:w="547" w:type="dxa"/>
                  <w:vAlign w:val="center"/>
                  <w:hideMark/>
                </w:tcPr>
                <w:p w14:paraId="0A70049A" w14:textId="77777777" w:rsidR="00C84B88" w:rsidRPr="004E5612" w:rsidRDefault="00C84B8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Style w:val="tak"/>
                      <w:rFonts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4E5612" w:rsidRPr="004E5612" w14:paraId="7D131753" w14:textId="77777777" w:rsidTr="00C84B88">
              <w:trPr>
                <w:trHeight w:val="204"/>
                <w:tblCellSpacing w:w="15" w:type="dxa"/>
              </w:trPr>
              <w:tc>
                <w:tcPr>
                  <w:tcW w:w="14606" w:type="dxa"/>
                  <w:vAlign w:val="center"/>
                  <w:hideMark/>
                </w:tcPr>
                <w:p w14:paraId="26CFB872" w14:textId="77777777" w:rsidR="00C84B88" w:rsidRPr="004E5612" w:rsidRDefault="00C84B8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Fonts w:cs="Times New Roman"/>
                      <w:sz w:val="20"/>
                      <w:szCs w:val="20"/>
                    </w:rPr>
                    <w:t>- Alfanumeryczna, miękka klawiatura</w:t>
                  </w:r>
                </w:p>
              </w:tc>
              <w:tc>
                <w:tcPr>
                  <w:tcW w:w="547" w:type="dxa"/>
                  <w:vAlign w:val="center"/>
                  <w:hideMark/>
                </w:tcPr>
                <w:p w14:paraId="09E3A3E4" w14:textId="77777777" w:rsidR="00C84B88" w:rsidRPr="004E5612" w:rsidRDefault="00C84B8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Style w:val="tak"/>
                      <w:rFonts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4E5612" w:rsidRPr="004E5612" w14:paraId="408AEB78" w14:textId="77777777" w:rsidTr="00C84B88">
              <w:trPr>
                <w:trHeight w:val="204"/>
                <w:tblCellSpacing w:w="15" w:type="dxa"/>
              </w:trPr>
              <w:tc>
                <w:tcPr>
                  <w:tcW w:w="14606" w:type="dxa"/>
                  <w:vAlign w:val="center"/>
                  <w:hideMark/>
                </w:tcPr>
                <w:p w14:paraId="6072BF84" w14:textId="77777777" w:rsidR="00C84B88" w:rsidRPr="004E5612" w:rsidRDefault="00C84B88" w:rsidP="00A660CC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Fonts w:cs="Times New Roman"/>
                      <w:sz w:val="20"/>
                      <w:szCs w:val="20"/>
                    </w:rPr>
                    <w:t xml:space="preserve">- Pasywna metoda pomiaru ( na zasadzie konduktancji ) </w:t>
                  </w:r>
                </w:p>
              </w:tc>
              <w:tc>
                <w:tcPr>
                  <w:tcW w:w="547" w:type="dxa"/>
                  <w:vAlign w:val="center"/>
                  <w:hideMark/>
                </w:tcPr>
                <w:p w14:paraId="2D2A083E" w14:textId="77777777" w:rsidR="00C84B88" w:rsidRPr="004E5612" w:rsidRDefault="00C84B8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Style w:val="tak"/>
                      <w:rFonts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4E5612" w:rsidRPr="004E5612" w14:paraId="1F569868" w14:textId="77777777" w:rsidTr="00C84B88">
              <w:trPr>
                <w:trHeight w:val="216"/>
                <w:tblCellSpacing w:w="15" w:type="dxa"/>
              </w:trPr>
              <w:tc>
                <w:tcPr>
                  <w:tcW w:w="14606" w:type="dxa"/>
                  <w:vAlign w:val="center"/>
                  <w:hideMark/>
                </w:tcPr>
                <w:p w14:paraId="2C78363C" w14:textId="77777777" w:rsidR="00C84B88" w:rsidRPr="004E5612" w:rsidRDefault="00C84B8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Fonts w:cs="Times New Roman"/>
                      <w:sz w:val="20"/>
                      <w:szCs w:val="20"/>
                    </w:rPr>
                    <w:t>-  obsługiwane akumulatory wg napięcia - 6/12V</w:t>
                  </w:r>
                </w:p>
              </w:tc>
              <w:tc>
                <w:tcPr>
                  <w:tcW w:w="547" w:type="dxa"/>
                  <w:vAlign w:val="center"/>
                  <w:hideMark/>
                </w:tcPr>
                <w:p w14:paraId="1AC554E5" w14:textId="77777777" w:rsidR="00C84B88" w:rsidRPr="004E5612" w:rsidRDefault="00C84B8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Style w:val="tak"/>
                      <w:rFonts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4E5612" w:rsidRPr="004E5612" w14:paraId="6B2E4985" w14:textId="77777777" w:rsidTr="00C84B88">
              <w:trPr>
                <w:trHeight w:val="204"/>
                <w:tblCellSpacing w:w="15" w:type="dxa"/>
              </w:trPr>
              <w:tc>
                <w:tcPr>
                  <w:tcW w:w="14606" w:type="dxa"/>
                  <w:vAlign w:val="center"/>
                  <w:hideMark/>
                </w:tcPr>
                <w:p w14:paraId="58217EA2" w14:textId="77777777" w:rsidR="00C84B88" w:rsidRPr="004E5612" w:rsidRDefault="00C84B8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Fonts w:cs="Times New Roman"/>
                      <w:sz w:val="20"/>
                      <w:szCs w:val="20"/>
                    </w:rPr>
                    <w:t>- Menu w języku polskim</w:t>
                  </w:r>
                </w:p>
              </w:tc>
              <w:tc>
                <w:tcPr>
                  <w:tcW w:w="547" w:type="dxa"/>
                  <w:vAlign w:val="center"/>
                  <w:hideMark/>
                </w:tcPr>
                <w:p w14:paraId="1803F72D" w14:textId="77777777" w:rsidR="00C84B88" w:rsidRPr="004E5612" w:rsidRDefault="00C84B8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Style w:val="tak"/>
                      <w:rFonts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4E5612" w:rsidRPr="004E5612" w14:paraId="4630D140" w14:textId="77777777" w:rsidTr="00C84B88">
              <w:trPr>
                <w:trHeight w:val="204"/>
                <w:tblCellSpacing w:w="15" w:type="dxa"/>
              </w:trPr>
              <w:tc>
                <w:tcPr>
                  <w:tcW w:w="14606" w:type="dxa"/>
                  <w:vAlign w:val="center"/>
                  <w:hideMark/>
                </w:tcPr>
                <w:p w14:paraId="69C75ACA" w14:textId="77777777" w:rsidR="00C84B88" w:rsidRPr="004E5612" w:rsidRDefault="00C84B8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Fonts w:cs="Times New Roman"/>
                      <w:sz w:val="20"/>
                      <w:szCs w:val="20"/>
                    </w:rPr>
                    <w:t>- Transmiter danych IR</w:t>
                  </w:r>
                </w:p>
              </w:tc>
              <w:tc>
                <w:tcPr>
                  <w:tcW w:w="547" w:type="dxa"/>
                  <w:vAlign w:val="center"/>
                  <w:hideMark/>
                </w:tcPr>
                <w:p w14:paraId="1FF2F1BE" w14:textId="77777777" w:rsidR="00C84B88" w:rsidRPr="004E5612" w:rsidRDefault="00C84B8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Style w:val="tak"/>
                      <w:rFonts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4E5612" w:rsidRPr="004E5612" w14:paraId="400C2B61" w14:textId="77777777" w:rsidTr="00C84B88">
              <w:trPr>
                <w:trHeight w:val="204"/>
                <w:tblCellSpacing w:w="15" w:type="dxa"/>
              </w:trPr>
              <w:tc>
                <w:tcPr>
                  <w:tcW w:w="14606" w:type="dxa"/>
                  <w:vAlign w:val="center"/>
                  <w:hideMark/>
                </w:tcPr>
                <w:p w14:paraId="59D86C2D" w14:textId="77777777" w:rsidR="00C84B88" w:rsidRPr="004E5612" w:rsidRDefault="00C84B8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Fonts w:cs="Times New Roman"/>
                      <w:sz w:val="20"/>
                      <w:szCs w:val="20"/>
                    </w:rPr>
                    <w:t>- Sensor temperatury IR</w:t>
                  </w:r>
                </w:p>
              </w:tc>
              <w:tc>
                <w:tcPr>
                  <w:tcW w:w="547" w:type="dxa"/>
                  <w:vAlign w:val="center"/>
                  <w:hideMark/>
                </w:tcPr>
                <w:p w14:paraId="5EBAD1B6" w14:textId="77777777" w:rsidR="00C84B88" w:rsidRPr="004E5612" w:rsidRDefault="00C84B8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Style w:val="tak"/>
                      <w:rFonts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4E5612" w:rsidRPr="004E5612" w14:paraId="657F16B5" w14:textId="77777777" w:rsidTr="00C84B88">
              <w:trPr>
                <w:trHeight w:val="216"/>
                <w:tblCellSpacing w:w="15" w:type="dxa"/>
              </w:trPr>
              <w:tc>
                <w:tcPr>
                  <w:tcW w:w="14606" w:type="dxa"/>
                  <w:vAlign w:val="center"/>
                  <w:hideMark/>
                </w:tcPr>
                <w:p w14:paraId="2DE8F02C" w14:textId="77777777" w:rsidR="00C84B88" w:rsidRPr="004E5612" w:rsidRDefault="00C84B8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Fonts w:cs="Times New Roman"/>
                      <w:sz w:val="20"/>
                      <w:szCs w:val="20"/>
                    </w:rPr>
                    <w:t>- Walizka w komplecie</w:t>
                  </w:r>
                </w:p>
              </w:tc>
              <w:tc>
                <w:tcPr>
                  <w:tcW w:w="547" w:type="dxa"/>
                  <w:vAlign w:val="center"/>
                  <w:hideMark/>
                </w:tcPr>
                <w:p w14:paraId="5C5289D8" w14:textId="77777777" w:rsidR="00C84B88" w:rsidRPr="004E5612" w:rsidRDefault="00C84B8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E5612">
                    <w:rPr>
                      <w:rStyle w:val="tak"/>
                      <w:rFonts w:cs="Times New Roman"/>
                      <w:sz w:val="20"/>
                      <w:szCs w:val="20"/>
                    </w:rPr>
                    <w:t>tak</w:t>
                  </w:r>
                </w:p>
              </w:tc>
            </w:tr>
          </w:tbl>
          <w:p w14:paraId="57970587" w14:textId="77777777" w:rsidR="00C84B88" w:rsidRPr="004E5612" w:rsidRDefault="00C84B88" w:rsidP="00161368">
            <w:pPr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Urządzenie specjalistyczne do wszystkich typów akumulatorów oraz  układów elektrycznych pojazdów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FBD6" w14:textId="77777777" w:rsidR="00C84B88" w:rsidRPr="004E5612" w:rsidRDefault="00C84B88" w:rsidP="00FE02D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1 szt.</w:t>
            </w:r>
          </w:p>
        </w:tc>
      </w:tr>
      <w:tr w:rsidR="004E5612" w:rsidRPr="004E5612" w14:paraId="179BAF28" w14:textId="77777777" w:rsidTr="00C84B88">
        <w:trPr>
          <w:trHeight w:val="1833"/>
        </w:trPr>
        <w:tc>
          <w:tcPr>
            <w:tcW w:w="683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91749" w14:textId="77777777" w:rsidR="00C84B88" w:rsidRPr="004E5612" w:rsidRDefault="00C84B88" w:rsidP="00E32D6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146D" w14:textId="77777777" w:rsidR="00C84B88" w:rsidRPr="004E5612" w:rsidRDefault="00C84B88" w:rsidP="004478B5">
            <w:pPr>
              <w:pStyle w:val="Akapitzlist"/>
              <w:snapToGrid w:val="0"/>
              <w:ind w:left="0"/>
              <w:rPr>
                <w:rFonts w:eastAsia="TTBA4o00" w:cs="Times New Roman"/>
                <w:sz w:val="20"/>
                <w:szCs w:val="20"/>
              </w:rPr>
            </w:pPr>
            <w:r w:rsidRPr="004E5612">
              <w:rPr>
                <w:rFonts w:eastAsia="TTBA4o00" w:cs="Times New Roman"/>
                <w:sz w:val="20"/>
                <w:szCs w:val="20"/>
              </w:rPr>
              <w:t xml:space="preserve">Zestaw średnicówek, głębokościomierzy 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6952" w14:textId="77777777" w:rsidR="00C84B88" w:rsidRPr="004E5612" w:rsidRDefault="00C84B88" w:rsidP="00D11279">
            <w:pPr>
              <w:numPr>
                <w:ilvl w:val="0"/>
                <w:numId w:val="3"/>
              </w:numPr>
              <w:ind w:left="283" w:hanging="170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zestaw średnicówek mikrometrycznych 20 - 100 mm</w:t>
            </w:r>
          </w:p>
          <w:p w14:paraId="11C852D2" w14:textId="77777777" w:rsidR="00C84B88" w:rsidRPr="004E5612" w:rsidRDefault="00C84B88" w:rsidP="00D11279">
            <w:pPr>
              <w:numPr>
                <w:ilvl w:val="0"/>
                <w:numId w:val="3"/>
              </w:numPr>
              <w:ind w:left="283" w:hanging="170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 xml:space="preserve">zakres pomiarowy: 20 - 100 mm, trzpienie przedłużające 150 mm. </w:t>
            </w:r>
          </w:p>
          <w:p w14:paraId="4D1E0892" w14:textId="77777777" w:rsidR="00C84B88" w:rsidRPr="004E5612" w:rsidRDefault="00C84B88" w:rsidP="00D11279">
            <w:pPr>
              <w:numPr>
                <w:ilvl w:val="0"/>
                <w:numId w:val="3"/>
              </w:numPr>
              <w:ind w:left="283" w:hanging="170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Zestaw do pomiarów wewnętrznych wraz z pierścieniami wzorcowymi wykonane z węglików spiekanych;</w:t>
            </w:r>
          </w:p>
          <w:p w14:paraId="143BB16B" w14:textId="77777777" w:rsidR="00C84B88" w:rsidRPr="004E5612" w:rsidRDefault="00C84B88" w:rsidP="00D11279">
            <w:pPr>
              <w:numPr>
                <w:ilvl w:val="0"/>
                <w:numId w:val="3"/>
              </w:numPr>
              <w:ind w:left="283" w:hanging="170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końcówki pomiarowe umożliwiające pomiar na głębokości 0,5 mm od dna otworu,</w:t>
            </w:r>
          </w:p>
          <w:p w14:paraId="51120A52" w14:textId="77777777" w:rsidR="00C84B88" w:rsidRPr="004E5612" w:rsidRDefault="00C84B88" w:rsidP="00D11279">
            <w:pPr>
              <w:numPr>
                <w:ilvl w:val="0"/>
                <w:numId w:val="3"/>
              </w:numPr>
              <w:ind w:left="283" w:hanging="170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pomiar  na głębokości 0,5 mm od dna otworu;</w:t>
            </w:r>
          </w:p>
          <w:p w14:paraId="3C22CB53" w14:textId="77777777" w:rsidR="00C84B88" w:rsidRPr="004E5612" w:rsidRDefault="00C84B88" w:rsidP="00D11279">
            <w:pPr>
              <w:numPr>
                <w:ilvl w:val="0"/>
                <w:numId w:val="3"/>
              </w:numPr>
              <w:ind w:left="283" w:hanging="170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 xml:space="preserve">zestaw głębokościomierzy o głębokości: 80 mm,100 mm, 150 mm, 200 mm, 300mm, 500 mm, </w:t>
            </w:r>
          </w:p>
          <w:p w14:paraId="1DDEF955" w14:textId="77777777" w:rsidR="00C84B88" w:rsidRPr="004E5612" w:rsidRDefault="00C84B88" w:rsidP="00D11279">
            <w:pPr>
              <w:numPr>
                <w:ilvl w:val="0"/>
                <w:numId w:val="3"/>
              </w:numPr>
              <w:ind w:left="283" w:hanging="170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wykonanie ze stali nierdzewnej.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004FA" w14:textId="77777777" w:rsidR="00C84B88" w:rsidRPr="004E5612" w:rsidRDefault="00C84B88" w:rsidP="00FE02D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 xml:space="preserve">1 zestaw </w:t>
            </w:r>
          </w:p>
        </w:tc>
      </w:tr>
      <w:tr w:rsidR="004E5612" w:rsidRPr="004E5612" w14:paraId="1A549957" w14:textId="77777777" w:rsidTr="00C84B88">
        <w:trPr>
          <w:trHeight w:val="1114"/>
        </w:trPr>
        <w:tc>
          <w:tcPr>
            <w:tcW w:w="683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5E2F" w14:textId="77777777" w:rsidR="00C84B88" w:rsidRPr="004E5612" w:rsidRDefault="00C84B88" w:rsidP="00E32D6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03F2" w14:textId="77777777" w:rsidR="00C84B88" w:rsidRPr="004E5612" w:rsidRDefault="00C84B88" w:rsidP="004478B5">
            <w:pPr>
              <w:pStyle w:val="Akapitzlist"/>
              <w:snapToGrid w:val="0"/>
              <w:ind w:left="0"/>
              <w:rPr>
                <w:rFonts w:eastAsia="TTBA4o00" w:cs="Times New Roman"/>
                <w:sz w:val="20"/>
                <w:szCs w:val="20"/>
              </w:rPr>
            </w:pPr>
            <w:r w:rsidRPr="004E5612">
              <w:rPr>
                <w:rFonts w:eastAsia="TTBA4o00" w:cs="Times New Roman"/>
                <w:sz w:val="20"/>
                <w:szCs w:val="20"/>
              </w:rPr>
              <w:t xml:space="preserve">Zestaw mikrometrów 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30B5" w14:textId="77777777" w:rsidR="00C84B88" w:rsidRPr="004E5612" w:rsidRDefault="00C84B88" w:rsidP="00D11279">
            <w:pPr>
              <w:numPr>
                <w:ilvl w:val="0"/>
                <w:numId w:val="3"/>
              </w:numPr>
              <w:ind w:left="283" w:hanging="170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Zestaw mikrometra o zakresach pomiarowych:</w:t>
            </w:r>
          </w:p>
          <w:p w14:paraId="65EE68C4" w14:textId="0C3B3F3E" w:rsidR="00C84B88" w:rsidRPr="004E5612" w:rsidRDefault="00C84B88" w:rsidP="00D11279">
            <w:pPr>
              <w:numPr>
                <w:ilvl w:val="0"/>
                <w:numId w:val="3"/>
              </w:numPr>
              <w:ind w:left="283" w:hanging="170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0 - 25 mm, 25 - 50mm, 50 - 75 mm, 75 - 100 mm, 100 - 125 mm, 125 - 150 mm</w:t>
            </w:r>
          </w:p>
          <w:p w14:paraId="06361F51" w14:textId="77777777" w:rsidR="00C84B88" w:rsidRPr="004E5612" w:rsidRDefault="00C84B88" w:rsidP="00D11279">
            <w:pPr>
              <w:numPr>
                <w:ilvl w:val="0"/>
                <w:numId w:val="3"/>
              </w:numPr>
              <w:ind w:left="283" w:hanging="170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stal nierdzewna.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C206B" w14:textId="77777777" w:rsidR="00C84B88" w:rsidRPr="004E5612" w:rsidRDefault="00C84B88" w:rsidP="00FE02D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 xml:space="preserve">10 zestawów </w:t>
            </w:r>
          </w:p>
        </w:tc>
      </w:tr>
      <w:tr w:rsidR="00C84B88" w:rsidRPr="004E5612" w14:paraId="0B505AAB" w14:textId="77777777" w:rsidTr="00C84B88">
        <w:trPr>
          <w:trHeight w:val="860"/>
        </w:trPr>
        <w:tc>
          <w:tcPr>
            <w:tcW w:w="683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6ABC" w14:textId="77777777" w:rsidR="00C84B88" w:rsidRPr="004E5612" w:rsidRDefault="00C84B88" w:rsidP="00E32D6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76C1" w14:textId="0CE86425" w:rsidR="00C84B88" w:rsidRPr="004E5612" w:rsidRDefault="00C84B88" w:rsidP="00256DF0">
            <w:pPr>
              <w:pStyle w:val="Akapitzlist"/>
              <w:snapToGrid w:val="0"/>
              <w:ind w:left="0"/>
              <w:rPr>
                <w:rFonts w:eastAsia="TTBA4o00" w:cs="Times New Roman"/>
                <w:sz w:val="20"/>
                <w:szCs w:val="20"/>
              </w:rPr>
            </w:pPr>
            <w:r w:rsidRPr="004E5612">
              <w:rPr>
                <w:rFonts w:eastAsia="TTBA4o00" w:cs="Times New Roman"/>
                <w:sz w:val="20"/>
                <w:szCs w:val="20"/>
              </w:rPr>
              <w:t xml:space="preserve">Flipchart dwustronny 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9665" w14:textId="77777777" w:rsidR="00C84B88" w:rsidRPr="004E5612" w:rsidRDefault="00C84B88" w:rsidP="00D11279">
            <w:pPr>
              <w:numPr>
                <w:ilvl w:val="0"/>
                <w:numId w:val="3"/>
              </w:numPr>
              <w:ind w:left="283" w:hanging="170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Tablica suchościeralna o dwustronnej powierzchni magnetycznej lakierowanej.</w:t>
            </w:r>
          </w:p>
          <w:p w14:paraId="336850B9" w14:textId="2B481ADA" w:rsidR="00C84B88" w:rsidRPr="004E5612" w:rsidRDefault="00C84B88" w:rsidP="00D11279">
            <w:pPr>
              <w:numPr>
                <w:ilvl w:val="0"/>
                <w:numId w:val="3"/>
              </w:numPr>
              <w:ind w:left="283" w:hanging="170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rozmiar 104x70 cm</w:t>
            </w:r>
            <w:r w:rsidR="00256DF0">
              <w:rPr>
                <w:rFonts w:cs="Times New Roman"/>
                <w:sz w:val="20"/>
                <w:szCs w:val="20"/>
              </w:rPr>
              <w:t xml:space="preserve"> (+/- 5%)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D8D3E" w14:textId="77777777" w:rsidR="00C84B88" w:rsidRPr="004E5612" w:rsidRDefault="00C84B88" w:rsidP="00FE02D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E5612">
              <w:rPr>
                <w:rFonts w:cs="Times New Roman"/>
                <w:sz w:val="20"/>
                <w:szCs w:val="20"/>
              </w:rPr>
              <w:t>1 szt.</w:t>
            </w:r>
          </w:p>
        </w:tc>
      </w:tr>
    </w:tbl>
    <w:p w14:paraId="24B30F1D" w14:textId="77777777" w:rsidR="00C84B88" w:rsidRPr="004E5612" w:rsidRDefault="00C84B88" w:rsidP="00C84B88">
      <w:pPr>
        <w:rPr>
          <w:rFonts w:cs="Times New Roman"/>
          <w:sz w:val="20"/>
          <w:szCs w:val="20"/>
        </w:rPr>
      </w:pPr>
    </w:p>
    <w:p w14:paraId="04579FD5" w14:textId="77777777" w:rsidR="00C84B88" w:rsidRPr="004E5612" w:rsidRDefault="00C84B88" w:rsidP="00C84B88">
      <w:pPr>
        <w:rPr>
          <w:rFonts w:cs="Times New Roman"/>
          <w:sz w:val="20"/>
          <w:szCs w:val="20"/>
        </w:rPr>
      </w:pPr>
      <w:r w:rsidRPr="004E5612">
        <w:rPr>
          <w:rFonts w:cs="Times New Roman"/>
          <w:sz w:val="20"/>
          <w:szCs w:val="20"/>
        </w:rPr>
        <w:t xml:space="preserve">*- </w:t>
      </w:r>
      <w:r w:rsidRPr="004E5612">
        <w:rPr>
          <w:i/>
          <w:iCs/>
          <w:sz w:val="20"/>
          <w:szCs w:val="20"/>
        </w:rPr>
        <w:t>wskazanie nazw zwyczajowych czy producentów w zamieszczonych elementach opisu przedmiotu zamówienia służy wyłącznie określeniu cech technicznych i jakościowych oraz wynika z konieczności wykorzystania środka dydaktycznego o określonych cechach dla uzyskania zamierzonych celów Projektu oraz osiągnięcia efektów dydaktyczno-wychowawczych przez uczniów szkół zawodowych. Zamawiający dopuszcza dostawy o rozwiązaniu równoważnym do opisanych.</w:t>
      </w:r>
    </w:p>
    <w:p w14:paraId="309B6F1E" w14:textId="77777777" w:rsidR="0033018E" w:rsidRDefault="0033018E" w:rsidP="008559A2">
      <w:pPr>
        <w:rPr>
          <w:rFonts w:cs="Times New Roman"/>
          <w:sz w:val="20"/>
          <w:szCs w:val="20"/>
        </w:rPr>
      </w:pPr>
    </w:p>
    <w:p w14:paraId="5602A957" w14:textId="77777777" w:rsidR="004E5612" w:rsidRDefault="004E5612" w:rsidP="008559A2">
      <w:pPr>
        <w:rPr>
          <w:rFonts w:cs="Times New Roman"/>
          <w:sz w:val="20"/>
          <w:szCs w:val="20"/>
        </w:rPr>
      </w:pPr>
    </w:p>
    <w:p w14:paraId="3F274779" w14:textId="77777777" w:rsidR="004E5612" w:rsidRDefault="004E5612" w:rsidP="008559A2">
      <w:pPr>
        <w:rPr>
          <w:rFonts w:cs="Times New Roman"/>
          <w:sz w:val="20"/>
          <w:szCs w:val="20"/>
        </w:rPr>
      </w:pPr>
    </w:p>
    <w:p w14:paraId="60EDB0C4" w14:textId="77777777" w:rsidR="00A030C4" w:rsidRDefault="00A030C4" w:rsidP="008559A2">
      <w:pPr>
        <w:rPr>
          <w:rFonts w:cs="Times New Roman"/>
          <w:sz w:val="20"/>
          <w:szCs w:val="20"/>
        </w:rPr>
      </w:pPr>
    </w:p>
    <w:p w14:paraId="19A337CE" w14:textId="77777777" w:rsidR="00A030C4" w:rsidRDefault="00A030C4" w:rsidP="008559A2">
      <w:pPr>
        <w:rPr>
          <w:rFonts w:cs="Times New Roman"/>
          <w:sz w:val="20"/>
          <w:szCs w:val="20"/>
        </w:rPr>
      </w:pPr>
    </w:p>
    <w:p w14:paraId="25A0A331" w14:textId="77777777" w:rsidR="00A030C4" w:rsidRDefault="00A030C4" w:rsidP="008559A2">
      <w:pPr>
        <w:rPr>
          <w:rFonts w:cs="Times New Roman"/>
          <w:sz w:val="20"/>
          <w:szCs w:val="20"/>
        </w:rPr>
      </w:pPr>
    </w:p>
    <w:p w14:paraId="1EA161F9" w14:textId="77777777" w:rsidR="00A030C4" w:rsidRDefault="00A030C4" w:rsidP="008559A2">
      <w:pPr>
        <w:rPr>
          <w:rFonts w:cs="Times New Roman"/>
          <w:sz w:val="20"/>
          <w:szCs w:val="20"/>
        </w:rPr>
      </w:pPr>
    </w:p>
    <w:p w14:paraId="303858C3" w14:textId="77777777" w:rsidR="00A030C4" w:rsidRDefault="00A030C4" w:rsidP="008559A2">
      <w:pPr>
        <w:rPr>
          <w:rFonts w:cs="Times New Roman"/>
          <w:sz w:val="20"/>
          <w:szCs w:val="20"/>
        </w:rPr>
      </w:pPr>
    </w:p>
    <w:p w14:paraId="7CB1F95E" w14:textId="77777777" w:rsidR="00A030C4" w:rsidRDefault="00A030C4" w:rsidP="008559A2">
      <w:pPr>
        <w:rPr>
          <w:rFonts w:cs="Times New Roman"/>
          <w:sz w:val="20"/>
          <w:szCs w:val="20"/>
        </w:rPr>
      </w:pPr>
    </w:p>
    <w:p w14:paraId="52B884C2" w14:textId="77777777" w:rsidR="00A030C4" w:rsidRDefault="00A030C4" w:rsidP="008559A2">
      <w:pPr>
        <w:rPr>
          <w:rFonts w:cs="Times New Roman"/>
          <w:sz w:val="20"/>
          <w:szCs w:val="20"/>
        </w:rPr>
      </w:pPr>
    </w:p>
    <w:p w14:paraId="0BC9D8D4" w14:textId="77777777" w:rsidR="00A030C4" w:rsidRDefault="00A030C4" w:rsidP="008559A2">
      <w:pPr>
        <w:rPr>
          <w:rFonts w:cs="Times New Roman"/>
          <w:sz w:val="20"/>
          <w:szCs w:val="20"/>
        </w:rPr>
      </w:pPr>
    </w:p>
    <w:p w14:paraId="598FE207" w14:textId="77777777" w:rsidR="00A030C4" w:rsidRDefault="00A030C4" w:rsidP="008559A2">
      <w:pPr>
        <w:rPr>
          <w:rFonts w:cs="Times New Roman"/>
          <w:sz w:val="20"/>
          <w:szCs w:val="20"/>
        </w:rPr>
      </w:pPr>
    </w:p>
    <w:p w14:paraId="7FDF1C67" w14:textId="77777777" w:rsidR="00A030C4" w:rsidRDefault="00A030C4" w:rsidP="008559A2">
      <w:pPr>
        <w:rPr>
          <w:rFonts w:cs="Times New Roman"/>
          <w:sz w:val="20"/>
          <w:szCs w:val="20"/>
        </w:rPr>
      </w:pPr>
    </w:p>
    <w:p w14:paraId="2D5190E8" w14:textId="77777777" w:rsidR="00A030C4" w:rsidRDefault="00A030C4" w:rsidP="008559A2">
      <w:pPr>
        <w:rPr>
          <w:rFonts w:cs="Times New Roman"/>
          <w:sz w:val="20"/>
          <w:szCs w:val="20"/>
        </w:rPr>
      </w:pPr>
    </w:p>
    <w:p w14:paraId="2D30E6EE" w14:textId="77777777" w:rsidR="00A030C4" w:rsidRDefault="00A030C4" w:rsidP="008559A2">
      <w:pPr>
        <w:rPr>
          <w:rFonts w:cs="Times New Roman"/>
          <w:sz w:val="20"/>
          <w:szCs w:val="20"/>
        </w:rPr>
      </w:pPr>
    </w:p>
    <w:p w14:paraId="4817F959" w14:textId="77777777" w:rsidR="00A030C4" w:rsidRDefault="00A030C4" w:rsidP="008559A2">
      <w:pPr>
        <w:rPr>
          <w:rFonts w:cs="Times New Roman"/>
          <w:sz w:val="20"/>
          <w:szCs w:val="20"/>
        </w:rPr>
      </w:pPr>
    </w:p>
    <w:p w14:paraId="5AC5B0B5" w14:textId="77777777" w:rsidR="00A030C4" w:rsidRPr="006532C4" w:rsidRDefault="00A030C4" w:rsidP="00A030C4">
      <w:pPr>
        <w:tabs>
          <w:tab w:val="center" w:pos="5256"/>
          <w:tab w:val="right" w:pos="9792"/>
        </w:tabs>
        <w:jc w:val="center"/>
        <w:rPr>
          <w:rFonts w:cs="Times New Roman"/>
          <w:b/>
          <w:bCs/>
        </w:rPr>
      </w:pPr>
      <w:r w:rsidRPr="006532C4">
        <w:rPr>
          <w:rFonts w:cs="Times New Roman"/>
          <w:b/>
          <w:bCs/>
        </w:rPr>
        <w:t xml:space="preserve">pracownia MECHANIZACJI ROLNICTWA  w Zespole Szkół im. Jana Pawła II w Różanie </w:t>
      </w:r>
    </w:p>
    <w:p w14:paraId="6D1906BD" w14:textId="77777777" w:rsidR="00A030C4" w:rsidRPr="006532C4" w:rsidRDefault="00A030C4" w:rsidP="00A030C4">
      <w:pPr>
        <w:tabs>
          <w:tab w:val="center" w:pos="5256"/>
          <w:tab w:val="right" w:pos="9792"/>
        </w:tabs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1399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736"/>
        <w:gridCol w:w="9923"/>
        <w:gridCol w:w="615"/>
        <w:gridCol w:w="57"/>
      </w:tblGrid>
      <w:tr w:rsidR="00A030C4" w:rsidRPr="006532C4" w14:paraId="7EECFC2E" w14:textId="77777777" w:rsidTr="00526D98">
        <w:trPr>
          <w:trHeight w:val="607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74246B94" w14:textId="77777777" w:rsidR="00A030C4" w:rsidRPr="006532C4" w:rsidRDefault="00A030C4" w:rsidP="00526D98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532C4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344014C3" w14:textId="77777777" w:rsidR="00A030C4" w:rsidRPr="006532C4" w:rsidRDefault="00A030C4" w:rsidP="00526D98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532C4">
              <w:rPr>
                <w:rFonts w:cs="Times New Roman"/>
                <w:b/>
                <w:bCs/>
                <w:sz w:val="20"/>
                <w:szCs w:val="20"/>
              </w:rPr>
              <w:t>Nazwa produktu</w:t>
            </w:r>
          </w:p>
          <w:p w14:paraId="19694A65" w14:textId="77777777" w:rsidR="00A030C4" w:rsidRPr="006532C4" w:rsidRDefault="00A030C4" w:rsidP="00526D98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532C4">
              <w:rPr>
                <w:rFonts w:cs="Times New Roman"/>
                <w:b/>
                <w:bCs/>
                <w:sz w:val="20"/>
                <w:szCs w:val="20"/>
              </w:rPr>
              <w:t>(narzędzia, sprzęt do pracowni)</w:t>
            </w:r>
          </w:p>
        </w:tc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757B817" w14:textId="77777777" w:rsidR="00A030C4" w:rsidRPr="006532C4" w:rsidRDefault="00A030C4" w:rsidP="00526D98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532C4">
              <w:rPr>
                <w:rFonts w:cs="Times New Roman"/>
                <w:b/>
                <w:bCs/>
                <w:sz w:val="20"/>
                <w:szCs w:val="20"/>
              </w:rPr>
              <w:t>Opis minimalnych wymagań i parametrów technicznych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7B3E3B6B" w14:textId="77777777" w:rsidR="00A030C4" w:rsidRPr="006532C4" w:rsidRDefault="00A030C4" w:rsidP="00526D98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532C4">
              <w:rPr>
                <w:rFonts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7" w:type="dxa"/>
            <w:tcBorders>
              <w:left w:val="single" w:sz="1" w:space="0" w:color="000000"/>
            </w:tcBorders>
            <w:shd w:val="clear" w:color="auto" w:fill="auto"/>
          </w:tcPr>
          <w:p w14:paraId="1D7A7BD2" w14:textId="77777777" w:rsidR="00A030C4" w:rsidRPr="006532C4" w:rsidRDefault="00A030C4" w:rsidP="00526D9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30C4" w:rsidRPr="006532C4" w14:paraId="3DEFA97D" w14:textId="77777777" w:rsidTr="00526D98">
        <w:trPr>
          <w:trHeight w:val="5377"/>
        </w:trPr>
        <w:tc>
          <w:tcPr>
            <w:tcW w:w="6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936932" w14:textId="77777777" w:rsidR="00A030C4" w:rsidRPr="006532C4" w:rsidRDefault="00A030C4" w:rsidP="00526D98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532C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6378001" w14:textId="6B05CB1F" w:rsidR="00A030C4" w:rsidRPr="006532C4" w:rsidRDefault="00A030C4" w:rsidP="002B0468">
            <w:pPr>
              <w:rPr>
                <w:rFonts w:eastAsia="TTB97o00" w:cs="Times New Roman"/>
                <w:sz w:val="20"/>
                <w:szCs w:val="20"/>
              </w:rPr>
            </w:pPr>
            <w:r w:rsidRPr="006532C4">
              <w:rPr>
                <w:rFonts w:eastAsia="TTB97o00" w:cs="Times New Roman"/>
                <w:sz w:val="20"/>
                <w:szCs w:val="20"/>
              </w:rPr>
              <w:t>Zestaw interaktyw</w:t>
            </w:r>
            <w:r w:rsidR="002B0468">
              <w:rPr>
                <w:rFonts w:eastAsia="TTB97o00" w:cs="Times New Roman"/>
                <w:sz w:val="20"/>
                <w:szCs w:val="20"/>
              </w:rPr>
              <w:t xml:space="preserve">ny (tablica, projektor, laptop, </w:t>
            </w:r>
            <w:r w:rsidRPr="006532C4">
              <w:rPr>
                <w:rFonts w:eastAsia="TTB97o00" w:cs="Times New Roman"/>
                <w:sz w:val="20"/>
                <w:szCs w:val="20"/>
              </w:rPr>
              <w:t>oprogramowanie)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3B378F6" w14:textId="77777777" w:rsidR="002B0468" w:rsidRPr="004E5612" w:rsidRDefault="002B0468" w:rsidP="002B0468">
            <w:pPr>
              <w:numPr>
                <w:ilvl w:val="0"/>
                <w:numId w:val="2"/>
              </w:numPr>
              <w:ind w:left="283" w:hanging="17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Tablica interaktywna </w:t>
            </w:r>
          </w:p>
          <w:p w14:paraId="073455F4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Przekątna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co najmniej 88 cali</w:t>
            </w:r>
          </w:p>
          <w:p w14:paraId="7DD22A48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Wymiary tablicy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co najmniej 205 x  130 cm</w:t>
            </w:r>
          </w:p>
          <w:p w14:paraId="02AD18A7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Proporcje obrazu 16:10</w:t>
            </w:r>
          </w:p>
          <w:p w14:paraId="459761F6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Sposób obsługi: dotykowy, dowolnym pisakie lub palcem</w:t>
            </w:r>
          </w:p>
          <w:p w14:paraId="5B95E30C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Dokładność &lt;2 mm</w:t>
            </w:r>
          </w:p>
          <w:p w14:paraId="20343B8C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 xml:space="preserve">Komunikacja z komputerem/zasilanie USB </w:t>
            </w:r>
          </w:p>
          <w:p w14:paraId="0EDD2AD3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 xml:space="preserve">Oprogramowanie w języku polskim </w:t>
            </w:r>
          </w:p>
          <w:p w14:paraId="55C0A6A2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Przycisk kalibracji dostępny w pasku skrótów na tablicy,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c</w:t>
            </w: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zytelne, kolorowe paski skrótów umieszczone na tablicy do najczęściej wykorzystywanych funkcji oprogramowania, możliwość pracy przez co najmniej 6 osób jednocześnie, możliwość rysowania mazakami suchościeralnymi po tablicy, powierzchnia tablicy - magnetyczna, przeznaczona do projekcji, obsługa gestów: przenoszenie, powiększanie, zmniejszanie, obracanie obiektów.</w:t>
            </w:r>
          </w:p>
          <w:p w14:paraId="5AC587B7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Opgrogramowanie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możliwość umieszczenia własnych skrótów do zewnętrznych programów w menu, praca na warstwach graficznych, blokowanie poszczególnych warstw, grupowanie elementów, definiowanie przeźroczystości, Lupa – umożliwia powiększenie wybranego fragmentu grafiki lub tekstu, reflektor – skupia uwagę słuchaczy na wybranym fragmencie prezentacji, kurtyna – opcja pozwalająca na odkrywanie tylko istotnej dla nas w danym momencie części prezentowanej treści, narzędzia do geometrii – cyrkiel, linijka, ekierka, kątomierz, rozpoznawanie pojedynczych liter (również polskich) oraz wyrazów napisanych odręcznie i przekształcenie ich na czcionkę komputerową, inteligentny długopis: automatyczne rozpoznawanie odręcznie narysowanych figur geometrycznych, możliwość wstawiania figur geometrycznych, kamera ekranu rejestrująca wszystkie czynności wykonywane na tablicy tzn. pisanie, zaznaczanie, rysowanie, wstawianie zdjęć itd. i zapisująca je w formacie filmu avi, możliwość wykorzystania dołączonej galerii zdjęć i zasobów przydatnych podczas lekcji, np. gotowych scenariuszy, animacji flash itd.</w:t>
            </w:r>
          </w:p>
          <w:p w14:paraId="66F462C7" w14:textId="77777777" w:rsidR="002B0468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 xml:space="preserve">4 pióra, przewód USB o długości 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co najmniej </w:t>
            </w: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 xml:space="preserve">5m, 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>oprogramowanie</w:t>
            </w: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 xml:space="preserve">, instrukcja obsługi w języku polskim, multimedialne szkolenie w formie filmu lub prezentacji, </w:t>
            </w:r>
          </w:p>
          <w:p w14:paraId="487E4A54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uchwyt montażowy ścienny</w:t>
            </w:r>
          </w:p>
          <w:p w14:paraId="2FF650C8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 xml:space="preserve">Zgodność z systemami operacyjnymi </w:t>
            </w:r>
          </w:p>
          <w:p w14:paraId="1785E173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Windows 2000/XP/Vista/7/8 (32 i 64 bity), Linux, OS X</w:t>
            </w:r>
          </w:p>
          <w:p w14:paraId="0626B59F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Zgodność ze standardami: CErtyfikat CE, Certyfikat ROHS</w:t>
            </w:r>
          </w:p>
          <w:p w14:paraId="16125B1F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Gwarancja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co najmniej </w:t>
            </w: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60 miesięcy</w:t>
            </w:r>
          </w:p>
          <w:p w14:paraId="593E7D3E" w14:textId="77777777" w:rsidR="002B0468" w:rsidRDefault="002B0468" w:rsidP="002B0468">
            <w:pPr>
              <w:numPr>
                <w:ilvl w:val="0"/>
                <w:numId w:val="2"/>
              </w:numPr>
              <w:ind w:left="283" w:hanging="170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4E5612">
              <w:rPr>
                <w:rFonts w:cs="Times New Roman"/>
                <w:bCs/>
                <w:sz w:val="20"/>
                <w:szCs w:val="20"/>
                <w:lang w:val="en-US"/>
              </w:rPr>
              <w:t>Projektor krótkoogniskowy</w:t>
            </w:r>
          </w:p>
          <w:p w14:paraId="4D578A37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rozdzielczość co najmniej 1600 x 1200 puntów</w:t>
            </w:r>
          </w:p>
          <w:p w14:paraId="325E3FE4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żywotność lampy co najmiej 10 000 godzin</w:t>
            </w:r>
          </w:p>
          <w:p w14:paraId="64C5D47C" w14:textId="7892F7B5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złącza: HDMI, VGA (3x), S-Video, audio,  RJ-45</w:t>
            </w:r>
          </w:p>
          <w:p w14:paraId="14757DE7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wbudowany głośnik o mocy co najmniej 2W</w:t>
            </w:r>
          </w:p>
          <w:p w14:paraId="7A6BCD1F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osługa w języku polskim</w:t>
            </w:r>
          </w:p>
          <w:p w14:paraId="14A92609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sterowanie bezprzewodowe (pilot)</w:t>
            </w:r>
          </w:p>
          <w:p w14:paraId="3824DFD7" w14:textId="77777777" w:rsidR="002B0468" w:rsidRPr="004E5612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zestaw do montażu projektora</w:t>
            </w:r>
          </w:p>
          <w:p w14:paraId="79AC1A43" w14:textId="77777777" w:rsidR="002B0468" w:rsidRPr="00892DCA" w:rsidRDefault="002B0468" w:rsidP="002B0468">
            <w:pPr>
              <w:numPr>
                <w:ilvl w:val="0"/>
                <w:numId w:val="2"/>
              </w:numPr>
              <w:ind w:left="283" w:hanging="170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K</w:t>
            </w:r>
            <w:r w:rsidRPr="00892DCA">
              <w:rPr>
                <w:rFonts w:cs="Times New Roman"/>
                <w:bCs/>
                <w:sz w:val="20"/>
                <w:szCs w:val="20"/>
                <w:lang w:val="en-US"/>
              </w:rPr>
              <w:t>omputer przenośny typu notebook;</w:t>
            </w:r>
          </w:p>
          <w:p w14:paraId="5A787067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>Matryca: 17,3” w technologii LED, powłoka matrycy błyszcząca;</w:t>
            </w:r>
          </w:p>
          <w:p w14:paraId="597D0731" w14:textId="271A59A5" w:rsidR="002B0468" w:rsidRPr="00892DCA" w:rsidRDefault="002B0468" w:rsidP="00617C57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 xml:space="preserve">Procesor:  zapewniający uzyskanie minimum 3350 pkt. w teście  PassMark CPU Mark. Do oferty należy dołączyć wynik testu dostępny na stronie: </w:t>
            </w:r>
            <w:hyperlink r:id="rId10" w:history="1">
              <w:r w:rsidR="00617C57" w:rsidRPr="00532DB7">
                <w:rPr>
                  <w:rStyle w:val="Hipercze"/>
                  <w:rFonts w:cs="Times New Roman"/>
                  <w:bCs/>
                  <w:sz w:val="20"/>
                  <w:szCs w:val="20"/>
                </w:rPr>
                <w:t>http://www.cpubenchmark.net/cpu_list.php</w:t>
              </w:r>
            </w:hyperlink>
            <w:r w:rsidR="00617C5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617C57" w:rsidRPr="00617C57">
              <w:rPr>
                <w:rFonts w:cs="Times New Roman"/>
                <w:bCs/>
                <w:sz w:val="20"/>
                <w:szCs w:val="20"/>
              </w:rPr>
              <w:t>Wyniki testów mają być aktualne na dzień złożenia oferty tj. nie starsze niż z dnia opublikowania specyfikacji przez Zamawiającego i nie późniejsze niż dzień złożenia oferty.</w:t>
            </w:r>
          </w:p>
          <w:p w14:paraId="2C89D298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>Pamięć operacyjna: min. 8GB</w:t>
            </w:r>
          </w:p>
          <w:p w14:paraId="3E60EB5C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>Dysk twardy: 1000 GB</w:t>
            </w:r>
          </w:p>
          <w:p w14:paraId="2731EF9B" w14:textId="2C757733" w:rsidR="002B0468" w:rsidRPr="00892DCA" w:rsidRDefault="002B0468" w:rsidP="00617C57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 xml:space="preserve">dedykowana karta graficzna zapewniająca uzyskanie minimum 800 pkt. w teście  PassMark G3D Mark. Do oferty należy dołączyć wynik testu dostępny na stronie: </w:t>
            </w:r>
            <w:hyperlink r:id="rId11" w:history="1">
              <w:r w:rsidR="00617C57" w:rsidRPr="00532DB7">
                <w:rPr>
                  <w:rStyle w:val="Hipercze"/>
                  <w:rFonts w:cs="Times New Roman"/>
                  <w:bCs/>
                  <w:sz w:val="20"/>
                  <w:szCs w:val="20"/>
                </w:rPr>
                <w:t>http://www.videocardbenchmark.net/gpu_list.php</w:t>
              </w:r>
            </w:hyperlink>
            <w:r w:rsidR="00617C5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617C57" w:rsidRPr="00617C57">
              <w:rPr>
                <w:rFonts w:cs="Times New Roman"/>
                <w:bCs/>
                <w:sz w:val="20"/>
                <w:szCs w:val="20"/>
              </w:rPr>
              <w:t>Wyniki testów mają być aktualne na dzień złożenia oferty tj. nie starsze niż z dnia opublikowania specyfikacji przez Zamawiającego i nie późniejsze niż dzień złożenia oferty.</w:t>
            </w:r>
          </w:p>
          <w:p w14:paraId="41C1D637" w14:textId="77777777" w:rsidR="002B0468" w:rsidRPr="00892DCA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 xml:space="preserve">karta dźwiękowa zintegrowana z płytą główną, karta sieciowa 10/100/1000 Mb/s Ethernet RJ45 oraz WiFi IEEE 802.11b/g/n zintegrowana z płytą główną  wbudowane głośniki stereo, </w:t>
            </w:r>
          </w:p>
          <w:p w14:paraId="4443CBB4" w14:textId="77777777" w:rsidR="002B0468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 xml:space="preserve">HDMI, </w:t>
            </w:r>
          </w:p>
          <w:p w14:paraId="77EA9C6B" w14:textId="77777777" w:rsidR="002B0468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 xml:space="preserve">min. 3xUSB, </w:t>
            </w:r>
          </w:p>
          <w:p w14:paraId="7E7FA183" w14:textId="77777777" w:rsidR="002B0468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 xml:space="preserve">złącze słuchawkowe stereo i złącze mikrofonowe, </w:t>
            </w:r>
          </w:p>
          <w:p w14:paraId="01642D55" w14:textId="77777777" w:rsidR="002B0468" w:rsidRDefault="002B0468" w:rsidP="002B0468">
            <w:pPr>
              <w:numPr>
                <w:ilvl w:val="0"/>
                <w:numId w:val="2"/>
              </w:numPr>
              <w:rPr>
                <w:rFonts w:cs="Times New Roman"/>
                <w:bCs/>
                <w:sz w:val="20"/>
                <w:szCs w:val="20"/>
              </w:rPr>
            </w:pPr>
            <w:r w:rsidRPr="00892DCA">
              <w:rPr>
                <w:rFonts w:cs="Times New Roman"/>
                <w:bCs/>
                <w:sz w:val="20"/>
                <w:szCs w:val="20"/>
              </w:rPr>
              <w:t xml:space="preserve">czytnik kart multimedianych, </w:t>
            </w:r>
          </w:p>
          <w:p w14:paraId="7B2BCA66" w14:textId="77777777" w:rsidR="002B0468" w:rsidRPr="004E5612" w:rsidRDefault="002B0468" w:rsidP="002B0468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5A00B7EB" w14:textId="14D4E9B8" w:rsidR="002B0468" w:rsidRPr="004E5612" w:rsidRDefault="002B0468" w:rsidP="002B0468">
            <w:pPr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Zainstalowany system operacyjny </w:t>
            </w:r>
            <w:r w:rsidR="00751F61" w:rsidRPr="00751F61">
              <w:rPr>
                <w:rFonts w:eastAsia="Times New Roman" w:cs="Times New Roman"/>
                <w:sz w:val="18"/>
                <w:szCs w:val="18"/>
              </w:rPr>
              <w:t xml:space="preserve">np. Windows 7*, </w:t>
            </w:r>
            <w:r w:rsidRPr="004E5612">
              <w:rPr>
                <w:rFonts w:eastAsia="Times New Roman" w:cs="Times New Roman"/>
                <w:sz w:val="18"/>
                <w:szCs w:val="18"/>
              </w:rPr>
              <w:t>dostosowany do architektury 64-bit procesora z obsługą domen, klasy PC musi spełniać następujące wymagania poprzez wbudowane mechanizmy, bez użycia dodatkowych aplikacji:</w:t>
            </w:r>
          </w:p>
          <w:p w14:paraId="689CAA54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Możliwość dokonywania aktualizacji i poprawek systemu przez Internet z możliwością wyboru instalowanych poprawek;</w:t>
            </w:r>
          </w:p>
          <w:p w14:paraId="5D3F514C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Możliwość dokonywania uaktualnień sterowników urządzeń przez Internet – witrynę producenta systemu; </w:t>
            </w:r>
          </w:p>
          <w:p w14:paraId="611EC951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751E1A2A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Internetowa aktualizacja zapewniona w języku polskim;</w:t>
            </w:r>
          </w:p>
          <w:p w14:paraId="1EDEB31F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Wbudowana zapora internetowa (firewall) dla ochrony połączeń internetowych; zintegrowana z systemem konsola do zarządzania ustawieniami zapory i regułami IP v4 i v6; </w:t>
            </w:r>
          </w:p>
          <w:p w14:paraId="608A7B76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Zlokalizowane w języku polskim, co najmniej następujące elementy: menu, odtwarzacz multimediów, pomoc, komunikaty systemowe; </w:t>
            </w:r>
          </w:p>
          <w:p w14:paraId="3BAF377B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Wsparcie dla większości powszechnie używanych urządzeń peryferyjnych (drukarek, urządzeń sieciowych, standardów USB, Plug&amp;Play, Wi-Fi) </w:t>
            </w:r>
          </w:p>
          <w:p w14:paraId="4BF04CD0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Funkcjonalność automatycznej zmiany domyślnej drukarki w zależności od sieci, do której podłączony jest komputer</w:t>
            </w:r>
          </w:p>
          <w:p w14:paraId="5CBFAD50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14:paraId="4068C987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Możliwość zdalnej automatycznej instalacji, konfiguracji, administrowania oraz aktualizowania systemu; </w:t>
            </w:r>
          </w:p>
          <w:p w14:paraId="0F08165D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Zabezpieczony hasłem hierarchiczny dostęp do systemu, konta i profile użytkowników zarządzane zdalnie; praca systemu w trybie ochrony kont użytkowników.</w:t>
            </w:r>
          </w:p>
          <w:p w14:paraId="444EAADA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18FD4876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Zintegrowane z systemem operacyjnym narzędzia zwalczające złośliwe oprogramowanie; aktualizacje dostępne u producenta nieodpłatnie bez ograniczeń czasowych.</w:t>
            </w:r>
          </w:p>
          <w:p w14:paraId="47D1937C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Funkcje związane z obsługą komputerów typu TABLET PC, z wbudowanym modułem „uczenia się” pisma użytkownika – obsługa języka polskiego.</w:t>
            </w:r>
          </w:p>
          <w:p w14:paraId="4E13D3DD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Funkcjonalność rozpoznawania mowy, pozwalającą na sterowanie komputerem głosowo, wraz z modułem „uczenia się” głosu użytkownika.</w:t>
            </w:r>
          </w:p>
          <w:p w14:paraId="69B39AA0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Zintegrowany z systemem operacyjnym moduł synchronizacji komputera z urządzeniami zewnętrznymi. </w:t>
            </w:r>
          </w:p>
          <w:p w14:paraId="2A3FE80F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Wbudowany system pomocy w języku polskim;</w:t>
            </w:r>
          </w:p>
          <w:p w14:paraId="70B64B8E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Certyfikat producenta oprogramowania na dostarczany sprzęt; </w:t>
            </w:r>
          </w:p>
          <w:p w14:paraId="1C7D8B10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 xml:space="preserve">· Możliwość przystosowania stanowiska dla osób niepełnosprawnych (np. słabo widzących); </w:t>
            </w:r>
          </w:p>
          <w:p w14:paraId="174C9DB0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Możliwość zarządzania stacją roboczą poprzez polityki – przez politykę rozumiemy zestaw reguł definiujących lub ograniczających funkcjonalność systemu lub aplikacji;</w:t>
            </w:r>
          </w:p>
          <w:p w14:paraId="714A173E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Wdrażanie IPSEC oparte na politykach – wdrażanie IPSEC oparte na zestawach reguł definiujących ustawienia zarządzanych w sposób centralny;</w:t>
            </w:r>
          </w:p>
          <w:p w14:paraId="426A891A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Automatyczne występowanie i używanie (wystawianie) certyfikatów PKI X.509;</w:t>
            </w:r>
          </w:p>
          <w:p w14:paraId="0C1A93B9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Wsparcie dla logowania przy pomocy smartcard;</w:t>
            </w:r>
          </w:p>
          <w:p w14:paraId="72A1DB8C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Rozbudowane polityki bezpieczeństwa – polityki dla systemu operacyjnego i dla wskazanych aplikacji;</w:t>
            </w:r>
          </w:p>
          <w:p w14:paraId="467084AB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System posiada narzędzia służące do administracji, do wykonywania kopii zapasowych polityk i ich odtwarzania oraz generowania raportów z ustawień polityk;</w:t>
            </w:r>
          </w:p>
          <w:p w14:paraId="659E62DE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Wsparcie dla Sun Java i .NET Framework 1.1 i 2.0 i 3.0 – możliwość uruchomienia aplikacji działających we wskazanych środowiskach;</w:t>
            </w:r>
          </w:p>
          <w:p w14:paraId="0843DB2F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Wsparcie dla JScript i VBScript – możliwość uruchamiania interpretera poleceń;</w:t>
            </w:r>
          </w:p>
          <w:p w14:paraId="2E3C4935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Zdalna pomoc i współdzielenie aplikacji – możliwość zdalnego przejęcia sesji zalogowanego użytkownika celem rozwiązania problemu z komputerem;</w:t>
            </w:r>
          </w:p>
          <w:p w14:paraId="59D13365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14:paraId="49AD8BEC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Rozwiązanie ma umożliwiające wdrożenie nowego obrazu poprzez zdalną instalację;</w:t>
            </w:r>
          </w:p>
          <w:p w14:paraId="21DDBB99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Graficzne środowisko instalacji i konfiguracji;</w:t>
            </w:r>
          </w:p>
          <w:p w14:paraId="52728E69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Transakcyjny system plików pozwalający na stosowanie przydziałów (ang. quota) na dysku dla użytkowników oraz zapewniający większą niezawodność i pozwalający tworzyć kopie zapasowe;</w:t>
            </w:r>
          </w:p>
          <w:p w14:paraId="0FCE23F8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Zarządzanie kontami użytkowników sieci oraz urządzeniami sieciowymi tj. drukarki, modemy, woluminy dyskowe, usługi katalogowe</w:t>
            </w:r>
          </w:p>
          <w:p w14:paraId="7246A20E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Udostępnianie modemu;</w:t>
            </w:r>
          </w:p>
          <w:p w14:paraId="1AC3DF6F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Oprogramowanie dla tworzenia kopii zapasowych (Backup); automatyczne wykonywanie kopii plików z możliwością automatycznego przywrócenia wersji wcześniejszej;</w:t>
            </w:r>
          </w:p>
          <w:p w14:paraId="675F71D3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Możliwość przywracania plików systemowych;</w:t>
            </w:r>
          </w:p>
          <w:p w14:paraId="539E96F3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14:paraId="0611C651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Możliwość blokowania lub dopuszczania dowolnych urządzeń peryferyjnych za pomocą polityk grupowych (np. przy użyciu numerów identyfikacyjnych sprzętu).</w:t>
            </w:r>
          </w:p>
          <w:p w14:paraId="72F1C353" w14:textId="77777777" w:rsidR="002B0468" w:rsidRPr="004E5612" w:rsidRDefault="002B0468" w:rsidP="002B0468">
            <w:pPr>
              <w:ind w:left="354" w:hanging="354"/>
              <w:jc w:val="both"/>
              <w:rPr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· Dołączone oprogramowanie Partycja recovery (opcja przywrócenia systemu z HDD)</w:t>
            </w:r>
          </w:p>
          <w:p w14:paraId="3FDF464E" w14:textId="77777777" w:rsidR="002B0468" w:rsidRPr="004E5612" w:rsidRDefault="002B0468" w:rsidP="002B0468">
            <w:pPr>
              <w:ind w:left="283"/>
              <w:rPr>
                <w:rFonts w:cs="Times New Roman"/>
                <w:bCs/>
                <w:sz w:val="20"/>
                <w:szCs w:val="20"/>
              </w:rPr>
            </w:pPr>
          </w:p>
          <w:p w14:paraId="7399019D" w14:textId="3DAA19EE" w:rsidR="002B0468" w:rsidRPr="004E5612" w:rsidRDefault="002B0468" w:rsidP="00751F61">
            <w:pPr>
              <w:numPr>
                <w:ilvl w:val="0"/>
                <w:numId w:val="2"/>
              </w:numPr>
              <w:ind w:left="426"/>
              <w:rPr>
                <w:rFonts w:cs="Times New Roman"/>
                <w:bCs/>
                <w:sz w:val="20"/>
                <w:szCs w:val="20"/>
              </w:rPr>
            </w:pPr>
            <w:r w:rsidRPr="004E5612">
              <w:rPr>
                <w:rFonts w:cs="Times New Roman"/>
                <w:bCs/>
                <w:sz w:val="20"/>
                <w:szCs w:val="20"/>
              </w:rPr>
              <w:t>oprogramowanie – pakiet biurowy</w:t>
            </w:r>
            <w:r w:rsidR="00751F6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751F61" w:rsidRPr="00751F61">
              <w:rPr>
                <w:rFonts w:cs="Times New Roman"/>
                <w:bCs/>
                <w:sz w:val="20"/>
                <w:szCs w:val="20"/>
              </w:rPr>
              <w:t>np. Microsoft Office 2013*</w:t>
            </w:r>
          </w:p>
          <w:p w14:paraId="4FDFD7B9" w14:textId="77777777" w:rsidR="002B0468" w:rsidRPr="004E5612" w:rsidRDefault="002B0468" w:rsidP="002B0468">
            <w:pPr>
              <w:rPr>
                <w:rFonts w:eastAsia="Times New Roman" w:cs="Times New Roman"/>
                <w:sz w:val="18"/>
                <w:szCs w:val="18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Zintegrowany pakiet biurowy (edytor tekstu, arkusz kalkulacyjny, program do tworzenia prezentacji, program do obsługi poczty elektronicznej) charakteryzujący się następującymi cechami: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możliwość automatycznej instalacji komponentów (przy użyciu instalatora systemowego),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możliwość zdalnej instalacji komponentów,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całkowicie    zlokalizowany   w   języku    polskim system komunikatów i podręcznej pomocy technicznej w pakiecie,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możliwość prowadzenia dyskusji i subskrypcji dokumentów w sieci z automatycznym  powiadomieniem  o zmianach w dokumentach,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w systemach pocztowych - możliwość delegacji uprawnień do otwierania, drukowania, modyfikowania i czytania załączanych dokumentów i informacji,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możliwość blokowania niebezpiecznej lub niechcianej poczty,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współpraca z systemem MS Exchange, w tym odbiór poczty, możliwość udostępniania kalendarza dla innych użytkowników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wsparcie dla formatu XML w podstawowych aplikacjach,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możliwość nadawania uprawnień do modyfikacji i formatowania dokumentów lub ich fragmentów,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automatyczne   przesyłanie   poczty   na   podstawie reguł, automatyczne odpowiedzi,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automatyczne wypisywanie hyperlinków,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możliwość dodawania do dokumentów i arkuszy kalkulacyjnych podpisów cyfrowych, pozwalających na stwierdzenie czy dany dokument/arkusz pochodzi z bezpiecznego źródła i nie został w żaden sposób zmieniony,</w:t>
            </w:r>
          </w:p>
          <w:p w14:paraId="559FCD58" w14:textId="5963BF6E" w:rsidR="00A030C4" w:rsidRPr="006532C4" w:rsidRDefault="002B0468" w:rsidP="002B0468">
            <w:pPr>
              <w:numPr>
                <w:ilvl w:val="0"/>
                <w:numId w:val="2"/>
              </w:numPr>
              <w:ind w:left="283" w:hanging="170"/>
              <w:rPr>
                <w:rFonts w:cs="Times New Roman"/>
                <w:bCs/>
                <w:sz w:val="20"/>
                <w:szCs w:val="20"/>
              </w:rPr>
            </w:pPr>
            <w:r w:rsidRPr="004E5612">
              <w:rPr>
                <w:rFonts w:eastAsia="Times New Roman" w:cs="Times New Roman"/>
                <w:sz w:val="18"/>
                <w:szCs w:val="18"/>
              </w:rPr>
              <w:t>- możliwość   automatycznego   odzyskiwania   dokumentów i arkuszy kalkulacyjnych w wypadku odcięcia dopływu prądu.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prawidłowe odczytywanie i zapisywanie danych w dokumentach w formatach: .DOC, .DOCX, XLS, .XLSX, w tym obsługa formatowania,    makr,    formuł,    formularzy   w plikach wytworzonych w MS Office 2010</w:t>
            </w:r>
            <w:r w:rsidRPr="004E5612">
              <w:rPr>
                <w:rFonts w:eastAsia="Times New Roman" w:cs="Times New Roman"/>
                <w:sz w:val="18"/>
                <w:szCs w:val="18"/>
              </w:rPr>
              <w:br/>
              <w:t>- pełna obsługa wszystkie ich istniejące dokumenty bez utraty jakichkolwiek ich parametrów i cech użytkowych (korespondencja seryjna, arkusze kalkulacyjne zawierające makra i formularze, itp.)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E9584E7" w14:textId="77777777" w:rsidR="00A030C4" w:rsidRPr="006532C4" w:rsidRDefault="00A030C4" w:rsidP="00526D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532C4">
              <w:rPr>
                <w:rFonts w:cs="Times New Roman"/>
                <w:sz w:val="20"/>
                <w:szCs w:val="20"/>
              </w:rPr>
              <w:t xml:space="preserve">1 zestaw </w:t>
            </w:r>
          </w:p>
        </w:tc>
        <w:tc>
          <w:tcPr>
            <w:tcW w:w="5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14:paraId="79188D3F" w14:textId="77777777" w:rsidR="00A030C4" w:rsidRPr="006532C4" w:rsidRDefault="00A030C4" w:rsidP="00526D98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A030C4" w:rsidRPr="006532C4" w14:paraId="412D9336" w14:textId="77777777" w:rsidTr="00526D98">
        <w:trPr>
          <w:trHeight w:val="776"/>
        </w:trPr>
        <w:tc>
          <w:tcPr>
            <w:tcW w:w="664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60723" w14:textId="77777777" w:rsidR="00A030C4" w:rsidRPr="006532C4" w:rsidRDefault="00A030C4" w:rsidP="00526D98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532C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A4AD" w14:textId="4A568C06" w:rsidR="00A030C4" w:rsidRPr="006532C4" w:rsidRDefault="00A030C4" w:rsidP="00256DF0">
            <w:pPr>
              <w:pStyle w:val="Akapitzlist"/>
              <w:snapToGrid w:val="0"/>
              <w:ind w:left="0"/>
              <w:rPr>
                <w:rFonts w:eastAsia="TTBA4o00" w:cs="Times New Roman"/>
                <w:sz w:val="20"/>
                <w:szCs w:val="20"/>
              </w:rPr>
            </w:pPr>
            <w:r w:rsidRPr="006532C4">
              <w:rPr>
                <w:rFonts w:eastAsia="TTBA4o00" w:cs="Times New Roman"/>
                <w:sz w:val="20"/>
                <w:szCs w:val="20"/>
              </w:rPr>
              <w:t xml:space="preserve">Flipchart dwustronny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6E51" w14:textId="77777777" w:rsidR="00A030C4" w:rsidRPr="006532C4" w:rsidRDefault="00A030C4" w:rsidP="00526D98">
            <w:pPr>
              <w:numPr>
                <w:ilvl w:val="0"/>
                <w:numId w:val="3"/>
              </w:numPr>
              <w:ind w:left="283" w:hanging="170"/>
              <w:rPr>
                <w:rFonts w:cs="Times New Roman"/>
                <w:sz w:val="20"/>
                <w:szCs w:val="20"/>
              </w:rPr>
            </w:pPr>
            <w:r w:rsidRPr="006532C4">
              <w:rPr>
                <w:sz w:val="20"/>
                <w:szCs w:val="20"/>
              </w:rPr>
              <w:t>Tablica suchościeralna o dwustronnej powierzchni magnetycznej lakierowanej.</w:t>
            </w:r>
          </w:p>
          <w:p w14:paraId="631301B9" w14:textId="41B18465" w:rsidR="00A030C4" w:rsidRPr="006532C4" w:rsidRDefault="00A030C4" w:rsidP="00526D98">
            <w:pPr>
              <w:numPr>
                <w:ilvl w:val="0"/>
                <w:numId w:val="3"/>
              </w:numPr>
              <w:ind w:left="283" w:hanging="170"/>
              <w:rPr>
                <w:rFonts w:cs="Times New Roman"/>
                <w:sz w:val="20"/>
                <w:szCs w:val="20"/>
              </w:rPr>
            </w:pPr>
            <w:r w:rsidRPr="006532C4">
              <w:rPr>
                <w:sz w:val="20"/>
                <w:szCs w:val="20"/>
              </w:rPr>
              <w:t>rozmiar 104x70 cm</w:t>
            </w:r>
            <w:r w:rsidR="00256DF0">
              <w:rPr>
                <w:sz w:val="20"/>
                <w:szCs w:val="20"/>
              </w:rPr>
              <w:t xml:space="preserve"> (+/- 5%)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6106A" w14:textId="77777777" w:rsidR="00A030C4" w:rsidRPr="006532C4" w:rsidRDefault="00A030C4" w:rsidP="00526D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532C4">
              <w:rPr>
                <w:rFonts w:cs="Times New Roman"/>
                <w:sz w:val="20"/>
                <w:szCs w:val="20"/>
              </w:rPr>
              <w:t>1 szt.</w:t>
            </w:r>
          </w:p>
        </w:tc>
        <w:tc>
          <w:tcPr>
            <w:tcW w:w="57" w:type="dxa"/>
            <w:tcBorders>
              <w:left w:val="single" w:sz="4" w:space="0" w:color="000000"/>
            </w:tcBorders>
            <w:shd w:val="clear" w:color="auto" w:fill="auto"/>
          </w:tcPr>
          <w:p w14:paraId="1420962A" w14:textId="77777777" w:rsidR="00A030C4" w:rsidRPr="006532C4" w:rsidRDefault="00A030C4" w:rsidP="00526D98">
            <w:pPr>
              <w:numPr>
                <w:ilvl w:val="0"/>
                <w:numId w:val="3"/>
              </w:numPr>
              <w:ind w:left="283" w:hanging="170"/>
              <w:rPr>
                <w:rFonts w:cs="Times New Roman"/>
                <w:sz w:val="20"/>
                <w:szCs w:val="20"/>
              </w:rPr>
            </w:pPr>
          </w:p>
        </w:tc>
      </w:tr>
    </w:tbl>
    <w:p w14:paraId="0E6A5FAF" w14:textId="77777777" w:rsidR="00A030C4" w:rsidRPr="006532C4" w:rsidRDefault="00A030C4" w:rsidP="00A030C4">
      <w:pPr>
        <w:rPr>
          <w:rFonts w:cs="Times New Roman"/>
          <w:sz w:val="20"/>
          <w:szCs w:val="20"/>
        </w:rPr>
      </w:pPr>
      <w:r w:rsidRPr="006532C4">
        <w:rPr>
          <w:rFonts w:cs="Times New Roman"/>
          <w:sz w:val="20"/>
          <w:szCs w:val="20"/>
        </w:rPr>
        <w:t xml:space="preserve">*- </w:t>
      </w:r>
      <w:r w:rsidRPr="006532C4">
        <w:rPr>
          <w:i/>
          <w:iCs/>
          <w:sz w:val="20"/>
          <w:szCs w:val="20"/>
        </w:rPr>
        <w:t>wskazanie nazw zwyczajowych czy producentów w zamieszczonych elementach opisu przedmiotu zamówienia służy wyłącznie określeniu cech technicznych i jakościowych oraz wynika z konieczności wykorzystania środka dydaktycznego o określonych cechach dla uzyskania zamierzonych celów Projektu oraz osiągnięcia efektów dydaktyczno-wychowawczych przez uczniów szkół zawodowych. Zamawiający dopuszcza dostawy o rozwiązaniu równoważnym do opisanych.</w:t>
      </w:r>
    </w:p>
    <w:p w14:paraId="589A2517" w14:textId="32C522F9" w:rsidR="00A030C4" w:rsidRPr="004E5612" w:rsidRDefault="00A030C4" w:rsidP="008559A2">
      <w:pPr>
        <w:rPr>
          <w:rFonts w:cs="Times New Roman"/>
          <w:sz w:val="20"/>
          <w:szCs w:val="20"/>
        </w:rPr>
      </w:pPr>
      <w:r w:rsidRPr="006532C4">
        <w:rPr>
          <w:rFonts w:cs="Times New Roman"/>
          <w:b/>
        </w:rPr>
        <w:t>Sprzęt należy dostarczyć: Zespół Szkół w Różanie, ul. Warszawska 34, 06-230 Różan</w:t>
      </w:r>
    </w:p>
    <w:sectPr w:rsidR="00A030C4" w:rsidRPr="004E5612" w:rsidSect="00617C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361" w:right="1134" w:bottom="680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20618" w14:textId="77777777" w:rsidR="008919E9" w:rsidRDefault="008919E9">
      <w:r>
        <w:separator/>
      </w:r>
    </w:p>
  </w:endnote>
  <w:endnote w:type="continuationSeparator" w:id="0">
    <w:p w14:paraId="3B51F5C1" w14:textId="77777777" w:rsidR="008919E9" w:rsidRDefault="0089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B97o00">
    <w:altName w:val="Times New Roman"/>
    <w:charset w:val="EE"/>
    <w:family w:val="auto"/>
    <w:pitch w:val="variable"/>
  </w:font>
  <w:font w:name="TTBA4o00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1F80B" w14:textId="77777777" w:rsidR="00B36715" w:rsidRDefault="00B367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8799F" w14:textId="3B536C31" w:rsidR="004A46F5" w:rsidRDefault="00FE2B44">
    <w:pPr>
      <w:pStyle w:val="Stopka"/>
      <w:jc w:val="center"/>
      <w:rPr>
        <w:rFonts w:ascii="Calibri" w:hAnsi="Calibri" w:cs="Calibri"/>
        <w:sz w:val="16"/>
        <w:szCs w:val="16"/>
        <w:lang w:eastAsia="ar-SA" w:bidi="ar-SA"/>
      </w:rPr>
    </w:pPr>
    <w:r>
      <w:rPr>
        <w:noProof/>
        <w:lang w:eastAsia="pl-PL" w:bidi="ar-SA"/>
      </w:rPr>
      <mc:AlternateContent>
        <mc:Choice Requires="wpg">
          <w:drawing>
            <wp:anchor distT="0" distB="0" distL="0" distR="0" simplePos="0" relativeHeight="251656704" behindDoc="0" locked="0" layoutInCell="1" allowOverlap="1" wp14:anchorId="78D013AB" wp14:editId="02DEE066">
              <wp:simplePos x="0" y="0"/>
              <wp:positionH relativeFrom="column">
                <wp:posOffset>1485900</wp:posOffset>
              </wp:positionH>
              <wp:positionV relativeFrom="paragraph">
                <wp:posOffset>-10160</wp:posOffset>
              </wp:positionV>
              <wp:extent cx="6264275" cy="734060"/>
              <wp:effectExtent l="0" t="0" r="3175" b="889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4275" cy="734060"/>
                        <a:chOff x="2340" y="-16"/>
                        <a:chExt cx="9864" cy="1155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1" y="219"/>
                          <a:ext cx="2902" cy="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0" y="-16"/>
                          <a:ext cx="2817" cy="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40" y="136"/>
                          <a:ext cx="2664" cy="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A3BB65" id="Group 3" o:spid="_x0000_s1026" style="position:absolute;margin-left:117pt;margin-top:-.8pt;width:493.25pt;height:57.8pt;z-index:251656704;mso-wrap-distance-left:0;mso-wrap-distance-right:0" coordorigin="2340,-16" coordsize="9864,11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881;top:219;width:2902;height: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cgvvDAAAA2gAAAA8AAABkcnMvZG93bnJldi54bWxEj0FrAjEUhO9C/0N4Qm+atQUp62ZFW0pt&#10;D0JV9PrYPDerycuySXX9941Q6HGYmW+YYt47Ky7Uhcazgsk4A0Fced1wrWC3fR+9gAgRWaP1TApu&#10;FGBePgwKzLW/8jddNrEWCcIhRwUmxjaXMlSGHIaxb4mTd/Sdw5hkV0vd4TXBnZVPWTaVDhtOCwZb&#10;ejVUnTc/TsHS7PnwgeuvTz952y9W3p52ZJV6HPaLGYhIffwP/7VXWsEz3K+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yC+8MAAADaAAAADwAAAAAAAAAAAAAAAACf&#10;AgAAZHJzL2Rvd25yZXYueG1sUEsFBgAAAAAEAAQA9wAAAI8DAAAAAA==&#10;" strokecolor="gray">
                <v:fill recolor="t" type="frame"/>
                <v:stroke joinstyle="round"/>
                <v:imagedata r:id="rId4" o:title=""/>
              </v:shape>
              <v:shape id="Picture 5" o:spid="_x0000_s1028" type="#_x0000_t75" style="position:absolute;left:2340;top:-16;width:2817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jsy/DAAAA2gAAAA8AAABkcnMvZG93bnJldi54bWxEj09rAjEUxO8Fv0N4BS+iScWqrEaRoiK9&#10;+eegt8fmdXfbzcuyiev67Y0g9DjMzG+Y+bK1pWio9oVjDR8DBYI4dabgTMPpuOlPQfiAbLB0TBru&#10;5GG56LzNMTHuxntqDiETEcI+QQ15CFUipU9zsugHriKO3o+rLYYo60yaGm8Rbks5VGosLRYcF3Ks&#10;6Cun9O9wtRrsyTQXxnQ7nKw/i9+sp9z5W2ndfW9XMxCB2vAffrV3RsMInlfi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OzL8MAAADaAAAADwAAAAAAAAAAAAAAAACf&#10;AgAAZHJzL2Rvd25yZXYueG1sUEsFBgAAAAAEAAQA9wAAAI8DAAAAAA==&#10;" strokecolor="gray">
                <v:fill recolor="t" type="frame"/>
                <v:stroke joinstyle="round"/>
                <v:imagedata r:id="rId5" o:title=""/>
              </v:shape>
              <v:shape id="Picture 6" o:spid="_x0000_s1029" type="#_x0000_t75" style="position:absolute;left:9540;top:136;width:2664;height: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7yAzEAAAA2gAAAA8AAABkcnMvZG93bnJldi54bWxEj0FrwkAUhO9C/8PyCt7MptJKSF2lFIUe&#10;pGjiweMj+8yGZt+m2dWk/fXdguBxmJlvmOV6tK24Uu8bxwqekhQEceV0w7WCY7mdZSB8QNbYOiYF&#10;P+RhvXqYLDHXbuADXYtQiwhhn6MCE0KXS+krQxZ94jri6J1dbzFE2ddS9zhEuG3lPE0X0mLDccFg&#10;R++Gqq/iYhXs9lm5yOi0/TzLgPb5ezP87jdKTR/Ht1cQgcZwD9/aH1rBC/xfiT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7yAzEAAAA2gAAAA8AAAAAAAAAAAAAAAAA&#10;nwIAAGRycy9kb3ducmV2LnhtbFBLBQYAAAAABAAEAPcAAACQAwAAAAA=&#10;" strokecolor="gray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  <w:p w14:paraId="39DE920B" w14:textId="77777777" w:rsidR="004A46F5" w:rsidRDefault="004A46F5">
    <w:pPr>
      <w:pStyle w:val="Stopka"/>
      <w:jc w:val="center"/>
      <w:rPr>
        <w:rFonts w:ascii="Calibri" w:hAnsi="Calibri" w:cs="Calibri"/>
        <w:sz w:val="16"/>
        <w:szCs w:val="16"/>
      </w:rPr>
    </w:pPr>
  </w:p>
  <w:p w14:paraId="2A957C33" w14:textId="77777777" w:rsidR="004A46F5" w:rsidRDefault="004A46F5">
    <w:pPr>
      <w:pStyle w:val="Stopka"/>
      <w:tabs>
        <w:tab w:val="right" w:pos="9540"/>
      </w:tabs>
      <w:rPr>
        <w:rFonts w:ascii="Calibri" w:hAnsi="Calibri" w:cs="Calibri"/>
        <w:sz w:val="16"/>
        <w:szCs w:val="16"/>
      </w:rPr>
    </w:pPr>
  </w:p>
  <w:p w14:paraId="43CA7FF4" w14:textId="77777777" w:rsidR="004A46F5" w:rsidRDefault="004A46F5" w:rsidP="00CD4D11">
    <w:pPr>
      <w:pStyle w:val="Stopka"/>
      <w:tabs>
        <w:tab w:val="right" w:pos="9540"/>
      </w:tabs>
      <w:ind w:firstLine="709"/>
      <w:jc w:val="center"/>
      <w:rPr>
        <w:rFonts w:ascii="Calibri" w:hAnsi="Calibri" w:cs="Calibri"/>
        <w:sz w:val="16"/>
        <w:szCs w:val="16"/>
      </w:rPr>
    </w:pPr>
  </w:p>
  <w:p w14:paraId="4A9B7BCC" w14:textId="77777777" w:rsidR="004A46F5" w:rsidRDefault="004A46F5" w:rsidP="00CD4D11">
    <w:pPr>
      <w:pStyle w:val="Stopka"/>
      <w:tabs>
        <w:tab w:val="right" w:pos="9540"/>
      </w:tabs>
      <w:ind w:hanging="360"/>
      <w:rPr>
        <w:rFonts w:ascii="Calibri" w:hAnsi="Calibri" w:cs="Calibri"/>
        <w:color w:val="808080"/>
        <w:sz w:val="16"/>
        <w:szCs w:val="16"/>
      </w:rPr>
    </w:pPr>
  </w:p>
  <w:p w14:paraId="49E917E0" w14:textId="77777777" w:rsidR="004A46F5" w:rsidRDefault="004A46F5">
    <w:pPr>
      <w:pStyle w:val="Stopka"/>
      <w:tabs>
        <w:tab w:val="right" w:pos="9540"/>
      </w:tabs>
      <w:ind w:hanging="360"/>
      <w:jc w:val="center"/>
      <w:rPr>
        <w:rFonts w:ascii="Calibri" w:hAnsi="Calibri" w:cs="Calibri"/>
        <w:color w:val="808080"/>
        <w:sz w:val="16"/>
        <w:szCs w:val="16"/>
      </w:rPr>
    </w:pPr>
  </w:p>
  <w:p w14:paraId="0E45D341" w14:textId="197CC28D" w:rsidR="004A46F5" w:rsidRDefault="004A46F5">
    <w:pPr>
      <w:pStyle w:val="Stopka"/>
      <w:tabs>
        <w:tab w:val="right" w:pos="9540"/>
      </w:tabs>
      <w:ind w:hanging="360"/>
      <w:jc w:val="center"/>
      <w:rPr>
        <w:rFonts w:ascii="Calibri" w:hAnsi="Calibri" w:cs="Calibri"/>
        <w:color w:val="808080"/>
        <w:sz w:val="16"/>
        <w:szCs w:val="16"/>
      </w:rPr>
    </w:pPr>
    <w:r>
      <w:rPr>
        <w:rFonts w:ascii="Calibri" w:hAnsi="Calibri" w:cs="Calibri"/>
        <w:color w:val="808080"/>
        <w:sz w:val="16"/>
        <w:szCs w:val="16"/>
      </w:rPr>
      <w:t>Projekt „Zwiększenie potencjału szkół zawodowych na Mazowszu” współfinansowany jest przez Unię Europejską w ramach Europejskiego Funduszu Społecznego</w:t>
    </w:r>
    <w:r w:rsidR="00FE2B44">
      <w:rPr>
        <w:noProof/>
        <w:lang w:eastAsia="pl-PL" w:bidi="ar-SA"/>
      </w:rPr>
      <mc:AlternateContent>
        <mc:Choice Requires="wps">
          <w:drawing>
            <wp:anchor distT="0" distB="0" distL="114935" distR="114935" simplePos="0" relativeHeight="251655680" behindDoc="1" locked="0" layoutInCell="1" allowOverlap="1" wp14:anchorId="618F7663" wp14:editId="0C61A828">
              <wp:simplePos x="0" y="0"/>
              <wp:positionH relativeFrom="column">
                <wp:posOffset>5600700</wp:posOffset>
              </wp:positionH>
              <wp:positionV relativeFrom="paragraph">
                <wp:posOffset>966470</wp:posOffset>
              </wp:positionV>
              <wp:extent cx="1040130" cy="203835"/>
              <wp:effectExtent l="0" t="0" r="762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130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D5CC6" w14:textId="77777777" w:rsidR="004A46F5" w:rsidRDefault="004A46F5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Fonts w:ascii="Helvetica" w:hAnsi="Helvetica" w:cs="Helvetica"/>
                              <w:color w:val="A6A6A6"/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="00EF462C">
                            <w:rPr>
                              <w:rFonts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color w:val="A6A6A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EF462C">
                            <w:rPr>
                              <w:rFonts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4555">
                            <w:rPr>
                              <w:rFonts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="00EF462C">
                            <w:rPr>
                              <w:rFonts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F2CF811" w14:textId="77777777" w:rsidR="004A46F5" w:rsidRDefault="004A46F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F76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441pt;margin-top:76.1pt;width:81.9pt;height:16.05pt;z-index:-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" stroked="f">
              <v:textbox inset="0,0,0,0">
                <w:txbxContent>
                  <w:p w14:paraId="598D5CC6" w14:textId="77777777" w:rsidR="004A46F5" w:rsidRDefault="004A46F5">
                    <w:pPr>
                      <w:pStyle w:val="Stopka"/>
                      <w:jc w:val="center"/>
                    </w:pPr>
                    <w:r>
                      <w:rPr>
                        <w:rFonts w:ascii="Helvetica" w:hAnsi="Helvetica" w:cs="Helvetica"/>
                        <w:color w:val="A6A6A6"/>
                        <w:sz w:val="16"/>
                        <w:szCs w:val="16"/>
                      </w:rPr>
                      <w:t xml:space="preserve">Strona | </w:t>
                    </w:r>
                    <w:r w:rsidR="00EF462C">
                      <w:rPr>
                        <w:rFonts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Arial"/>
                        <w:color w:val="A6A6A6"/>
                        <w:sz w:val="16"/>
                        <w:szCs w:val="16"/>
                      </w:rPr>
                      <w:instrText xml:space="preserve"> PAGE </w:instrText>
                    </w:r>
                    <w:r w:rsidR="00EF462C">
                      <w:rPr>
                        <w:rFonts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414555">
                      <w:rPr>
                        <w:rFonts w:cs="Arial"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="00EF462C">
                      <w:rPr>
                        <w:rFonts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14:paraId="1F2CF811" w14:textId="77777777" w:rsidR="004A46F5" w:rsidRDefault="004A46F5"/>
                </w:txbxContent>
              </v:textbox>
            </v:shape>
          </w:pict>
        </mc:Fallback>
      </mc:AlternateContent>
    </w:r>
    <w:r>
      <w:rPr>
        <w:rFonts w:ascii="Calibri" w:hAnsi="Calibri" w:cs="Calibri"/>
        <w:color w:val="808080"/>
        <w:sz w:val="16"/>
        <w:szCs w:val="16"/>
      </w:rPr>
      <w:t>.</w:t>
    </w:r>
  </w:p>
  <w:p w14:paraId="27C62727" w14:textId="77777777" w:rsidR="004A46F5" w:rsidRDefault="004A46F5">
    <w:pPr>
      <w:pStyle w:val="Stopka"/>
      <w:jc w:val="center"/>
    </w:pPr>
    <w:r>
      <w:rPr>
        <w:rFonts w:ascii="Calibri" w:hAnsi="Calibri" w:cs="Calibri"/>
        <w:color w:val="808080"/>
        <w:sz w:val="16"/>
        <w:szCs w:val="16"/>
      </w:rPr>
      <w:t>www.zawodowemazowsze.pl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B2FC6" w14:textId="77777777" w:rsidR="00B36715" w:rsidRDefault="00B36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4BEB8" w14:textId="77777777" w:rsidR="008919E9" w:rsidRDefault="008919E9">
      <w:r>
        <w:separator/>
      </w:r>
    </w:p>
  </w:footnote>
  <w:footnote w:type="continuationSeparator" w:id="0">
    <w:p w14:paraId="00055204" w14:textId="77777777" w:rsidR="008919E9" w:rsidRDefault="0089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334F" w14:textId="77777777" w:rsidR="006D3DCD" w:rsidRDefault="006D3DCD">
    <w:pPr>
      <w:pStyle w:val="Nagwek"/>
    </w:pPr>
  </w:p>
  <w:p w14:paraId="4FF65549" w14:textId="77777777" w:rsidR="00042D04" w:rsidRDefault="006D3DCD">
    <w:r>
      <w:rPr>
        <w:szCs w:val="21"/>
      </w:rPr>
      <w:tab/>
    </w:r>
    <w:r>
      <w:rPr>
        <w:szCs w:val="21"/>
      </w:rPr>
      <w:tab/>
    </w:r>
    <w:r>
      <w:rPr>
        <w:szCs w:val="21"/>
      </w:rPr>
      <w:tab/>
    </w:r>
    <w:r>
      <w:rPr>
        <w:szCs w:val="21"/>
      </w:rPr>
      <w:tab/>
    </w:r>
    <w:r>
      <w:rPr>
        <w:szCs w:val="21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F40D2" w14:textId="59E26D5F" w:rsidR="006D3DCD" w:rsidRDefault="00FE2B44" w:rsidP="006D3DC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BDA4F4" wp14:editId="3C6DC319">
              <wp:simplePos x="0" y="0"/>
              <wp:positionH relativeFrom="column">
                <wp:posOffset>6845300</wp:posOffset>
              </wp:positionH>
              <wp:positionV relativeFrom="paragraph">
                <wp:posOffset>-183515</wp:posOffset>
              </wp:positionV>
              <wp:extent cx="1945005" cy="6191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00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DAA20" w14:textId="77777777" w:rsidR="001C7F76" w:rsidRPr="00612CA7" w:rsidRDefault="001C7F76" w:rsidP="001C7F76">
                          <w:pPr>
                            <w:pStyle w:val="Nagwek"/>
                            <w:ind w:right="-1031"/>
                            <w:rPr>
                              <w:rFonts w:cs="Calibri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Powiat Makowski</w:t>
                          </w:r>
                        </w:p>
                        <w:p w14:paraId="223478A0" w14:textId="77777777" w:rsidR="001C7F76" w:rsidRDefault="001C7F76" w:rsidP="001C7F76">
                          <w:pPr>
                            <w:pStyle w:val="Nagwek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Rynek 1, 06-200 Maków Mazowiecki</w:t>
                          </w:r>
                        </w:p>
                        <w:p w14:paraId="52045449" w14:textId="77777777" w:rsidR="001C7F76" w:rsidRPr="009A6363" w:rsidRDefault="001C7F76" w:rsidP="001C7F76">
                          <w:pPr>
                            <w:pStyle w:val="Nagwek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A6363">
                            <w:rPr>
                              <w:sz w:val="16"/>
                              <w:szCs w:val="16"/>
                              <w:lang w:val="en-US"/>
                            </w:rPr>
                            <w:t>tel.: 29 717 36 60, fax.: 29 717 36 64</w:t>
                          </w:r>
                        </w:p>
                        <w:p w14:paraId="0B225D46" w14:textId="77777777" w:rsidR="001C7F76" w:rsidRPr="009A6363" w:rsidRDefault="001C7F76" w:rsidP="001C7F76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9A6363">
                            <w:rPr>
                              <w:sz w:val="16"/>
                              <w:szCs w:val="16"/>
                              <w:lang w:val="en-US"/>
                            </w:rPr>
                            <w:t>e-mail:starostwo@powiat-makowski.pl</w:t>
                          </w:r>
                        </w:p>
                        <w:p w14:paraId="4060F75C" w14:textId="77777777" w:rsidR="006D3DCD" w:rsidRPr="001E3DED" w:rsidRDefault="006D3DCD" w:rsidP="006D3DCD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1E3DED"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DA4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pt;margin-top:-14.45pt;width:153.1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" stroked="f">
              <v:textbox inset="0,0,0,0">
                <w:txbxContent>
                  <w:p w14:paraId="57BDAA20" w14:textId="77777777" w:rsidR="001C7F76" w:rsidRPr="00612CA7" w:rsidRDefault="001C7F76" w:rsidP="001C7F76">
                    <w:pPr>
                      <w:pStyle w:val="Nagwek"/>
                      <w:ind w:right="-1031"/>
                      <w:rPr>
                        <w:rFonts w:cs="Calibri"/>
                        <w:b/>
                        <w:color w:val="A6A6A6"/>
                        <w:sz w:val="12"/>
                        <w:szCs w:val="12"/>
                      </w:rPr>
                    </w:pPr>
                    <w:r>
                      <w:rPr>
                        <w:sz w:val="16"/>
                        <w:szCs w:val="16"/>
                      </w:rPr>
                      <w:t>Powiat Makowski</w:t>
                    </w:r>
                  </w:p>
                  <w:p w14:paraId="223478A0" w14:textId="77777777" w:rsidR="001C7F76" w:rsidRDefault="001C7F76" w:rsidP="001C7F76">
                    <w:pPr>
                      <w:pStyle w:val="Nagwek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ul. Rynek 1, 06-200 Maków Mazowiecki</w:t>
                    </w:r>
                  </w:p>
                  <w:p w14:paraId="52045449" w14:textId="77777777" w:rsidR="001C7F76" w:rsidRPr="009A6363" w:rsidRDefault="001C7F76" w:rsidP="001C7F76">
                    <w:pPr>
                      <w:pStyle w:val="Nagwek"/>
                      <w:rPr>
                        <w:sz w:val="16"/>
                        <w:szCs w:val="16"/>
                        <w:lang w:val="en-US"/>
                      </w:rPr>
                    </w:pPr>
                    <w:r w:rsidRPr="009A6363">
                      <w:rPr>
                        <w:sz w:val="16"/>
                        <w:szCs w:val="16"/>
                        <w:lang w:val="en-US"/>
                      </w:rPr>
                      <w:t>tel.: 29 717 36 60, fax.: 29 717 36 64</w:t>
                    </w:r>
                  </w:p>
                  <w:p w14:paraId="0B225D46" w14:textId="77777777" w:rsidR="001C7F76" w:rsidRPr="009A6363" w:rsidRDefault="001C7F76" w:rsidP="001C7F76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9A6363">
                      <w:rPr>
                        <w:sz w:val="16"/>
                        <w:szCs w:val="16"/>
                        <w:lang w:val="en-US"/>
                      </w:rPr>
                      <w:t>e-mail:starostwo@powiat-makowski.pl</w:t>
                    </w:r>
                  </w:p>
                  <w:p w14:paraId="4060F75C" w14:textId="77777777" w:rsidR="006D3DCD" w:rsidRPr="001E3DED" w:rsidRDefault="006D3DCD" w:rsidP="006D3DCD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1E3DED"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692AD1">
      <w:rPr>
        <w:noProof/>
        <w:lang w:eastAsia="pl-PL" w:bidi="ar-SA"/>
      </w:rPr>
      <w:drawing>
        <wp:anchor distT="0" distB="0" distL="114300" distR="114300" simplePos="0" relativeHeight="251654656" behindDoc="0" locked="0" layoutInCell="1" allowOverlap="1" wp14:anchorId="376E1363" wp14:editId="14EA8247">
          <wp:simplePos x="0" y="0"/>
          <wp:positionH relativeFrom="column">
            <wp:posOffset>6096000</wp:posOffset>
          </wp:positionH>
          <wp:positionV relativeFrom="paragraph">
            <wp:posOffset>-173990</wp:posOffset>
          </wp:positionV>
          <wp:extent cx="494665" cy="495300"/>
          <wp:effectExtent l="0" t="0" r="635" b="0"/>
          <wp:wrapNone/>
          <wp:docPr id="7" name="Obraz 7" descr="Her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(2)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9491F2" wp14:editId="13D01B3F">
              <wp:simplePos x="0" y="0"/>
              <wp:positionH relativeFrom="column">
                <wp:posOffset>1794510</wp:posOffset>
              </wp:positionH>
              <wp:positionV relativeFrom="paragraph">
                <wp:posOffset>-250190</wp:posOffset>
              </wp:positionV>
              <wp:extent cx="1691005" cy="549910"/>
              <wp:effectExtent l="0" t="0" r="4445" b="254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005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6FBBF" w14:textId="77777777" w:rsidR="006D3DCD" w:rsidRPr="00612CA7" w:rsidRDefault="006D3DCD" w:rsidP="006D3DCD">
                          <w:pPr>
                            <w:spacing w:before="20" w:after="100" w:afterAutospacing="1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612CA7">
                            <w:rPr>
                              <w:sz w:val="16"/>
                              <w:szCs w:val="16"/>
                            </w:rPr>
                            <w:t xml:space="preserve">Agencja Rozwoju Mazowsza S.A.                                                                    </w:t>
                          </w:r>
                          <w:r w:rsidR="00692AD1">
                            <w:rPr>
                              <w:sz w:val="16"/>
                              <w:szCs w:val="16"/>
                            </w:rPr>
                            <w:t>00-236</w:t>
                          </w:r>
                          <w:r w:rsidRPr="00612CA7">
                            <w:rPr>
                              <w:sz w:val="16"/>
                              <w:szCs w:val="16"/>
                            </w:rPr>
                            <w:t xml:space="preserve"> Warszawa, ul</w:t>
                          </w:r>
                          <w:r w:rsidR="00692AD1">
                            <w:rPr>
                              <w:sz w:val="16"/>
                              <w:szCs w:val="16"/>
                            </w:rPr>
                            <w:t xml:space="preserve"> Świętojerska 9</w:t>
                          </w:r>
                          <w:r w:rsidRPr="00612CA7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tel. 022 566 47 75,  fax. 0 22 843 83 31, </w:t>
                          </w:r>
                        </w:p>
                        <w:p w14:paraId="4564B63D" w14:textId="77777777" w:rsidR="006D3DCD" w:rsidRPr="00612CA7" w:rsidRDefault="006D3DCD" w:rsidP="006D3DCD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color w:val="A6A6A6"/>
                              <w:sz w:val="16"/>
                              <w:szCs w:val="16"/>
                            </w:rPr>
                          </w:pPr>
                          <w:r w:rsidRPr="00612CA7">
                            <w:rPr>
                              <w:sz w:val="16"/>
                              <w:szCs w:val="16"/>
                            </w:rPr>
                            <w:t>e-mail: zawodowemazowsze@armsa.pl</w:t>
                          </w:r>
                        </w:p>
                        <w:p w14:paraId="43B0128F" w14:textId="77777777" w:rsidR="006D3DCD" w:rsidRPr="00A81C53" w:rsidRDefault="006D3DCD" w:rsidP="006D3DCD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14:paraId="54C4CDF7" w14:textId="77777777" w:rsidR="006D3DCD" w:rsidRPr="00A81C53" w:rsidRDefault="006D3DCD" w:rsidP="006D3DCD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A81C53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9491F2" id="_x0000_s1027" type="#_x0000_t202" style="position:absolute;margin-left:141.3pt;margin-top:-19.7pt;width:133.15pt;height:4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" stroked="f">
              <v:textbox inset="0,0,0,0">
                <w:txbxContent>
                  <w:p w14:paraId="5136FBBF" w14:textId="77777777" w:rsidR="006D3DCD" w:rsidRPr="00612CA7" w:rsidRDefault="006D3DCD" w:rsidP="006D3DCD">
                    <w:pPr>
                      <w:spacing w:before="20" w:after="100" w:afterAutospacing="1"/>
                      <w:contextualSpacing/>
                      <w:rPr>
                        <w:sz w:val="16"/>
                        <w:szCs w:val="16"/>
                      </w:rPr>
                    </w:pPr>
                    <w:r w:rsidRPr="00612CA7">
                      <w:rPr>
                        <w:sz w:val="16"/>
                        <w:szCs w:val="16"/>
                      </w:rPr>
                      <w:t xml:space="preserve">Agencja Rozwoju Mazowsza S.A.                                                                    </w:t>
                    </w:r>
                    <w:r w:rsidR="00692AD1">
                      <w:rPr>
                        <w:sz w:val="16"/>
                        <w:szCs w:val="16"/>
                      </w:rPr>
                      <w:t>00-236</w:t>
                    </w:r>
                    <w:r w:rsidRPr="00612CA7">
                      <w:rPr>
                        <w:sz w:val="16"/>
                        <w:szCs w:val="16"/>
                      </w:rPr>
                      <w:t xml:space="preserve"> Warszawa, ul</w:t>
                    </w:r>
                    <w:r w:rsidR="00692AD1">
                      <w:rPr>
                        <w:sz w:val="16"/>
                        <w:szCs w:val="16"/>
                      </w:rPr>
                      <w:t xml:space="preserve"> Świętojerska 9</w:t>
                    </w:r>
                    <w:r w:rsidRPr="00612CA7">
                      <w:rPr>
                        <w:sz w:val="16"/>
                        <w:szCs w:val="16"/>
                      </w:rPr>
                      <w:t xml:space="preserve">                                                                    tel. 022 566 47 75,  fax. 0 22 843 83 31, </w:t>
                    </w:r>
                  </w:p>
                  <w:p w14:paraId="4564B63D" w14:textId="77777777" w:rsidR="006D3DCD" w:rsidRPr="00612CA7" w:rsidRDefault="006D3DCD" w:rsidP="006D3DCD">
                    <w:pPr>
                      <w:spacing w:before="20" w:after="100" w:afterAutospacing="1"/>
                      <w:contextualSpacing/>
                      <w:rPr>
                        <w:rFonts w:cs="Arial"/>
                        <w:color w:val="A6A6A6"/>
                        <w:sz w:val="16"/>
                        <w:szCs w:val="16"/>
                      </w:rPr>
                    </w:pPr>
                    <w:r w:rsidRPr="00612CA7">
                      <w:rPr>
                        <w:sz w:val="16"/>
                        <w:szCs w:val="16"/>
                      </w:rPr>
                      <w:t>e-mail: zawodowemazowsze@armsa.pl</w:t>
                    </w:r>
                  </w:p>
                  <w:p w14:paraId="43B0128F" w14:textId="77777777" w:rsidR="006D3DCD" w:rsidRPr="00A81C53" w:rsidRDefault="006D3DCD" w:rsidP="006D3DCD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14:paraId="54C4CDF7" w14:textId="77777777" w:rsidR="006D3DCD" w:rsidRPr="00A81C53" w:rsidRDefault="006D3DCD" w:rsidP="006D3DCD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A81C53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AFB492" wp14:editId="05D74163">
              <wp:simplePos x="0" y="0"/>
              <wp:positionH relativeFrom="column">
                <wp:posOffset>3810</wp:posOffset>
              </wp:positionH>
              <wp:positionV relativeFrom="paragraph">
                <wp:posOffset>-365125</wp:posOffset>
              </wp:positionV>
              <wp:extent cx="676275" cy="154940"/>
              <wp:effectExtent l="0" t="0" r="9525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E4E0D" w14:textId="77777777" w:rsidR="006D3DCD" w:rsidRPr="00D43E6E" w:rsidRDefault="006D3DCD" w:rsidP="006D3DCD">
                          <w:pPr>
                            <w:pStyle w:val="Nagwek"/>
                            <w:ind w:right="-1031"/>
                            <w:rPr>
                              <w:rFonts w:cs="Calibri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 w:rsidRPr="00D43E6E">
                            <w:rPr>
                              <w:b/>
                              <w:sz w:val="16"/>
                              <w:szCs w:val="16"/>
                            </w:rPr>
                            <w:t>LIDER:</w:t>
                          </w:r>
                        </w:p>
                        <w:p w14:paraId="7B352A33" w14:textId="77777777" w:rsidR="006D3DCD" w:rsidRPr="00A81C53" w:rsidRDefault="006D3DCD" w:rsidP="006D3DCD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A81C53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FB492" id="_x0000_s1028" type="#_x0000_t202" style="position:absolute;margin-left:.3pt;margin-top:-28.75pt;width:53.25pt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" stroked="f">
              <v:textbox inset="0,0,0,0">
                <w:txbxContent>
                  <w:p w14:paraId="32EE4E0D" w14:textId="77777777" w:rsidR="006D3DCD" w:rsidRPr="00D43E6E" w:rsidRDefault="006D3DCD" w:rsidP="006D3DCD">
                    <w:pPr>
                      <w:pStyle w:val="Nagwek"/>
                      <w:ind w:right="-1031"/>
                      <w:rPr>
                        <w:rFonts w:cs="Calibri"/>
                        <w:b/>
                        <w:color w:val="A6A6A6"/>
                        <w:sz w:val="12"/>
                        <w:szCs w:val="12"/>
                      </w:rPr>
                    </w:pPr>
                    <w:r w:rsidRPr="00D43E6E">
                      <w:rPr>
                        <w:b/>
                        <w:sz w:val="16"/>
                        <w:szCs w:val="16"/>
                      </w:rPr>
                      <w:t>LIDER:</w:t>
                    </w:r>
                  </w:p>
                  <w:p w14:paraId="7B352A33" w14:textId="77777777" w:rsidR="006D3DCD" w:rsidRPr="00A81C53" w:rsidRDefault="006D3DCD" w:rsidP="006D3DCD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A81C53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692AD1">
      <w:rPr>
        <w:noProof/>
        <w:lang w:eastAsia="pl-PL" w:bidi="ar-SA"/>
      </w:rPr>
      <w:drawing>
        <wp:anchor distT="0" distB="0" distL="114300" distR="114300" simplePos="0" relativeHeight="251653632" behindDoc="0" locked="0" layoutInCell="1" allowOverlap="1" wp14:anchorId="70AF4610" wp14:editId="0F1FCBED">
          <wp:simplePos x="0" y="0"/>
          <wp:positionH relativeFrom="column">
            <wp:posOffset>22225</wp:posOffset>
          </wp:positionH>
          <wp:positionV relativeFrom="paragraph">
            <wp:posOffset>-130175</wp:posOffset>
          </wp:positionV>
          <wp:extent cx="1685925" cy="419735"/>
          <wp:effectExtent l="19050" t="0" r="9525" b="0"/>
          <wp:wrapNone/>
          <wp:docPr id="1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19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1DEFD2B" wp14:editId="7A073CFC">
              <wp:simplePos x="0" y="0"/>
              <wp:positionH relativeFrom="column">
                <wp:posOffset>6109970</wp:posOffset>
              </wp:positionH>
              <wp:positionV relativeFrom="paragraph">
                <wp:posOffset>-374650</wp:posOffset>
              </wp:positionV>
              <wp:extent cx="676275" cy="15494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F30C8" w14:textId="77777777" w:rsidR="006D3DCD" w:rsidRPr="00612CA7" w:rsidRDefault="006D3DCD" w:rsidP="006D3DCD">
                          <w:pPr>
                            <w:pStyle w:val="Nagwek"/>
                            <w:ind w:right="-1031"/>
                            <w:rPr>
                              <w:rFonts w:cs="Calibri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4E4F5D18" w14:textId="77777777" w:rsidR="006D3DCD" w:rsidRPr="00A81C53" w:rsidRDefault="006D3DCD" w:rsidP="006D3DCD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A81C53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EFD2B" id="_x0000_s1029" type="#_x0000_t202" style="position:absolute;margin-left:481.1pt;margin-top:-29.5pt;width:53.25pt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" stroked="f">
              <v:textbox inset="0,0,0,0">
                <w:txbxContent>
                  <w:p w14:paraId="568F30C8" w14:textId="77777777" w:rsidR="006D3DCD" w:rsidRPr="00612CA7" w:rsidRDefault="006D3DCD" w:rsidP="006D3DCD">
                    <w:pPr>
                      <w:pStyle w:val="Nagwek"/>
                      <w:ind w:right="-1031"/>
                      <w:rPr>
                        <w:rFonts w:cs="Calibri"/>
                        <w:b/>
                        <w:color w:val="A6A6A6"/>
                        <w:sz w:val="12"/>
                        <w:szCs w:val="12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PARTNER:</w:t>
                    </w:r>
                  </w:p>
                  <w:p w14:paraId="4E4F5D18" w14:textId="77777777" w:rsidR="006D3DCD" w:rsidRPr="00A81C53" w:rsidRDefault="006D3DCD" w:rsidP="006D3DCD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A81C53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72A32BB1" wp14:editId="565E6248">
              <wp:simplePos x="0" y="0"/>
              <wp:positionH relativeFrom="column">
                <wp:posOffset>-898525</wp:posOffset>
              </wp:positionH>
              <wp:positionV relativeFrom="paragraph">
                <wp:posOffset>435609</wp:posOffset>
              </wp:positionV>
              <wp:extent cx="7560310" cy="0"/>
              <wp:effectExtent l="0" t="0" r="21590" b="1905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62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4.3pt;width:595.3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9l4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y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" strokecolor="#bfbfbf"/>
          </w:pict>
        </mc:Fallback>
      </mc:AlternateContent>
    </w:r>
  </w:p>
  <w:p w14:paraId="1D7681CC" w14:textId="77777777" w:rsidR="00CD4D11" w:rsidRDefault="00CD4D11" w:rsidP="006D3DCD">
    <w:pPr>
      <w:pStyle w:val="Nagwek"/>
      <w:ind w:left="141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9CBEB" w14:textId="77777777" w:rsidR="00B36715" w:rsidRDefault="00B367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2" w15:restartNumberingAfterBreak="0">
    <w:nsid w:val="3343507E"/>
    <w:multiLevelType w:val="hybridMultilevel"/>
    <w:tmpl w:val="7D28CBB4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7F6D36"/>
    <w:multiLevelType w:val="hybridMultilevel"/>
    <w:tmpl w:val="DAAC7228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43290B"/>
    <w:multiLevelType w:val="hybridMultilevel"/>
    <w:tmpl w:val="B15EF7C4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986BC4"/>
    <w:multiLevelType w:val="hybridMultilevel"/>
    <w:tmpl w:val="355A4B20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230C50"/>
    <w:multiLevelType w:val="hybridMultilevel"/>
    <w:tmpl w:val="F7E6B3A4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582E0F"/>
    <w:multiLevelType w:val="hybridMultilevel"/>
    <w:tmpl w:val="7F86A298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2394C"/>
    <w:multiLevelType w:val="multilevel"/>
    <w:tmpl w:val="AA72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4"/>
  </w:num>
  <w:num w:numId="3">
    <w:abstractNumId w:val="47"/>
  </w:num>
  <w:num w:numId="4">
    <w:abstractNumId w:val="43"/>
  </w:num>
  <w:num w:numId="5">
    <w:abstractNumId w:val="42"/>
  </w:num>
  <w:num w:numId="6">
    <w:abstractNumId w:val="46"/>
  </w:num>
  <w:num w:numId="7">
    <w:abstractNumId w:val="45"/>
  </w:num>
  <w:num w:numId="8">
    <w:abstractNumId w:val="2"/>
  </w:num>
  <w:num w:numId="9">
    <w:abstractNumId w:val="4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C3"/>
    <w:rsid w:val="00005C75"/>
    <w:rsid w:val="00021288"/>
    <w:rsid w:val="00031CD0"/>
    <w:rsid w:val="000351E5"/>
    <w:rsid w:val="00042D04"/>
    <w:rsid w:val="000469F6"/>
    <w:rsid w:val="00071EDB"/>
    <w:rsid w:val="000757A0"/>
    <w:rsid w:val="000957D6"/>
    <w:rsid w:val="000A1089"/>
    <w:rsid w:val="000A1ACC"/>
    <w:rsid w:val="000F0BF9"/>
    <w:rsid w:val="000F7A37"/>
    <w:rsid w:val="00101066"/>
    <w:rsid w:val="00106331"/>
    <w:rsid w:val="0011599F"/>
    <w:rsid w:val="001428FE"/>
    <w:rsid w:val="00161368"/>
    <w:rsid w:val="001C7D12"/>
    <w:rsid w:val="001C7F76"/>
    <w:rsid w:val="001E093D"/>
    <w:rsid w:val="001F0F91"/>
    <w:rsid w:val="002079AE"/>
    <w:rsid w:val="002177F0"/>
    <w:rsid w:val="00256DF0"/>
    <w:rsid w:val="002822AB"/>
    <w:rsid w:val="002B0468"/>
    <w:rsid w:val="002B4EA2"/>
    <w:rsid w:val="002C5568"/>
    <w:rsid w:val="002D3BD6"/>
    <w:rsid w:val="002D5217"/>
    <w:rsid w:val="002D57A4"/>
    <w:rsid w:val="00305425"/>
    <w:rsid w:val="00311DC8"/>
    <w:rsid w:val="0032074A"/>
    <w:rsid w:val="00323755"/>
    <w:rsid w:val="00326736"/>
    <w:rsid w:val="0033018E"/>
    <w:rsid w:val="00335970"/>
    <w:rsid w:val="0033673E"/>
    <w:rsid w:val="003449D8"/>
    <w:rsid w:val="00355071"/>
    <w:rsid w:val="00363898"/>
    <w:rsid w:val="00382C7A"/>
    <w:rsid w:val="00384796"/>
    <w:rsid w:val="003862F7"/>
    <w:rsid w:val="00393BA4"/>
    <w:rsid w:val="003D7EA5"/>
    <w:rsid w:val="003F0FA6"/>
    <w:rsid w:val="003F6A9B"/>
    <w:rsid w:val="00414555"/>
    <w:rsid w:val="00436E70"/>
    <w:rsid w:val="00445286"/>
    <w:rsid w:val="004478B5"/>
    <w:rsid w:val="004572D2"/>
    <w:rsid w:val="00474834"/>
    <w:rsid w:val="004777A6"/>
    <w:rsid w:val="004A46F5"/>
    <w:rsid w:val="004B1A09"/>
    <w:rsid w:val="004B7593"/>
    <w:rsid w:val="004C12EB"/>
    <w:rsid w:val="004E5612"/>
    <w:rsid w:val="004F342D"/>
    <w:rsid w:val="004F7097"/>
    <w:rsid w:val="0051251D"/>
    <w:rsid w:val="00544203"/>
    <w:rsid w:val="005631D2"/>
    <w:rsid w:val="00583AEE"/>
    <w:rsid w:val="0058640F"/>
    <w:rsid w:val="005A0208"/>
    <w:rsid w:val="005A4ABA"/>
    <w:rsid w:val="005A5CE9"/>
    <w:rsid w:val="005F0E0C"/>
    <w:rsid w:val="005F16F5"/>
    <w:rsid w:val="005F2A61"/>
    <w:rsid w:val="00604D82"/>
    <w:rsid w:val="00617C57"/>
    <w:rsid w:val="0062037D"/>
    <w:rsid w:val="00665B9E"/>
    <w:rsid w:val="00692AD1"/>
    <w:rsid w:val="006930EE"/>
    <w:rsid w:val="0069614D"/>
    <w:rsid w:val="006A2CE2"/>
    <w:rsid w:val="006D3DCD"/>
    <w:rsid w:val="006F0E47"/>
    <w:rsid w:val="00712B9D"/>
    <w:rsid w:val="00722286"/>
    <w:rsid w:val="00726A45"/>
    <w:rsid w:val="00751F61"/>
    <w:rsid w:val="007642AF"/>
    <w:rsid w:val="00766A67"/>
    <w:rsid w:val="00780BFE"/>
    <w:rsid w:val="0078233E"/>
    <w:rsid w:val="007A14AE"/>
    <w:rsid w:val="007A5479"/>
    <w:rsid w:val="007B07BB"/>
    <w:rsid w:val="007B0AF3"/>
    <w:rsid w:val="007B446F"/>
    <w:rsid w:val="007B51DA"/>
    <w:rsid w:val="007C21DC"/>
    <w:rsid w:val="00801367"/>
    <w:rsid w:val="00841355"/>
    <w:rsid w:val="008435DA"/>
    <w:rsid w:val="00851185"/>
    <w:rsid w:val="00854604"/>
    <w:rsid w:val="008559A2"/>
    <w:rsid w:val="00866141"/>
    <w:rsid w:val="00877726"/>
    <w:rsid w:val="008919E9"/>
    <w:rsid w:val="00892DCA"/>
    <w:rsid w:val="00894C4C"/>
    <w:rsid w:val="008A3401"/>
    <w:rsid w:val="008B4A08"/>
    <w:rsid w:val="00932625"/>
    <w:rsid w:val="00933C81"/>
    <w:rsid w:val="00942DBB"/>
    <w:rsid w:val="009517C3"/>
    <w:rsid w:val="00953454"/>
    <w:rsid w:val="009546B7"/>
    <w:rsid w:val="00973732"/>
    <w:rsid w:val="00997779"/>
    <w:rsid w:val="009B1EE7"/>
    <w:rsid w:val="009E4C51"/>
    <w:rsid w:val="00A030C4"/>
    <w:rsid w:val="00A219F3"/>
    <w:rsid w:val="00A274D3"/>
    <w:rsid w:val="00A332A7"/>
    <w:rsid w:val="00A343F4"/>
    <w:rsid w:val="00A660CC"/>
    <w:rsid w:val="00A7615D"/>
    <w:rsid w:val="00A96F2D"/>
    <w:rsid w:val="00AA0DB0"/>
    <w:rsid w:val="00AA74AF"/>
    <w:rsid w:val="00AD3F3D"/>
    <w:rsid w:val="00AD3F48"/>
    <w:rsid w:val="00B0284D"/>
    <w:rsid w:val="00B24B57"/>
    <w:rsid w:val="00B36715"/>
    <w:rsid w:val="00B57976"/>
    <w:rsid w:val="00B703CB"/>
    <w:rsid w:val="00BB5720"/>
    <w:rsid w:val="00C14CD6"/>
    <w:rsid w:val="00C16DE4"/>
    <w:rsid w:val="00C63597"/>
    <w:rsid w:val="00C77A04"/>
    <w:rsid w:val="00C84B88"/>
    <w:rsid w:val="00CB12D1"/>
    <w:rsid w:val="00CB4ACC"/>
    <w:rsid w:val="00CC6C56"/>
    <w:rsid w:val="00CD0DD3"/>
    <w:rsid w:val="00CD2E24"/>
    <w:rsid w:val="00CD4D11"/>
    <w:rsid w:val="00CE33F9"/>
    <w:rsid w:val="00CE5FDE"/>
    <w:rsid w:val="00D0596F"/>
    <w:rsid w:val="00D11279"/>
    <w:rsid w:val="00D3213F"/>
    <w:rsid w:val="00D634BD"/>
    <w:rsid w:val="00D72B74"/>
    <w:rsid w:val="00D74622"/>
    <w:rsid w:val="00DA1375"/>
    <w:rsid w:val="00DB0D16"/>
    <w:rsid w:val="00DB5CDE"/>
    <w:rsid w:val="00DB6F90"/>
    <w:rsid w:val="00DC783A"/>
    <w:rsid w:val="00DD236E"/>
    <w:rsid w:val="00DE2CDC"/>
    <w:rsid w:val="00E129E9"/>
    <w:rsid w:val="00E32D69"/>
    <w:rsid w:val="00E5176A"/>
    <w:rsid w:val="00E51B7D"/>
    <w:rsid w:val="00E55DD2"/>
    <w:rsid w:val="00E61E2B"/>
    <w:rsid w:val="00E81EE6"/>
    <w:rsid w:val="00EA5665"/>
    <w:rsid w:val="00EB6121"/>
    <w:rsid w:val="00ED0872"/>
    <w:rsid w:val="00EE01B3"/>
    <w:rsid w:val="00EF462C"/>
    <w:rsid w:val="00F02FFC"/>
    <w:rsid w:val="00F1576C"/>
    <w:rsid w:val="00F206B8"/>
    <w:rsid w:val="00F208E3"/>
    <w:rsid w:val="00F23CDC"/>
    <w:rsid w:val="00F359A2"/>
    <w:rsid w:val="00F75EA5"/>
    <w:rsid w:val="00F87894"/>
    <w:rsid w:val="00FC3CBC"/>
    <w:rsid w:val="00FC5519"/>
    <w:rsid w:val="00FC5B15"/>
    <w:rsid w:val="00FD5F88"/>
    <w:rsid w:val="00FE02D5"/>
    <w:rsid w:val="00FE2B44"/>
    <w:rsid w:val="00FE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5CEC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15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7615D"/>
    <w:pPr>
      <w:widowControl/>
      <w:numPr>
        <w:numId w:val="1"/>
      </w:numPr>
      <w:suppressAutoHyphens w:val="0"/>
      <w:spacing w:before="280" w:after="280"/>
      <w:textAlignment w:val="auto"/>
      <w:outlineLvl w:val="0"/>
    </w:pPr>
    <w:rPr>
      <w:rFonts w:eastAsia="Times New Roman" w:cs="Times New Roman"/>
      <w:b/>
      <w:bCs/>
      <w:sz w:val="48"/>
      <w:szCs w:val="48"/>
      <w:lang w:eastAsia="ar-SA" w:bidi="ar-SA"/>
    </w:rPr>
  </w:style>
  <w:style w:type="paragraph" w:styleId="Nagwek2">
    <w:name w:val="heading 2"/>
    <w:basedOn w:val="Normalny"/>
    <w:next w:val="Normalny"/>
    <w:qFormat/>
    <w:rsid w:val="00A7615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D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Nagwek4">
    <w:name w:val="heading 4"/>
    <w:basedOn w:val="Normalny"/>
    <w:next w:val="Normalny"/>
    <w:qFormat/>
    <w:rsid w:val="00A7615D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7615D"/>
    <w:rPr>
      <w:rFonts w:ascii="Symbol" w:hAnsi="Symbol" w:cs="Symbol"/>
    </w:rPr>
  </w:style>
  <w:style w:type="character" w:customStyle="1" w:styleId="WW8Num3z0">
    <w:name w:val="WW8Num3z0"/>
    <w:rsid w:val="00A7615D"/>
    <w:rPr>
      <w:rFonts w:ascii="Symbol" w:hAnsi="Symbol" w:cs="Symbol"/>
    </w:rPr>
  </w:style>
  <w:style w:type="character" w:customStyle="1" w:styleId="WW8Num4z0">
    <w:name w:val="WW8Num4z0"/>
    <w:rsid w:val="00A7615D"/>
    <w:rPr>
      <w:rFonts w:ascii="Symbol" w:hAnsi="Symbol" w:cs="Symbol"/>
    </w:rPr>
  </w:style>
  <w:style w:type="character" w:customStyle="1" w:styleId="WW8Num5z0">
    <w:name w:val="WW8Num5z0"/>
    <w:rsid w:val="00A7615D"/>
    <w:rPr>
      <w:rFonts w:ascii="Symbol" w:hAnsi="Symbol" w:cs="Symbol"/>
    </w:rPr>
  </w:style>
  <w:style w:type="character" w:customStyle="1" w:styleId="WW8Num6z0">
    <w:name w:val="WW8Num6z0"/>
    <w:rsid w:val="00A7615D"/>
    <w:rPr>
      <w:rFonts w:ascii="Symbol" w:hAnsi="Symbol" w:cs="Symbol"/>
    </w:rPr>
  </w:style>
  <w:style w:type="character" w:customStyle="1" w:styleId="WW8Num7z0">
    <w:name w:val="WW8Num7z0"/>
    <w:rsid w:val="00A7615D"/>
    <w:rPr>
      <w:rFonts w:ascii="Symbol" w:hAnsi="Symbol" w:cs="Symbol"/>
    </w:rPr>
  </w:style>
  <w:style w:type="character" w:customStyle="1" w:styleId="WW8Num8z0">
    <w:name w:val="WW8Num8z0"/>
    <w:rsid w:val="00A7615D"/>
    <w:rPr>
      <w:rFonts w:ascii="Symbol" w:hAnsi="Symbol" w:cs="Symbol"/>
    </w:rPr>
  </w:style>
  <w:style w:type="character" w:customStyle="1" w:styleId="WW8Num9z0">
    <w:name w:val="WW8Num9z0"/>
    <w:rsid w:val="00A7615D"/>
    <w:rPr>
      <w:rFonts w:ascii="Symbol" w:hAnsi="Symbol" w:cs="Symbol"/>
    </w:rPr>
  </w:style>
  <w:style w:type="character" w:customStyle="1" w:styleId="WW8Num10z0">
    <w:name w:val="WW8Num10z0"/>
    <w:rsid w:val="00A7615D"/>
    <w:rPr>
      <w:rFonts w:ascii="Symbol" w:hAnsi="Symbol" w:cs="Symbol"/>
    </w:rPr>
  </w:style>
  <w:style w:type="character" w:customStyle="1" w:styleId="WW8Num11z0">
    <w:name w:val="WW8Num11z0"/>
    <w:rsid w:val="00A7615D"/>
    <w:rPr>
      <w:rFonts w:ascii="Symbol" w:hAnsi="Symbol" w:cs="Symbol"/>
    </w:rPr>
  </w:style>
  <w:style w:type="character" w:customStyle="1" w:styleId="WW8Num12z0">
    <w:name w:val="WW8Num12z0"/>
    <w:rsid w:val="00A7615D"/>
    <w:rPr>
      <w:rFonts w:ascii="Symbol" w:hAnsi="Symbol" w:cs="Symbol"/>
    </w:rPr>
  </w:style>
  <w:style w:type="character" w:customStyle="1" w:styleId="WW8Num13z0">
    <w:name w:val="WW8Num13z0"/>
    <w:rsid w:val="00A7615D"/>
    <w:rPr>
      <w:rFonts w:ascii="Symbol" w:hAnsi="Symbol" w:cs="Symbol"/>
    </w:rPr>
  </w:style>
  <w:style w:type="character" w:customStyle="1" w:styleId="WW8Num14z0">
    <w:name w:val="WW8Num14z0"/>
    <w:rsid w:val="00A7615D"/>
    <w:rPr>
      <w:rFonts w:ascii="Symbol" w:hAnsi="Symbol" w:cs="Symbol"/>
    </w:rPr>
  </w:style>
  <w:style w:type="character" w:customStyle="1" w:styleId="WW8Num15z0">
    <w:name w:val="WW8Num15z0"/>
    <w:rsid w:val="00A7615D"/>
    <w:rPr>
      <w:rFonts w:ascii="Symbol" w:hAnsi="Symbol" w:cs="Symbol"/>
    </w:rPr>
  </w:style>
  <w:style w:type="character" w:customStyle="1" w:styleId="WW8Num16z0">
    <w:name w:val="WW8Num16z0"/>
    <w:rsid w:val="00A7615D"/>
    <w:rPr>
      <w:rFonts w:ascii="Symbol" w:hAnsi="Symbol" w:cs="Symbol"/>
    </w:rPr>
  </w:style>
  <w:style w:type="character" w:customStyle="1" w:styleId="WW8Num17z0">
    <w:name w:val="WW8Num17z0"/>
    <w:rsid w:val="00A7615D"/>
    <w:rPr>
      <w:rFonts w:ascii="Symbol" w:hAnsi="Symbol" w:cs="Symbol"/>
    </w:rPr>
  </w:style>
  <w:style w:type="character" w:customStyle="1" w:styleId="WW8Num18z0">
    <w:name w:val="WW8Num18z0"/>
    <w:rsid w:val="00A7615D"/>
    <w:rPr>
      <w:rFonts w:ascii="Symbol" w:hAnsi="Symbol" w:cs="Symbol"/>
    </w:rPr>
  </w:style>
  <w:style w:type="character" w:customStyle="1" w:styleId="WW8Num19z0">
    <w:name w:val="WW8Num19z0"/>
    <w:rsid w:val="00A7615D"/>
    <w:rPr>
      <w:rFonts w:ascii="Symbol" w:hAnsi="Symbol" w:cs="Symbol"/>
    </w:rPr>
  </w:style>
  <w:style w:type="character" w:customStyle="1" w:styleId="WW8Num20z0">
    <w:name w:val="WW8Num20z0"/>
    <w:rsid w:val="00A7615D"/>
    <w:rPr>
      <w:rFonts w:ascii="Symbol" w:hAnsi="Symbol" w:cs="Symbol"/>
    </w:rPr>
  </w:style>
  <w:style w:type="character" w:customStyle="1" w:styleId="WW8Num21z0">
    <w:name w:val="WW8Num21z0"/>
    <w:rsid w:val="00A7615D"/>
    <w:rPr>
      <w:rFonts w:ascii="Symbol" w:hAnsi="Symbol" w:cs="Symbol"/>
    </w:rPr>
  </w:style>
  <w:style w:type="character" w:customStyle="1" w:styleId="WW8Num22z0">
    <w:name w:val="WW8Num22z0"/>
    <w:rsid w:val="00A7615D"/>
    <w:rPr>
      <w:rFonts w:ascii="Symbol" w:hAnsi="Symbol" w:cs="Symbol"/>
    </w:rPr>
  </w:style>
  <w:style w:type="character" w:customStyle="1" w:styleId="WW8Num23z0">
    <w:name w:val="WW8Num23z0"/>
    <w:rsid w:val="00A7615D"/>
    <w:rPr>
      <w:rFonts w:ascii="Symbol" w:hAnsi="Symbol" w:cs="Symbol"/>
    </w:rPr>
  </w:style>
  <w:style w:type="character" w:customStyle="1" w:styleId="WW8Num24z0">
    <w:name w:val="WW8Num24z0"/>
    <w:rsid w:val="00A7615D"/>
    <w:rPr>
      <w:rFonts w:ascii="Symbol" w:hAnsi="Symbol" w:cs="Symbol"/>
    </w:rPr>
  </w:style>
  <w:style w:type="character" w:customStyle="1" w:styleId="WW8Num25z0">
    <w:name w:val="WW8Num25z0"/>
    <w:rsid w:val="00A7615D"/>
    <w:rPr>
      <w:rFonts w:ascii="Symbol" w:hAnsi="Symbol" w:cs="Symbol"/>
    </w:rPr>
  </w:style>
  <w:style w:type="character" w:customStyle="1" w:styleId="WW8Num26z0">
    <w:name w:val="WW8Num26z0"/>
    <w:rsid w:val="00A7615D"/>
    <w:rPr>
      <w:rFonts w:ascii="Symbol" w:hAnsi="Symbol" w:cs="Symbol"/>
    </w:rPr>
  </w:style>
  <w:style w:type="character" w:customStyle="1" w:styleId="WW8Num27z0">
    <w:name w:val="WW8Num27z0"/>
    <w:rsid w:val="00A7615D"/>
    <w:rPr>
      <w:rFonts w:ascii="Symbol" w:hAnsi="Symbol" w:cs="Symbol"/>
    </w:rPr>
  </w:style>
  <w:style w:type="character" w:customStyle="1" w:styleId="WW8Num28z0">
    <w:name w:val="WW8Num28z0"/>
    <w:rsid w:val="00A7615D"/>
    <w:rPr>
      <w:rFonts w:ascii="Symbol" w:hAnsi="Symbol" w:cs="Symbol"/>
    </w:rPr>
  </w:style>
  <w:style w:type="character" w:customStyle="1" w:styleId="WW8Num29z0">
    <w:name w:val="WW8Num29z0"/>
    <w:rsid w:val="00A7615D"/>
    <w:rPr>
      <w:rFonts w:ascii="Symbol" w:hAnsi="Symbol" w:cs="Symbol"/>
    </w:rPr>
  </w:style>
  <w:style w:type="character" w:customStyle="1" w:styleId="WW8Num30z0">
    <w:name w:val="WW8Num30z0"/>
    <w:rsid w:val="00A7615D"/>
    <w:rPr>
      <w:rFonts w:ascii="Symbol" w:hAnsi="Symbol" w:cs="Symbol"/>
    </w:rPr>
  </w:style>
  <w:style w:type="character" w:customStyle="1" w:styleId="WW8Num31z0">
    <w:name w:val="WW8Num31z0"/>
    <w:rsid w:val="00A7615D"/>
    <w:rPr>
      <w:rFonts w:ascii="Symbol" w:hAnsi="Symbol" w:cs="Symbol"/>
    </w:rPr>
  </w:style>
  <w:style w:type="character" w:customStyle="1" w:styleId="WW8Num32z0">
    <w:name w:val="WW8Num32z0"/>
    <w:rsid w:val="00A7615D"/>
    <w:rPr>
      <w:rFonts w:ascii="Symbol" w:hAnsi="Symbol" w:cs="Symbol"/>
    </w:rPr>
  </w:style>
  <w:style w:type="character" w:customStyle="1" w:styleId="WW8Num33z0">
    <w:name w:val="WW8Num33z0"/>
    <w:rsid w:val="00A7615D"/>
    <w:rPr>
      <w:rFonts w:ascii="Symbol" w:hAnsi="Symbol" w:cs="Symbol"/>
    </w:rPr>
  </w:style>
  <w:style w:type="character" w:customStyle="1" w:styleId="WW8Num34z0">
    <w:name w:val="WW8Num34z0"/>
    <w:rsid w:val="00A7615D"/>
    <w:rPr>
      <w:rFonts w:ascii="Symbol" w:hAnsi="Symbol" w:cs="Symbol"/>
    </w:rPr>
  </w:style>
  <w:style w:type="character" w:customStyle="1" w:styleId="WW8Num35z0">
    <w:name w:val="WW8Num35z0"/>
    <w:rsid w:val="00A7615D"/>
    <w:rPr>
      <w:rFonts w:ascii="Symbol" w:hAnsi="Symbol" w:cs="Symbol"/>
    </w:rPr>
  </w:style>
  <w:style w:type="character" w:customStyle="1" w:styleId="WW8Num36z0">
    <w:name w:val="WW8Num36z0"/>
    <w:rsid w:val="00A7615D"/>
    <w:rPr>
      <w:rFonts w:ascii="Symbol" w:hAnsi="Symbol" w:cs="Symbol"/>
    </w:rPr>
  </w:style>
  <w:style w:type="character" w:customStyle="1" w:styleId="WW8Num37z0">
    <w:name w:val="WW8Num37z0"/>
    <w:rsid w:val="00A7615D"/>
    <w:rPr>
      <w:rFonts w:ascii="Symbol" w:hAnsi="Symbol" w:cs="Symbol"/>
    </w:rPr>
  </w:style>
  <w:style w:type="character" w:customStyle="1" w:styleId="WW8Num38z0">
    <w:name w:val="WW8Num38z0"/>
    <w:rsid w:val="00A7615D"/>
    <w:rPr>
      <w:rFonts w:ascii="Symbol" w:hAnsi="Symbol" w:cs="Symbol"/>
    </w:rPr>
  </w:style>
  <w:style w:type="character" w:customStyle="1" w:styleId="WW8Num39z0">
    <w:name w:val="WW8Num39z0"/>
    <w:rsid w:val="00A7615D"/>
    <w:rPr>
      <w:rFonts w:ascii="Symbol" w:hAnsi="Symbol" w:cs="Symbol"/>
    </w:rPr>
  </w:style>
  <w:style w:type="character" w:customStyle="1" w:styleId="WW8Num39z1">
    <w:name w:val="WW8Num39z1"/>
    <w:rsid w:val="00A7615D"/>
    <w:rPr>
      <w:rFonts w:ascii="Courier New" w:hAnsi="Courier New" w:cs="Courier New"/>
    </w:rPr>
  </w:style>
  <w:style w:type="character" w:customStyle="1" w:styleId="WW8Num39z2">
    <w:name w:val="WW8Num39z2"/>
    <w:rsid w:val="00A7615D"/>
    <w:rPr>
      <w:rFonts w:ascii="Wingdings" w:hAnsi="Wingdings" w:cs="Wingdings"/>
    </w:rPr>
  </w:style>
  <w:style w:type="character" w:customStyle="1" w:styleId="WW8Num39z4">
    <w:name w:val="WW8Num39z4"/>
    <w:rsid w:val="00A7615D"/>
    <w:rPr>
      <w:rFonts w:ascii="Courier New" w:hAnsi="Courier New" w:cs="Courier New"/>
    </w:rPr>
  </w:style>
  <w:style w:type="character" w:customStyle="1" w:styleId="WW8Num40z0">
    <w:name w:val="WW8Num40z0"/>
    <w:rsid w:val="00A7615D"/>
    <w:rPr>
      <w:rFonts w:ascii="Symbol" w:hAnsi="Symbol" w:cs="Symbol"/>
    </w:rPr>
  </w:style>
  <w:style w:type="character" w:customStyle="1" w:styleId="WW8Num41z0">
    <w:name w:val="WW8Num41z0"/>
    <w:rsid w:val="00A7615D"/>
    <w:rPr>
      <w:rFonts w:ascii="Symbol" w:hAnsi="Symbol" w:cs="Symbol"/>
    </w:rPr>
  </w:style>
  <w:style w:type="character" w:customStyle="1" w:styleId="WW8Num42z0">
    <w:name w:val="WW8Num42z0"/>
    <w:rsid w:val="00A7615D"/>
    <w:rPr>
      <w:rFonts w:ascii="Symbol" w:hAnsi="Symbol" w:cs="Symbol"/>
    </w:rPr>
  </w:style>
  <w:style w:type="character" w:customStyle="1" w:styleId="Domylnaczcionkaakapitu3">
    <w:name w:val="Domyślna czcionka akapitu3"/>
    <w:rsid w:val="00A7615D"/>
  </w:style>
  <w:style w:type="character" w:customStyle="1" w:styleId="Domylnaczcionkaakapitu2">
    <w:name w:val="Domyślna czcionka akapitu2"/>
    <w:rsid w:val="00A7615D"/>
  </w:style>
  <w:style w:type="character" w:customStyle="1" w:styleId="WW8Num41z1">
    <w:name w:val="WW8Num41z1"/>
    <w:rsid w:val="00A7615D"/>
    <w:rPr>
      <w:rFonts w:ascii="Courier New" w:hAnsi="Courier New" w:cs="Courier New"/>
    </w:rPr>
  </w:style>
  <w:style w:type="character" w:customStyle="1" w:styleId="WW8Num41z2">
    <w:name w:val="WW8Num41z2"/>
    <w:rsid w:val="00A7615D"/>
    <w:rPr>
      <w:rFonts w:ascii="Wingdings" w:hAnsi="Wingdings" w:cs="Wingdings"/>
    </w:rPr>
  </w:style>
  <w:style w:type="character" w:customStyle="1" w:styleId="WW8Num41z4">
    <w:name w:val="WW8Num41z4"/>
    <w:rsid w:val="00A7615D"/>
    <w:rPr>
      <w:rFonts w:ascii="Courier New" w:hAnsi="Courier New" w:cs="Courier New"/>
    </w:rPr>
  </w:style>
  <w:style w:type="character" w:customStyle="1" w:styleId="WW8Num43z0">
    <w:name w:val="WW8Num43z0"/>
    <w:rsid w:val="00A7615D"/>
    <w:rPr>
      <w:rFonts w:ascii="Symbol" w:hAnsi="Symbol" w:cs="Symbol"/>
    </w:rPr>
  </w:style>
  <w:style w:type="character" w:customStyle="1" w:styleId="WW8Num44z0">
    <w:name w:val="WW8Num44z0"/>
    <w:rsid w:val="00A7615D"/>
    <w:rPr>
      <w:rFonts w:ascii="Symbol" w:hAnsi="Symbol" w:cs="Symbol"/>
    </w:rPr>
  </w:style>
  <w:style w:type="character" w:customStyle="1" w:styleId="WW8Num1z0">
    <w:name w:val="WW8Num1z0"/>
    <w:rsid w:val="00A7615D"/>
    <w:rPr>
      <w:rFonts w:ascii="Symbol" w:hAnsi="Symbol" w:cs="Symbol"/>
    </w:rPr>
  </w:style>
  <w:style w:type="character" w:customStyle="1" w:styleId="WW8Num1z1">
    <w:name w:val="WW8Num1z1"/>
    <w:rsid w:val="00A7615D"/>
    <w:rPr>
      <w:rFonts w:ascii="Courier New" w:hAnsi="Courier New" w:cs="Courier New"/>
    </w:rPr>
  </w:style>
  <w:style w:type="character" w:customStyle="1" w:styleId="WW8Num1z2">
    <w:name w:val="WW8Num1z2"/>
    <w:rsid w:val="00A7615D"/>
    <w:rPr>
      <w:rFonts w:ascii="Wingdings" w:hAnsi="Wingdings" w:cs="Wingdings"/>
    </w:rPr>
  </w:style>
  <w:style w:type="character" w:customStyle="1" w:styleId="WW8Num2z1">
    <w:name w:val="WW8Num2z1"/>
    <w:rsid w:val="00A7615D"/>
    <w:rPr>
      <w:rFonts w:ascii="Courier New" w:hAnsi="Courier New" w:cs="Courier New"/>
    </w:rPr>
  </w:style>
  <w:style w:type="character" w:customStyle="1" w:styleId="WW8Num2z2">
    <w:name w:val="WW8Num2z2"/>
    <w:rsid w:val="00A7615D"/>
    <w:rPr>
      <w:rFonts w:ascii="Wingdings" w:hAnsi="Wingdings" w:cs="Wingdings"/>
    </w:rPr>
  </w:style>
  <w:style w:type="character" w:customStyle="1" w:styleId="WW8Num3z1">
    <w:name w:val="WW8Num3z1"/>
    <w:rsid w:val="00A7615D"/>
    <w:rPr>
      <w:rFonts w:ascii="Courier New" w:hAnsi="Courier New" w:cs="Courier New"/>
    </w:rPr>
  </w:style>
  <w:style w:type="character" w:customStyle="1" w:styleId="WW8Num3z2">
    <w:name w:val="WW8Num3z2"/>
    <w:rsid w:val="00A7615D"/>
    <w:rPr>
      <w:rFonts w:ascii="Wingdings" w:hAnsi="Wingdings" w:cs="Wingdings"/>
    </w:rPr>
  </w:style>
  <w:style w:type="character" w:customStyle="1" w:styleId="WW8Num4z1">
    <w:name w:val="WW8Num4z1"/>
    <w:rsid w:val="00A7615D"/>
    <w:rPr>
      <w:rFonts w:ascii="Courier New" w:hAnsi="Courier New" w:cs="Courier New"/>
    </w:rPr>
  </w:style>
  <w:style w:type="character" w:customStyle="1" w:styleId="WW8Num4z2">
    <w:name w:val="WW8Num4z2"/>
    <w:rsid w:val="00A7615D"/>
    <w:rPr>
      <w:rFonts w:ascii="Wingdings" w:hAnsi="Wingdings" w:cs="Wingdings"/>
    </w:rPr>
  </w:style>
  <w:style w:type="character" w:customStyle="1" w:styleId="WW8Num5z1">
    <w:name w:val="WW8Num5z1"/>
    <w:rsid w:val="00A7615D"/>
    <w:rPr>
      <w:rFonts w:ascii="Courier New" w:hAnsi="Courier New" w:cs="Courier New"/>
    </w:rPr>
  </w:style>
  <w:style w:type="character" w:customStyle="1" w:styleId="WW8Num5z2">
    <w:name w:val="WW8Num5z2"/>
    <w:rsid w:val="00A7615D"/>
    <w:rPr>
      <w:rFonts w:ascii="Wingdings" w:hAnsi="Wingdings" w:cs="Wingdings"/>
    </w:rPr>
  </w:style>
  <w:style w:type="character" w:customStyle="1" w:styleId="WW8Num6z1">
    <w:name w:val="WW8Num6z1"/>
    <w:rsid w:val="00A7615D"/>
    <w:rPr>
      <w:rFonts w:ascii="Courier New" w:hAnsi="Courier New" w:cs="Courier New"/>
    </w:rPr>
  </w:style>
  <w:style w:type="character" w:customStyle="1" w:styleId="WW8Num6z2">
    <w:name w:val="WW8Num6z2"/>
    <w:rsid w:val="00A7615D"/>
    <w:rPr>
      <w:rFonts w:ascii="Wingdings" w:hAnsi="Wingdings" w:cs="Wingdings"/>
    </w:rPr>
  </w:style>
  <w:style w:type="character" w:customStyle="1" w:styleId="WW8Num7z1">
    <w:name w:val="WW8Num7z1"/>
    <w:rsid w:val="00A7615D"/>
    <w:rPr>
      <w:rFonts w:ascii="Courier New" w:hAnsi="Courier New" w:cs="Courier New"/>
    </w:rPr>
  </w:style>
  <w:style w:type="character" w:customStyle="1" w:styleId="WW8Num7z2">
    <w:name w:val="WW8Num7z2"/>
    <w:rsid w:val="00A7615D"/>
    <w:rPr>
      <w:rFonts w:ascii="Wingdings" w:hAnsi="Wingdings" w:cs="Wingdings"/>
    </w:rPr>
  </w:style>
  <w:style w:type="character" w:customStyle="1" w:styleId="WW8Num8z1">
    <w:name w:val="WW8Num8z1"/>
    <w:rsid w:val="00A7615D"/>
    <w:rPr>
      <w:rFonts w:ascii="Courier New" w:hAnsi="Courier New" w:cs="Courier New"/>
    </w:rPr>
  </w:style>
  <w:style w:type="character" w:customStyle="1" w:styleId="WW8Num8z2">
    <w:name w:val="WW8Num8z2"/>
    <w:rsid w:val="00A7615D"/>
    <w:rPr>
      <w:rFonts w:ascii="Wingdings" w:hAnsi="Wingdings" w:cs="Wingdings"/>
    </w:rPr>
  </w:style>
  <w:style w:type="character" w:customStyle="1" w:styleId="WW8Num9z1">
    <w:name w:val="WW8Num9z1"/>
    <w:rsid w:val="00A7615D"/>
    <w:rPr>
      <w:rFonts w:ascii="Courier New" w:hAnsi="Courier New" w:cs="Courier New"/>
    </w:rPr>
  </w:style>
  <w:style w:type="character" w:customStyle="1" w:styleId="WW8Num9z2">
    <w:name w:val="WW8Num9z2"/>
    <w:rsid w:val="00A7615D"/>
    <w:rPr>
      <w:rFonts w:ascii="Wingdings" w:hAnsi="Wingdings" w:cs="Wingdings"/>
    </w:rPr>
  </w:style>
  <w:style w:type="character" w:customStyle="1" w:styleId="WW8Num10z1">
    <w:name w:val="WW8Num10z1"/>
    <w:rsid w:val="00A7615D"/>
    <w:rPr>
      <w:rFonts w:ascii="Courier New" w:hAnsi="Courier New" w:cs="Courier New"/>
    </w:rPr>
  </w:style>
  <w:style w:type="character" w:customStyle="1" w:styleId="WW8Num10z2">
    <w:name w:val="WW8Num10z2"/>
    <w:rsid w:val="00A7615D"/>
    <w:rPr>
      <w:rFonts w:ascii="Wingdings" w:hAnsi="Wingdings" w:cs="Wingdings"/>
    </w:rPr>
  </w:style>
  <w:style w:type="character" w:customStyle="1" w:styleId="WW8Num11z1">
    <w:name w:val="WW8Num11z1"/>
    <w:rsid w:val="00A7615D"/>
    <w:rPr>
      <w:rFonts w:ascii="Courier New" w:hAnsi="Courier New" w:cs="Courier New"/>
    </w:rPr>
  </w:style>
  <w:style w:type="character" w:customStyle="1" w:styleId="WW8Num11z2">
    <w:name w:val="WW8Num11z2"/>
    <w:rsid w:val="00A7615D"/>
    <w:rPr>
      <w:rFonts w:ascii="Wingdings" w:hAnsi="Wingdings" w:cs="Wingdings"/>
    </w:rPr>
  </w:style>
  <w:style w:type="character" w:customStyle="1" w:styleId="WW8Num12z1">
    <w:name w:val="WW8Num12z1"/>
    <w:rsid w:val="00A7615D"/>
    <w:rPr>
      <w:rFonts w:ascii="Courier New" w:hAnsi="Courier New" w:cs="Courier New"/>
    </w:rPr>
  </w:style>
  <w:style w:type="character" w:customStyle="1" w:styleId="WW8Num12z2">
    <w:name w:val="WW8Num12z2"/>
    <w:rsid w:val="00A7615D"/>
    <w:rPr>
      <w:rFonts w:ascii="Wingdings" w:hAnsi="Wingdings" w:cs="Wingdings"/>
    </w:rPr>
  </w:style>
  <w:style w:type="character" w:customStyle="1" w:styleId="WW8Num13z1">
    <w:name w:val="WW8Num13z1"/>
    <w:rsid w:val="00A7615D"/>
    <w:rPr>
      <w:rFonts w:ascii="Courier New" w:hAnsi="Courier New" w:cs="Courier New"/>
    </w:rPr>
  </w:style>
  <w:style w:type="character" w:customStyle="1" w:styleId="WW8Num13z2">
    <w:name w:val="WW8Num13z2"/>
    <w:rsid w:val="00A7615D"/>
    <w:rPr>
      <w:rFonts w:ascii="Wingdings" w:hAnsi="Wingdings" w:cs="Wingdings"/>
    </w:rPr>
  </w:style>
  <w:style w:type="character" w:customStyle="1" w:styleId="WW8Num14z1">
    <w:name w:val="WW8Num14z1"/>
    <w:rsid w:val="00A7615D"/>
    <w:rPr>
      <w:rFonts w:ascii="Courier New" w:hAnsi="Courier New" w:cs="Courier New"/>
    </w:rPr>
  </w:style>
  <w:style w:type="character" w:customStyle="1" w:styleId="WW8Num14z2">
    <w:name w:val="WW8Num14z2"/>
    <w:rsid w:val="00A7615D"/>
    <w:rPr>
      <w:rFonts w:ascii="Wingdings" w:hAnsi="Wingdings" w:cs="Wingdings"/>
    </w:rPr>
  </w:style>
  <w:style w:type="character" w:customStyle="1" w:styleId="WW8Num15z1">
    <w:name w:val="WW8Num15z1"/>
    <w:rsid w:val="00A7615D"/>
    <w:rPr>
      <w:rFonts w:ascii="Courier New" w:hAnsi="Courier New" w:cs="Courier New"/>
    </w:rPr>
  </w:style>
  <w:style w:type="character" w:customStyle="1" w:styleId="WW8Num15z2">
    <w:name w:val="WW8Num15z2"/>
    <w:rsid w:val="00A7615D"/>
    <w:rPr>
      <w:rFonts w:ascii="Wingdings" w:hAnsi="Wingdings" w:cs="Wingdings"/>
    </w:rPr>
  </w:style>
  <w:style w:type="character" w:customStyle="1" w:styleId="WW8Num16z1">
    <w:name w:val="WW8Num16z1"/>
    <w:rsid w:val="00A7615D"/>
    <w:rPr>
      <w:rFonts w:ascii="Courier New" w:hAnsi="Courier New" w:cs="Courier New"/>
    </w:rPr>
  </w:style>
  <w:style w:type="character" w:customStyle="1" w:styleId="WW8Num16z2">
    <w:name w:val="WW8Num16z2"/>
    <w:rsid w:val="00A7615D"/>
    <w:rPr>
      <w:rFonts w:ascii="Wingdings" w:hAnsi="Wingdings" w:cs="Wingdings"/>
    </w:rPr>
  </w:style>
  <w:style w:type="character" w:customStyle="1" w:styleId="WW8Num17z1">
    <w:name w:val="WW8Num17z1"/>
    <w:rsid w:val="00A7615D"/>
    <w:rPr>
      <w:rFonts w:ascii="Courier New" w:hAnsi="Courier New" w:cs="Courier New"/>
    </w:rPr>
  </w:style>
  <w:style w:type="character" w:customStyle="1" w:styleId="WW8Num17z2">
    <w:name w:val="WW8Num17z2"/>
    <w:rsid w:val="00A7615D"/>
    <w:rPr>
      <w:rFonts w:ascii="Wingdings" w:hAnsi="Wingdings" w:cs="Wingdings"/>
    </w:rPr>
  </w:style>
  <w:style w:type="character" w:customStyle="1" w:styleId="WW8Num18z1">
    <w:name w:val="WW8Num18z1"/>
    <w:rsid w:val="00A7615D"/>
    <w:rPr>
      <w:rFonts w:ascii="Courier New" w:hAnsi="Courier New" w:cs="Courier New"/>
    </w:rPr>
  </w:style>
  <w:style w:type="character" w:customStyle="1" w:styleId="WW8Num18z2">
    <w:name w:val="WW8Num18z2"/>
    <w:rsid w:val="00A7615D"/>
    <w:rPr>
      <w:rFonts w:ascii="Wingdings" w:hAnsi="Wingdings" w:cs="Wingdings"/>
    </w:rPr>
  </w:style>
  <w:style w:type="character" w:customStyle="1" w:styleId="WW8Num19z1">
    <w:name w:val="WW8Num19z1"/>
    <w:rsid w:val="00A7615D"/>
    <w:rPr>
      <w:rFonts w:ascii="Courier New" w:hAnsi="Courier New" w:cs="Courier New"/>
    </w:rPr>
  </w:style>
  <w:style w:type="character" w:customStyle="1" w:styleId="WW8Num19z2">
    <w:name w:val="WW8Num19z2"/>
    <w:rsid w:val="00A7615D"/>
    <w:rPr>
      <w:rFonts w:ascii="Wingdings" w:hAnsi="Wingdings" w:cs="Wingdings"/>
    </w:rPr>
  </w:style>
  <w:style w:type="character" w:customStyle="1" w:styleId="WW8Num20z1">
    <w:name w:val="WW8Num20z1"/>
    <w:rsid w:val="00A7615D"/>
    <w:rPr>
      <w:rFonts w:ascii="Courier New" w:hAnsi="Courier New" w:cs="Courier New"/>
    </w:rPr>
  </w:style>
  <w:style w:type="character" w:customStyle="1" w:styleId="WW8Num20z2">
    <w:name w:val="WW8Num20z2"/>
    <w:rsid w:val="00A7615D"/>
    <w:rPr>
      <w:rFonts w:ascii="Wingdings" w:hAnsi="Wingdings" w:cs="Wingdings"/>
    </w:rPr>
  </w:style>
  <w:style w:type="character" w:customStyle="1" w:styleId="WW8Num21z1">
    <w:name w:val="WW8Num21z1"/>
    <w:rsid w:val="00A7615D"/>
    <w:rPr>
      <w:rFonts w:ascii="Courier New" w:hAnsi="Courier New" w:cs="Courier New"/>
    </w:rPr>
  </w:style>
  <w:style w:type="character" w:customStyle="1" w:styleId="WW8Num21z2">
    <w:name w:val="WW8Num21z2"/>
    <w:rsid w:val="00A7615D"/>
    <w:rPr>
      <w:rFonts w:ascii="Wingdings" w:hAnsi="Wingdings" w:cs="Wingdings"/>
    </w:rPr>
  </w:style>
  <w:style w:type="character" w:customStyle="1" w:styleId="WW8Num22z1">
    <w:name w:val="WW8Num22z1"/>
    <w:rsid w:val="00A7615D"/>
    <w:rPr>
      <w:rFonts w:ascii="Courier New" w:hAnsi="Courier New" w:cs="Courier New"/>
    </w:rPr>
  </w:style>
  <w:style w:type="character" w:customStyle="1" w:styleId="WW8Num22z2">
    <w:name w:val="WW8Num22z2"/>
    <w:rsid w:val="00A7615D"/>
    <w:rPr>
      <w:rFonts w:ascii="Wingdings" w:hAnsi="Wingdings" w:cs="Wingdings"/>
    </w:rPr>
  </w:style>
  <w:style w:type="character" w:customStyle="1" w:styleId="WW8Num23z1">
    <w:name w:val="WW8Num23z1"/>
    <w:rsid w:val="00A7615D"/>
    <w:rPr>
      <w:rFonts w:ascii="Courier New" w:hAnsi="Courier New" w:cs="Courier New"/>
    </w:rPr>
  </w:style>
  <w:style w:type="character" w:customStyle="1" w:styleId="WW8Num23z2">
    <w:name w:val="WW8Num23z2"/>
    <w:rsid w:val="00A7615D"/>
    <w:rPr>
      <w:rFonts w:ascii="Wingdings" w:hAnsi="Wingdings" w:cs="Wingdings"/>
    </w:rPr>
  </w:style>
  <w:style w:type="character" w:customStyle="1" w:styleId="WW8Num24z1">
    <w:name w:val="WW8Num24z1"/>
    <w:rsid w:val="00A7615D"/>
    <w:rPr>
      <w:rFonts w:ascii="Courier New" w:hAnsi="Courier New" w:cs="Courier New"/>
    </w:rPr>
  </w:style>
  <w:style w:type="character" w:customStyle="1" w:styleId="WW8Num24z2">
    <w:name w:val="WW8Num24z2"/>
    <w:rsid w:val="00A7615D"/>
    <w:rPr>
      <w:rFonts w:ascii="Wingdings" w:hAnsi="Wingdings" w:cs="Wingdings"/>
    </w:rPr>
  </w:style>
  <w:style w:type="character" w:customStyle="1" w:styleId="WW8Num25z1">
    <w:name w:val="WW8Num25z1"/>
    <w:rsid w:val="00A7615D"/>
    <w:rPr>
      <w:rFonts w:ascii="Courier New" w:hAnsi="Courier New" w:cs="Courier New"/>
    </w:rPr>
  </w:style>
  <w:style w:type="character" w:customStyle="1" w:styleId="WW8Num25z2">
    <w:name w:val="WW8Num25z2"/>
    <w:rsid w:val="00A7615D"/>
    <w:rPr>
      <w:rFonts w:ascii="Wingdings" w:hAnsi="Wingdings" w:cs="Wingdings"/>
    </w:rPr>
  </w:style>
  <w:style w:type="character" w:customStyle="1" w:styleId="WW8Num26z1">
    <w:name w:val="WW8Num26z1"/>
    <w:rsid w:val="00A7615D"/>
    <w:rPr>
      <w:rFonts w:ascii="Courier New" w:hAnsi="Courier New" w:cs="Courier New"/>
    </w:rPr>
  </w:style>
  <w:style w:type="character" w:customStyle="1" w:styleId="WW8Num26z2">
    <w:name w:val="WW8Num26z2"/>
    <w:rsid w:val="00A7615D"/>
    <w:rPr>
      <w:rFonts w:ascii="Wingdings" w:hAnsi="Wingdings" w:cs="Wingdings"/>
    </w:rPr>
  </w:style>
  <w:style w:type="character" w:customStyle="1" w:styleId="WW8Num27z1">
    <w:name w:val="WW8Num27z1"/>
    <w:rsid w:val="00A7615D"/>
    <w:rPr>
      <w:rFonts w:ascii="Courier New" w:hAnsi="Courier New" w:cs="Courier New"/>
    </w:rPr>
  </w:style>
  <w:style w:type="character" w:customStyle="1" w:styleId="WW8Num27z2">
    <w:name w:val="WW8Num27z2"/>
    <w:rsid w:val="00A7615D"/>
    <w:rPr>
      <w:rFonts w:ascii="Wingdings" w:hAnsi="Wingdings" w:cs="Wingdings"/>
    </w:rPr>
  </w:style>
  <w:style w:type="character" w:customStyle="1" w:styleId="WW8Num28z1">
    <w:name w:val="WW8Num28z1"/>
    <w:rsid w:val="00A7615D"/>
    <w:rPr>
      <w:rFonts w:ascii="Courier New" w:hAnsi="Courier New" w:cs="Courier New"/>
    </w:rPr>
  </w:style>
  <w:style w:type="character" w:customStyle="1" w:styleId="WW8Num28z2">
    <w:name w:val="WW8Num28z2"/>
    <w:rsid w:val="00A7615D"/>
    <w:rPr>
      <w:rFonts w:ascii="Wingdings" w:hAnsi="Wingdings" w:cs="Wingdings"/>
    </w:rPr>
  </w:style>
  <w:style w:type="character" w:customStyle="1" w:styleId="WW8Num29z1">
    <w:name w:val="WW8Num29z1"/>
    <w:rsid w:val="00A7615D"/>
    <w:rPr>
      <w:rFonts w:ascii="Courier New" w:hAnsi="Courier New" w:cs="Courier New"/>
    </w:rPr>
  </w:style>
  <w:style w:type="character" w:customStyle="1" w:styleId="WW8Num29z2">
    <w:name w:val="WW8Num29z2"/>
    <w:rsid w:val="00A7615D"/>
    <w:rPr>
      <w:rFonts w:ascii="Wingdings" w:hAnsi="Wingdings" w:cs="Wingdings"/>
    </w:rPr>
  </w:style>
  <w:style w:type="character" w:customStyle="1" w:styleId="WW8Num30z1">
    <w:name w:val="WW8Num30z1"/>
    <w:rsid w:val="00A7615D"/>
    <w:rPr>
      <w:rFonts w:ascii="Courier New" w:hAnsi="Courier New" w:cs="Courier New"/>
    </w:rPr>
  </w:style>
  <w:style w:type="character" w:customStyle="1" w:styleId="WW8Num30z2">
    <w:name w:val="WW8Num30z2"/>
    <w:rsid w:val="00A7615D"/>
    <w:rPr>
      <w:rFonts w:ascii="Wingdings" w:hAnsi="Wingdings" w:cs="Wingdings"/>
    </w:rPr>
  </w:style>
  <w:style w:type="character" w:customStyle="1" w:styleId="WW8Num31z1">
    <w:name w:val="WW8Num31z1"/>
    <w:rsid w:val="00A7615D"/>
    <w:rPr>
      <w:rFonts w:ascii="Courier New" w:hAnsi="Courier New" w:cs="Courier New"/>
    </w:rPr>
  </w:style>
  <w:style w:type="character" w:customStyle="1" w:styleId="WW8Num31z2">
    <w:name w:val="WW8Num31z2"/>
    <w:rsid w:val="00A7615D"/>
    <w:rPr>
      <w:rFonts w:ascii="Wingdings" w:hAnsi="Wingdings" w:cs="Wingdings"/>
    </w:rPr>
  </w:style>
  <w:style w:type="character" w:customStyle="1" w:styleId="WW8Num32z1">
    <w:name w:val="WW8Num32z1"/>
    <w:rsid w:val="00A7615D"/>
    <w:rPr>
      <w:rFonts w:ascii="Courier New" w:hAnsi="Courier New" w:cs="Courier New"/>
    </w:rPr>
  </w:style>
  <w:style w:type="character" w:customStyle="1" w:styleId="WW8Num32z2">
    <w:name w:val="WW8Num32z2"/>
    <w:rsid w:val="00A7615D"/>
    <w:rPr>
      <w:rFonts w:ascii="Wingdings" w:hAnsi="Wingdings" w:cs="Wingdings"/>
    </w:rPr>
  </w:style>
  <w:style w:type="character" w:customStyle="1" w:styleId="WW8Num33z1">
    <w:name w:val="WW8Num33z1"/>
    <w:rsid w:val="00A7615D"/>
    <w:rPr>
      <w:rFonts w:ascii="Courier New" w:hAnsi="Courier New" w:cs="Courier New"/>
    </w:rPr>
  </w:style>
  <w:style w:type="character" w:customStyle="1" w:styleId="WW8Num33z2">
    <w:name w:val="WW8Num33z2"/>
    <w:rsid w:val="00A7615D"/>
    <w:rPr>
      <w:rFonts w:ascii="Wingdings" w:hAnsi="Wingdings" w:cs="Wingdings"/>
    </w:rPr>
  </w:style>
  <w:style w:type="character" w:customStyle="1" w:styleId="WW8Num34z1">
    <w:name w:val="WW8Num34z1"/>
    <w:rsid w:val="00A7615D"/>
    <w:rPr>
      <w:rFonts w:ascii="Courier New" w:hAnsi="Courier New" w:cs="Courier New"/>
    </w:rPr>
  </w:style>
  <w:style w:type="character" w:customStyle="1" w:styleId="WW8Num34z2">
    <w:name w:val="WW8Num34z2"/>
    <w:rsid w:val="00A7615D"/>
    <w:rPr>
      <w:rFonts w:ascii="Wingdings" w:hAnsi="Wingdings" w:cs="Wingdings"/>
    </w:rPr>
  </w:style>
  <w:style w:type="character" w:customStyle="1" w:styleId="WW8Num35z1">
    <w:name w:val="WW8Num35z1"/>
    <w:rsid w:val="00A7615D"/>
    <w:rPr>
      <w:rFonts w:ascii="Courier New" w:hAnsi="Courier New" w:cs="Courier New"/>
    </w:rPr>
  </w:style>
  <w:style w:type="character" w:customStyle="1" w:styleId="WW8Num35z2">
    <w:name w:val="WW8Num35z2"/>
    <w:rsid w:val="00A7615D"/>
    <w:rPr>
      <w:rFonts w:ascii="Wingdings" w:hAnsi="Wingdings" w:cs="Wingdings"/>
    </w:rPr>
  </w:style>
  <w:style w:type="character" w:customStyle="1" w:styleId="WW8Num36z1">
    <w:name w:val="WW8Num36z1"/>
    <w:rsid w:val="00A7615D"/>
    <w:rPr>
      <w:rFonts w:ascii="Courier New" w:hAnsi="Courier New" w:cs="Courier New"/>
    </w:rPr>
  </w:style>
  <w:style w:type="character" w:customStyle="1" w:styleId="WW8Num36z2">
    <w:name w:val="WW8Num36z2"/>
    <w:rsid w:val="00A7615D"/>
    <w:rPr>
      <w:rFonts w:ascii="Wingdings" w:hAnsi="Wingdings" w:cs="Wingdings"/>
    </w:rPr>
  </w:style>
  <w:style w:type="character" w:customStyle="1" w:styleId="WW8Num37z1">
    <w:name w:val="WW8Num37z1"/>
    <w:rsid w:val="00A7615D"/>
    <w:rPr>
      <w:rFonts w:ascii="Courier New" w:hAnsi="Courier New" w:cs="Courier New"/>
    </w:rPr>
  </w:style>
  <w:style w:type="character" w:customStyle="1" w:styleId="WW8Num37z2">
    <w:name w:val="WW8Num37z2"/>
    <w:rsid w:val="00A7615D"/>
    <w:rPr>
      <w:rFonts w:ascii="Wingdings" w:hAnsi="Wingdings" w:cs="Wingdings"/>
    </w:rPr>
  </w:style>
  <w:style w:type="character" w:customStyle="1" w:styleId="WW8Num38z1">
    <w:name w:val="WW8Num38z1"/>
    <w:rsid w:val="00A7615D"/>
    <w:rPr>
      <w:rFonts w:ascii="Courier New" w:hAnsi="Courier New" w:cs="Courier New"/>
    </w:rPr>
  </w:style>
  <w:style w:type="character" w:customStyle="1" w:styleId="WW8Num38z2">
    <w:name w:val="WW8Num38z2"/>
    <w:rsid w:val="00A7615D"/>
    <w:rPr>
      <w:rFonts w:ascii="Wingdings" w:hAnsi="Wingdings" w:cs="Wingdings"/>
    </w:rPr>
  </w:style>
  <w:style w:type="character" w:customStyle="1" w:styleId="WW8Num40z1">
    <w:name w:val="WW8Num40z1"/>
    <w:rsid w:val="00A7615D"/>
    <w:rPr>
      <w:rFonts w:ascii="Calibri" w:eastAsia="Times New Roman" w:hAnsi="Calibri" w:cs="Tahoma"/>
    </w:rPr>
  </w:style>
  <w:style w:type="character" w:customStyle="1" w:styleId="WW8Num40z2">
    <w:name w:val="WW8Num40z2"/>
    <w:rsid w:val="00A7615D"/>
    <w:rPr>
      <w:rFonts w:ascii="Wingdings" w:hAnsi="Wingdings" w:cs="Wingdings"/>
    </w:rPr>
  </w:style>
  <w:style w:type="character" w:customStyle="1" w:styleId="WW8Num40z4">
    <w:name w:val="WW8Num40z4"/>
    <w:rsid w:val="00A7615D"/>
    <w:rPr>
      <w:rFonts w:ascii="Courier New" w:hAnsi="Courier New" w:cs="Courier New"/>
    </w:rPr>
  </w:style>
  <w:style w:type="character" w:customStyle="1" w:styleId="WW8Num42z1">
    <w:name w:val="WW8Num42z1"/>
    <w:rsid w:val="00A7615D"/>
    <w:rPr>
      <w:rFonts w:ascii="Courier New" w:hAnsi="Courier New" w:cs="Courier New"/>
    </w:rPr>
  </w:style>
  <w:style w:type="character" w:customStyle="1" w:styleId="WW8Num42z2">
    <w:name w:val="WW8Num42z2"/>
    <w:rsid w:val="00A7615D"/>
    <w:rPr>
      <w:rFonts w:ascii="Wingdings" w:hAnsi="Wingdings" w:cs="Wingdings"/>
    </w:rPr>
  </w:style>
  <w:style w:type="character" w:customStyle="1" w:styleId="WW8Num43z1">
    <w:name w:val="WW8Num43z1"/>
    <w:rsid w:val="00A7615D"/>
    <w:rPr>
      <w:rFonts w:ascii="Courier New" w:hAnsi="Courier New" w:cs="Courier New"/>
    </w:rPr>
  </w:style>
  <w:style w:type="character" w:customStyle="1" w:styleId="WW8Num43z2">
    <w:name w:val="WW8Num43z2"/>
    <w:rsid w:val="00A7615D"/>
    <w:rPr>
      <w:rFonts w:ascii="Wingdings" w:hAnsi="Wingdings" w:cs="Wingdings"/>
    </w:rPr>
  </w:style>
  <w:style w:type="character" w:customStyle="1" w:styleId="Domylnaczcionkaakapitu1">
    <w:name w:val="Domyślna czcionka akapitu1"/>
    <w:rsid w:val="00A7615D"/>
  </w:style>
  <w:style w:type="character" w:customStyle="1" w:styleId="Absatz-Standardschriftart">
    <w:name w:val="Absatz-Standardschriftart"/>
    <w:rsid w:val="00A7615D"/>
  </w:style>
  <w:style w:type="character" w:customStyle="1" w:styleId="NagwekZnak">
    <w:name w:val="Nagłówek Znak"/>
    <w:uiPriority w:val="99"/>
    <w:rsid w:val="00A7615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sid w:val="00A7615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rsid w:val="00A7615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rsid w:val="00A7615D"/>
    <w:rPr>
      <w:color w:val="0000FF"/>
      <w:u w:val="single"/>
    </w:rPr>
  </w:style>
  <w:style w:type="character" w:styleId="Pogrubienie">
    <w:name w:val="Strong"/>
    <w:uiPriority w:val="22"/>
    <w:qFormat/>
    <w:rsid w:val="00A7615D"/>
    <w:rPr>
      <w:b/>
      <w:bCs/>
    </w:rPr>
  </w:style>
  <w:style w:type="character" w:customStyle="1" w:styleId="Nagwek1Znak">
    <w:name w:val="Nagłówek 1 Znak"/>
    <w:rsid w:val="00A7615D"/>
    <w:rPr>
      <w:b/>
      <w:bCs/>
      <w:kern w:val="1"/>
      <w:sz w:val="48"/>
      <w:szCs w:val="48"/>
    </w:rPr>
  </w:style>
  <w:style w:type="character" w:styleId="Uwydatnienie">
    <w:name w:val="Emphasis"/>
    <w:qFormat/>
    <w:rsid w:val="00A7615D"/>
    <w:rPr>
      <w:i/>
      <w:iCs/>
    </w:rPr>
  </w:style>
  <w:style w:type="character" w:customStyle="1" w:styleId="value">
    <w:name w:val="value"/>
    <w:basedOn w:val="Domylnaczcionkaakapitu1"/>
    <w:rsid w:val="00A7615D"/>
  </w:style>
  <w:style w:type="character" w:customStyle="1" w:styleId="Nagwek2Znak">
    <w:name w:val="Nagłówek 2 Znak"/>
    <w:rsid w:val="00A7615D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hps">
    <w:name w:val="hps"/>
    <w:basedOn w:val="Domylnaczcionkaakapitu1"/>
    <w:rsid w:val="00A7615D"/>
  </w:style>
  <w:style w:type="character" w:customStyle="1" w:styleId="Nagwek4Znak">
    <w:name w:val="Nagłówek 4 Znak"/>
    <w:rsid w:val="00A7615D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tool">
    <w:name w:val="tool"/>
    <w:basedOn w:val="Domylnaczcionkaakapitu1"/>
    <w:rsid w:val="00A7615D"/>
  </w:style>
  <w:style w:type="character" w:customStyle="1" w:styleId="Tekstpodstawowy2Znak">
    <w:name w:val="Tekst podstawowy 2 Znak"/>
    <w:rsid w:val="00A7615D"/>
    <w:rPr>
      <w:rFonts w:eastAsia="SimSun" w:cs="Mangal"/>
      <w:i/>
      <w:iCs/>
      <w:kern w:val="1"/>
      <w:sz w:val="22"/>
      <w:szCs w:val="22"/>
      <w:u w:val="single"/>
      <w:lang w:eastAsia="hi-IN" w:bidi="hi-IN"/>
    </w:rPr>
  </w:style>
  <w:style w:type="character" w:customStyle="1" w:styleId="NagwekZnak1">
    <w:name w:val="Nagłówek Znak1"/>
    <w:rsid w:val="00A7615D"/>
    <w:rPr>
      <w:rFonts w:eastAsia="SimSun" w:cs="Mangal"/>
      <w:kern w:val="1"/>
      <w:sz w:val="24"/>
      <w:szCs w:val="21"/>
      <w:lang w:val="pl-PL" w:eastAsia="hi-IN" w:bidi="hi-IN"/>
    </w:rPr>
  </w:style>
  <w:style w:type="character" w:customStyle="1" w:styleId="StopkaZnak1">
    <w:name w:val="Stopka Znak1"/>
    <w:rsid w:val="00A7615D"/>
    <w:rPr>
      <w:rFonts w:eastAsia="SimSun" w:cs="Mangal"/>
      <w:kern w:val="1"/>
      <w:sz w:val="24"/>
      <w:szCs w:val="21"/>
      <w:lang w:val="pl-PL" w:eastAsia="hi-IN" w:bidi="hi-IN"/>
    </w:rPr>
  </w:style>
  <w:style w:type="character" w:customStyle="1" w:styleId="Symbolewypunktowania">
    <w:name w:val="Symbole wypunktowania"/>
    <w:rsid w:val="00A7615D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A7615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A7615D"/>
    <w:pPr>
      <w:spacing w:after="120"/>
    </w:pPr>
  </w:style>
  <w:style w:type="paragraph" w:styleId="Lista">
    <w:name w:val="List"/>
    <w:basedOn w:val="Tekstpodstawowy"/>
    <w:rsid w:val="00A7615D"/>
  </w:style>
  <w:style w:type="paragraph" w:customStyle="1" w:styleId="Podpis4">
    <w:name w:val="Podpis4"/>
    <w:basedOn w:val="Normalny"/>
    <w:rsid w:val="00A7615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7615D"/>
    <w:pPr>
      <w:suppressLineNumbers/>
    </w:pPr>
  </w:style>
  <w:style w:type="paragraph" w:customStyle="1" w:styleId="Nagwek30">
    <w:name w:val="Nagłówek3"/>
    <w:basedOn w:val="Normalny"/>
    <w:next w:val="Tekstpodstawowy"/>
    <w:rsid w:val="00A7615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3">
    <w:name w:val="Podpis3"/>
    <w:basedOn w:val="Normalny"/>
    <w:rsid w:val="00A7615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rsid w:val="00A7615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2">
    <w:name w:val="Podpis2"/>
    <w:basedOn w:val="Normalny"/>
    <w:rsid w:val="00A7615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A7615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A7615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A7615D"/>
    <w:pPr>
      <w:suppressLineNumbers/>
    </w:pPr>
  </w:style>
  <w:style w:type="paragraph" w:styleId="Akapitzlist">
    <w:name w:val="List Paragraph"/>
    <w:basedOn w:val="Normalny"/>
    <w:qFormat/>
    <w:rsid w:val="00A7615D"/>
    <w:pPr>
      <w:ind w:left="720"/>
    </w:pPr>
  </w:style>
  <w:style w:type="paragraph" w:customStyle="1" w:styleId="Nagwektabeli">
    <w:name w:val="Nagłówek tabeli"/>
    <w:basedOn w:val="Zawartotabeli"/>
    <w:rsid w:val="00A7615D"/>
    <w:pPr>
      <w:jc w:val="center"/>
    </w:pPr>
    <w:rPr>
      <w:b/>
      <w:bCs/>
    </w:rPr>
  </w:style>
  <w:style w:type="paragraph" w:styleId="Nagwek">
    <w:name w:val="header"/>
    <w:basedOn w:val="Normalny"/>
    <w:uiPriority w:val="99"/>
    <w:rsid w:val="00A7615D"/>
    <w:rPr>
      <w:szCs w:val="21"/>
    </w:rPr>
  </w:style>
  <w:style w:type="paragraph" w:styleId="Stopka">
    <w:name w:val="footer"/>
    <w:basedOn w:val="Normalny"/>
    <w:rsid w:val="00A7615D"/>
    <w:rPr>
      <w:szCs w:val="21"/>
    </w:rPr>
  </w:style>
  <w:style w:type="paragraph" w:styleId="Tekstdymka">
    <w:name w:val="Balloon Text"/>
    <w:basedOn w:val="Normalny"/>
    <w:rsid w:val="00A7615D"/>
    <w:rPr>
      <w:rFonts w:ascii="Tahoma" w:hAnsi="Tahoma" w:cs="Tahoma"/>
      <w:sz w:val="16"/>
      <w:szCs w:val="14"/>
    </w:rPr>
  </w:style>
  <w:style w:type="paragraph" w:styleId="NormalnyWeb">
    <w:name w:val="Normal (Web)"/>
    <w:basedOn w:val="Normalny"/>
    <w:uiPriority w:val="99"/>
    <w:rsid w:val="00A7615D"/>
    <w:pPr>
      <w:widowControl/>
      <w:suppressAutoHyphens w:val="0"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nazwa">
    <w:name w:val="nazwa"/>
    <w:basedOn w:val="Normalny"/>
    <w:rsid w:val="00A7615D"/>
    <w:pPr>
      <w:widowControl/>
      <w:suppressAutoHyphens w:val="0"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opis">
    <w:name w:val="opis"/>
    <w:basedOn w:val="Normalny"/>
    <w:rsid w:val="00A7615D"/>
    <w:pPr>
      <w:widowControl/>
      <w:suppressAutoHyphens w:val="0"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A7615D"/>
    <w:pPr>
      <w:widowControl/>
      <w:suppressAutoHyphens w:val="0"/>
      <w:textAlignment w:val="auto"/>
    </w:pPr>
    <w:rPr>
      <w:i/>
      <w:iCs/>
      <w:sz w:val="22"/>
      <w:szCs w:val="22"/>
      <w:u w:val="single"/>
    </w:rPr>
  </w:style>
  <w:style w:type="paragraph" w:customStyle="1" w:styleId="Zawartoramki">
    <w:name w:val="Zawartość ramki"/>
    <w:basedOn w:val="Tekstpodstawowy"/>
    <w:rsid w:val="00A7615D"/>
  </w:style>
  <w:style w:type="character" w:customStyle="1" w:styleId="caps">
    <w:name w:val="caps"/>
    <w:basedOn w:val="Domylnaczcionkaakapitu"/>
    <w:rsid w:val="00305425"/>
  </w:style>
  <w:style w:type="character" w:customStyle="1" w:styleId="Nagwek3Znak">
    <w:name w:val="Nagłówek 3 Znak"/>
    <w:link w:val="Nagwek3"/>
    <w:uiPriority w:val="9"/>
    <w:rsid w:val="00DB0D16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A5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CE9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5A5CE9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C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CE9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ak">
    <w:name w:val="tak"/>
    <w:basedOn w:val="Domylnaczcionkaakapitu"/>
    <w:rsid w:val="00A660CC"/>
  </w:style>
  <w:style w:type="character" w:customStyle="1" w:styleId="nie">
    <w:name w:val="nie"/>
    <w:basedOn w:val="Domylnaczcionkaakapitu"/>
    <w:rsid w:val="00A660CC"/>
  </w:style>
  <w:style w:type="character" w:customStyle="1" w:styleId="tiptool">
    <w:name w:val="tip_tool"/>
    <w:basedOn w:val="Domylnaczcionkaakapitu"/>
    <w:rsid w:val="000F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eocardbenchmark.net/gpu_list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pubenchmark.net/cpu_list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4D9D-F772-41B2-873A-4C8A194F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3802</Words>
  <Characters>22812</Characters>
  <Application>Microsoft Office Word</Application>
  <DocSecurity>4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2015-10-16T08:40:00Z</dcterms:created>
  <dcterms:modified xsi:type="dcterms:W3CDTF">2015-10-16T08:40:00Z</dcterms:modified>
</cp:coreProperties>
</file>