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02" w:rsidRPr="006C6888" w:rsidRDefault="009D1D02" w:rsidP="00DD483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9D1D02" w:rsidRPr="00333EEE" w:rsidRDefault="009D1D02" w:rsidP="00DD483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9D1D02" w:rsidRPr="006C6888" w:rsidRDefault="009D1D02" w:rsidP="00DD483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9D1D02" w:rsidRPr="006C6888" w:rsidRDefault="009D1D02" w:rsidP="00DD483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9D1D02" w:rsidRPr="006C6888" w:rsidRDefault="009D1D02" w:rsidP="00DD483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9D1D02" w:rsidRPr="006C6888" w:rsidRDefault="009D1D02" w:rsidP="00DD483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9D1D02" w:rsidRPr="006C6888" w:rsidRDefault="009D1D02" w:rsidP="00DD483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9D1D02" w:rsidRPr="006C6888" w:rsidRDefault="009D1D02" w:rsidP="00DD483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>
        <w:rPr>
          <w:rFonts w:ascii="Century Gothic" w:hAnsi="Century Gothic"/>
          <w:color w:val="000000"/>
          <w:sz w:val="18"/>
        </w:rPr>
        <w:t>………</w:t>
      </w:r>
    </w:p>
    <w:p w:rsidR="009D1D02" w:rsidRPr="006C6888" w:rsidRDefault="009D1D02" w:rsidP="00DD483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9D1D02" w:rsidRPr="006C6888" w:rsidRDefault="009D1D02" w:rsidP="00DD483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9D1D02" w:rsidRPr="006C6888" w:rsidRDefault="009D1D02" w:rsidP="00DD483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9D1D02" w:rsidRPr="006C6888" w:rsidRDefault="009D1D02" w:rsidP="00DD483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9D1D02" w:rsidRPr="00771A94" w:rsidRDefault="009D1D02" w:rsidP="00DD4837">
      <w:pPr>
        <w:pStyle w:val="BodyText"/>
        <w:spacing w:line="276" w:lineRule="auto"/>
        <w:ind w:right="408"/>
        <w:jc w:val="center"/>
        <w:rPr>
          <w:rFonts w:ascii="Century Gothic" w:hAnsi="Century Gothic"/>
        </w:rPr>
      </w:pPr>
      <w:bookmarkStart w:id="0" w:name="_GoBack"/>
      <w:bookmarkEnd w:id="0"/>
      <w:r w:rsidRPr="005F368E">
        <w:rPr>
          <w:rFonts w:ascii="Century Gothic" w:hAnsi="Century Gothic"/>
        </w:rPr>
        <w:t xml:space="preserve"> realizację ekspertyzy pn. „Model współpracy z przedsiębiorcami - na przykładzie województwa mazowieckiego</w:t>
      </w:r>
      <w:r w:rsidRPr="00F57EC4">
        <w:rPr>
          <w:rFonts w:ascii="Century Gothic" w:hAnsi="Century Gothic"/>
        </w:rPr>
        <w:t>”</w:t>
      </w:r>
      <w:r w:rsidRPr="00771A94">
        <w:rPr>
          <w:rFonts w:ascii="Century Gothic" w:hAnsi="Century Gothic"/>
        </w:rPr>
        <w:t xml:space="preserve"> </w:t>
      </w:r>
    </w:p>
    <w:p w:rsidR="009D1D02" w:rsidRPr="006C6888" w:rsidRDefault="009D1D02" w:rsidP="00DD483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9D1D02" w:rsidRPr="006C6888" w:rsidRDefault="009D1D02" w:rsidP="00DD483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Stosownie do postanowień art. 24 ustawy z dnia 29 stycznia 2004 roku Prawo zamówień publicznych (tekst jednolity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9D1D02" w:rsidRPr="006C6888" w:rsidRDefault="009D1D02" w:rsidP="00DD483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9D1D02" w:rsidRPr="006C6888" w:rsidRDefault="009D1D02" w:rsidP="00DD483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9D1D02" w:rsidRPr="006C6888" w:rsidRDefault="009D1D02" w:rsidP="00DD483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9D1D02" w:rsidRPr="006C6888" w:rsidRDefault="009D1D02" w:rsidP="00DD483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9D1D02" w:rsidRDefault="009D1D02" w:rsidP="00DD483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9D1D02" w:rsidRDefault="009D1D02" w:rsidP="00DD483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9D1D02" w:rsidRDefault="009D1D02" w:rsidP="00DD483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9D1D02" w:rsidRPr="006C6888" w:rsidRDefault="009D1D02" w:rsidP="00DD483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9D1D02" w:rsidRPr="006C6888" w:rsidRDefault="009D1D02" w:rsidP="00DD4837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9D1D02" w:rsidRPr="006C6888" w:rsidRDefault="009D1D02" w:rsidP="00DD483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9D1D02" w:rsidRPr="006C6888" w:rsidRDefault="009D1D02" w:rsidP="00DD4837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9D1D02" w:rsidRPr="006C6888" w:rsidRDefault="009D1D02" w:rsidP="00DD4837">
      <w:pPr>
        <w:rPr>
          <w:rFonts w:ascii="Century Gothic" w:hAnsi="Century Gothic"/>
          <w:sz w:val="18"/>
          <w:szCs w:val="16"/>
        </w:rPr>
      </w:pPr>
    </w:p>
    <w:p w:rsidR="009D1D02" w:rsidRPr="00DD4837" w:rsidRDefault="009D1D02" w:rsidP="00DD4837"/>
    <w:sectPr w:rsidR="009D1D02" w:rsidRPr="00DD4837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02" w:rsidRDefault="009D1D02" w:rsidP="005313B3">
      <w:pPr>
        <w:spacing w:after="0" w:line="240" w:lineRule="auto"/>
      </w:pPr>
      <w:r>
        <w:separator/>
      </w:r>
    </w:p>
  </w:endnote>
  <w:endnote w:type="continuationSeparator" w:id="0">
    <w:p w:rsidR="009D1D02" w:rsidRDefault="009D1D0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02" w:rsidRDefault="009D1D02" w:rsidP="001F5B9A">
    <w:pPr>
      <w:pStyle w:val="Footer"/>
    </w:pPr>
  </w:p>
  <w:p w:rsidR="009D1D02" w:rsidRDefault="009D1D02" w:rsidP="001F5B9A">
    <w:pPr>
      <w:pStyle w:val="Footer"/>
    </w:pPr>
  </w:p>
  <w:p w:rsidR="009D1D02" w:rsidRPr="001F5B9A" w:rsidRDefault="009D1D02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U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I2C1HC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9D1D02" w:rsidRPr="00CB30EC" w:rsidRDefault="009D1D02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9D1D02" w:rsidRPr="00CB30EC" w:rsidRDefault="009D1D02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9D1D02" w:rsidRPr="005E0840" w:rsidRDefault="009D1D02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9D1D02" w:rsidRPr="005E0840" w:rsidRDefault="009D1D02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36.9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" o:allowincell="f" filled="f" stroked="f">
          <v:textbox style="layout-flow:vertical;mso-layout-flow-alt:bottom-to-top;mso-fit-shape-to-text:t">
            <w:txbxContent>
              <w:p w:rsidR="009D1D02" w:rsidRPr="00E66253" w:rsidRDefault="009D1D02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02" w:rsidRDefault="009D1D02" w:rsidP="005313B3">
      <w:pPr>
        <w:spacing w:after="0" w:line="240" w:lineRule="auto"/>
      </w:pPr>
      <w:r>
        <w:separator/>
      </w:r>
    </w:p>
  </w:footnote>
  <w:footnote w:type="continuationSeparator" w:id="0">
    <w:p w:rsidR="009D1D02" w:rsidRDefault="009D1D0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02" w:rsidRDefault="009D1D02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DV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1G7w1X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9D1D02" w:rsidRPr="005E0840" w:rsidRDefault="009D1D02" w:rsidP="001E1D3C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>Agencja Rozwoju Mazowsza S.A. , 0</w:t>
                </w:r>
                <w:r>
                  <w:rPr>
                    <w:sz w:val="14"/>
                    <w:szCs w:val="14"/>
                  </w:rPr>
                  <w:t>0</w:t>
                </w:r>
                <w:r w:rsidRPr="005E0840">
                  <w:rPr>
                    <w:sz w:val="14"/>
                    <w:szCs w:val="14"/>
                  </w:rPr>
                  <w:t>-</w:t>
                </w:r>
                <w:r>
                  <w:rPr>
                    <w:sz w:val="14"/>
                    <w:szCs w:val="14"/>
                  </w:rPr>
                  <w:t>193</w:t>
                </w:r>
                <w:r w:rsidRPr="005E0840">
                  <w:rPr>
                    <w:sz w:val="14"/>
                    <w:szCs w:val="14"/>
                  </w:rPr>
                  <w:t xml:space="preserve"> Warszawa, ul. </w:t>
                </w:r>
                <w:r>
                  <w:rPr>
                    <w:sz w:val="14"/>
                    <w:szCs w:val="14"/>
                    <w:lang w:val="en-US"/>
                  </w:rPr>
                  <w:t>Stawki 2,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9D1D02" w:rsidRPr="005E0840" w:rsidRDefault="009D1D02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9D1D02" w:rsidRPr="005E0840" w:rsidRDefault="009D1D02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68265EC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B18DD"/>
    <w:multiLevelType w:val="hybridMultilevel"/>
    <w:tmpl w:val="33662D0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EB1F94"/>
    <w:multiLevelType w:val="hybridMultilevel"/>
    <w:tmpl w:val="53020038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F676D0"/>
    <w:multiLevelType w:val="hybridMultilevel"/>
    <w:tmpl w:val="A5286CB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6602EB"/>
    <w:multiLevelType w:val="hybridMultilevel"/>
    <w:tmpl w:val="BC56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94751"/>
    <w:multiLevelType w:val="hybridMultilevel"/>
    <w:tmpl w:val="4776F84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2A77A43"/>
    <w:multiLevelType w:val="hybridMultilevel"/>
    <w:tmpl w:val="452E605E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32EB8"/>
    <w:multiLevelType w:val="hybridMultilevel"/>
    <w:tmpl w:val="E3F842E6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AF926A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4D2530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5968B9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B657E6"/>
    <w:multiLevelType w:val="hybridMultilevel"/>
    <w:tmpl w:val="D82CC5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EFA2432"/>
    <w:multiLevelType w:val="hybridMultilevel"/>
    <w:tmpl w:val="8992295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3A56C6"/>
    <w:multiLevelType w:val="hybridMultilevel"/>
    <w:tmpl w:val="49E67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5FC7CDF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642A62"/>
    <w:multiLevelType w:val="hybridMultilevel"/>
    <w:tmpl w:val="4FE0A65A"/>
    <w:lvl w:ilvl="0" w:tplc="39781F3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58512C"/>
    <w:multiLevelType w:val="hybridMultilevel"/>
    <w:tmpl w:val="8E2CBC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A77CE1"/>
    <w:multiLevelType w:val="hybridMultilevel"/>
    <w:tmpl w:val="1DD02468"/>
    <w:lvl w:ilvl="0" w:tplc="39781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C0CA7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16668"/>
    <w:multiLevelType w:val="hybridMultilevel"/>
    <w:tmpl w:val="E71E19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95E5AA8"/>
    <w:multiLevelType w:val="hybridMultilevel"/>
    <w:tmpl w:val="B186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4FE6"/>
    <w:rsid w:val="000336BC"/>
    <w:rsid w:val="00044BD2"/>
    <w:rsid w:val="00051E0B"/>
    <w:rsid w:val="000559DA"/>
    <w:rsid w:val="00055EBA"/>
    <w:rsid w:val="000727F6"/>
    <w:rsid w:val="00073A26"/>
    <w:rsid w:val="00076CA9"/>
    <w:rsid w:val="00081185"/>
    <w:rsid w:val="00083367"/>
    <w:rsid w:val="000852AD"/>
    <w:rsid w:val="00086798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0EAB"/>
    <w:rsid w:val="001324F6"/>
    <w:rsid w:val="0014253D"/>
    <w:rsid w:val="00144D23"/>
    <w:rsid w:val="00157CA7"/>
    <w:rsid w:val="001652E6"/>
    <w:rsid w:val="00167E54"/>
    <w:rsid w:val="001733F9"/>
    <w:rsid w:val="001829F9"/>
    <w:rsid w:val="001975DF"/>
    <w:rsid w:val="0019762C"/>
    <w:rsid w:val="001D2180"/>
    <w:rsid w:val="001D4DED"/>
    <w:rsid w:val="001D5C07"/>
    <w:rsid w:val="001E0BF2"/>
    <w:rsid w:val="001E1D3C"/>
    <w:rsid w:val="001F5B9A"/>
    <w:rsid w:val="001F5E33"/>
    <w:rsid w:val="00201E28"/>
    <w:rsid w:val="002252A6"/>
    <w:rsid w:val="00230BE4"/>
    <w:rsid w:val="00241A2A"/>
    <w:rsid w:val="00243A3C"/>
    <w:rsid w:val="00246F70"/>
    <w:rsid w:val="0026107B"/>
    <w:rsid w:val="0026529E"/>
    <w:rsid w:val="00276996"/>
    <w:rsid w:val="00290956"/>
    <w:rsid w:val="002B14BD"/>
    <w:rsid w:val="002B6BFB"/>
    <w:rsid w:val="002C790E"/>
    <w:rsid w:val="002D0D12"/>
    <w:rsid w:val="002D3541"/>
    <w:rsid w:val="002E088B"/>
    <w:rsid w:val="002E692B"/>
    <w:rsid w:val="00315615"/>
    <w:rsid w:val="00316AD1"/>
    <w:rsid w:val="00326F46"/>
    <w:rsid w:val="003316C5"/>
    <w:rsid w:val="00333EEE"/>
    <w:rsid w:val="00340CEA"/>
    <w:rsid w:val="003555DF"/>
    <w:rsid w:val="0036516F"/>
    <w:rsid w:val="00377C27"/>
    <w:rsid w:val="00380B1D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429C"/>
    <w:rsid w:val="003F6C6C"/>
    <w:rsid w:val="00406062"/>
    <w:rsid w:val="00411D18"/>
    <w:rsid w:val="00414E42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6FA9"/>
    <w:rsid w:val="005313B3"/>
    <w:rsid w:val="005350D7"/>
    <w:rsid w:val="00537A60"/>
    <w:rsid w:val="00542C1D"/>
    <w:rsid w:val="00546DED"/>
    <w:rsid w:val="00552D87"/>
    <w:rsid w:val="005660A1"/>
    <w:rsid w:val="005667A3"/>
    <w:rsid w:val="00572E68"/>
    <w:rsid w:val="00584B42"/>
    <w:rsid w:val="00585D3F"/>
    <w:rsid w:val="005A27A9"/>
    <w:rsid w:val="005A3E58"/>
    <w:rsid w:val="005B1BB2"/>
    <w:rsid w:val="005D7C20"/>
    <w:rsid w:val="005E0840"/>
    <w:rsid w:val="005E2B24"/>
    <w:rsid w:val="005F368E"/>
    <w:rsid w:val="005F70E8"/>
    <w:rsid w:val="00602807"/>
    <w:rsid w:val="00603CD9"/>
    <w:rsid w:val="00604523"/>
    <w:rsid w:val="00607CAF"/>
    <w:rsid w:val="00615148"/>
    <w:rsid w:val="00634944"/>
    <w:rsid w:val="00660770"/>
    <w:rsid w:val="00660E4A"/>
    <w:rsid w:val="00666BA9"/>
    <w:rsid w:val="00673EA5"/>
    <w:rsid w:val="00677997"/>
    <w:rsid w:val="00684317"/>
    <w:rsid w:val="00686FFF"/>
    <w:rsid w:val="006979FD"/>
    <w:rsid w:val="00697BB1"/>
    <w:rsid w:val="006A521F"/>
    <w:rsid w:val="006B5C96"/>
    <w:rsid w:val="006C30C7"/>
    <w:rsid w:val="006C6888"/>
    <w:rsid w:val="006D471E"/>
    <w:rsid w:val="006D683A"/>
    <w:rsid w:val="006E357D"/>
    <w:rsid w:val="006F094E"/>
    <w:rsid w:val="00713417"/>
    <w:rsid w:val="00722B2C"/>
    <w:rsid w:val="00735C90"/>
    <w:rsid w:val="00736583"/>
    <w:rsid w:val="00747442"/>
    <w:rsid w:val="00754E1A"/>
    <w:rsid w:val="007633D3"/>
    <w:rsid w:val="007639D3"/>
    <w:rsid w:val="00766991"/>
    <w:rsid w:val="00771A94"/>
    <w:rsid w:val="00780BFC"/>
    <w:rsid w:val="00795B74"/>
    <w:rsid w:val="007A7C86"/>
    <w:rsid w:val="007B11E3"/>
    <w:rsid w:val="007D062A"/>
    <w:rsid w:val="007D367E"/>
    <w:rsid w:val="007E433F"/>
    <w:rsid w:val="007F10B8"/>
    <w:rsid w:val="0081088D"/>
    <w:rsid w:val="00815DD1"/>
    <w:rsid w:val="00820119"/>
    <w:rsid w:val="008270A8"/>
    <w:rsid w:val="00835B22"/>
    <w:rsid w:val="00837895"/>
    <w:rsid w:val="00855830"/>
    <w:rsid w:val="00860038"/>
    <w:rsid w:val="008643CC"/>
    <w:rsid w:val="00887778"/>
    <w:rsid w:val="00890BC6"/>
    <w:rsid w:val="00891FC0"/>
    <w:rsid w:val="00892F1E"/>
    <w:rsid w:val="008A75DB"/>
    <w:rsid w:val="008B69C2"/>
    <w:rsid w:val="008E131B"/>
    <w:rsid w:val="008F47C8"/>
    <w:rsid w:val="0090242F"/>
    <w:rsid w:val="00903592"/>
    <w:rsid w:val="0092218A"/>
    <w:rsid w:val="00936740"/>
    <w:rsid w:val="00942D8B"/>
    <w:rsid w:val="009504DE"/>
    <w:rsid w:val="00962FB2"/>
    <w:rsid w:val="00965F47"/>
    <w:rsid w:val="00970D34"/>
    <w:rsid w:val="00980DE9"/>
    <w:rsid w:val="00997F5F"/>
    <w:rsid w:val="009B1394"/>
    <w:rsid w:val="009D1D02"/>
    <w:rsid w:val="009D434B"/>
    <w:rsid w:val="009D736E"/>
    <w:rsid w:val="009E2FEF"/>
    <w:rsid w:val="009E5C88"/>
    <w:rsid w:val="00A03CC0"/>
    <w:rsid w:val="00A13C87"/>
    <w:rsid w:val="00A22939"/>
    <w:rsid w:val="00A34FF1"/>
    <w:rsid w:val="00A47BFD"/>
    <w:rsid w:val="00A501ED"/>
    <w:rsid w:val="00A6344B"/>
    <w:rsid w:val="00A732DB"/>
    <w:rsid w:val="00A772A8"/>
    <w:rsid w:val="00AA1642"/>
    <w:rsid w:val="00AA1AA2"/>
    <w:rsid w:val="00AA3D8F"/>
    <w:rsid w:val="00AA7FA3"/>
    <w:rsid w:val="00AB717E"/>
    <w:rsid w:val="00AD0314"/>
    <w:rsid w:val="00AD6B11"/>
    <w:rsid w:val="00AD7FA4"/>
    <w:rsid w:val="00B17E21"/>
    <w:rsid w:val="00B24997"/>
    <w:rsid w:val="00B37B6F"/>
    <w:rsid w:val="00B47C46"/>
    <w:rsid w:val="00B610CD"/>
    <w:rsid w:val="00B63B42"/>
    <w:rsid w:val="00B73B63"/>
    <w:rsid w:val="00B747D4"/>
    <w:rsid w:val="00B83625"/>
    <w:rsid w:val="00B91735"/>
    <w:rsid w:val="00BA0393"/>
    <w:rsid w:val="00BA1D66"/>
    <w:rsid w:val="00BA51A0"/>
    <w:rsid w:val="00BA585C"/>
    <w:rsid w:val="00BB3D9D"/>
    <w:rsid w:val="00BC2B98"/>
    <w:rsid w:val="00BC30C3"/>
    <w:rsid w:val="00BD24F6"/>
    <w:rsid w:val="00BD3ACF"/>
    <w:rsid w:val="00BE08E3"/>
    <w:rsid w:val="00BE2C4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81F7C"/>
    <w:rsid w:val="00C90579"/>
    <w:rsid w:val="00CA3C2A"/>
    <w:rsid w:val="00CA3C7B"/>
    <w:rsid w:val="00CB0610"/>
    <w:rsid w:val="00CB30EC"/>
    <w:rsid w:val="00CC1497"/>
    <w:rsid w:val="00CC42E2"/>
    <w:rsid w:val="00CD3B7D"/>
    <w:rsid w:val="00CD6A88"/>
    <w:rsid w:val="00CE11ED"/>
    <w:rsid w:val="00CE5BAF"/>
    <w:rsid w:val="00CF7514"/>
    <w:rsid w:val="00D245C1"/>
    <w:rsid w:val="00D2647D"/>
    <w:rsid w:val="00D33AF2"/>
    <w:rsid w:val="00D712BE"/>
    <w:rsid w:val="00D72805"/>
    <w:rsid w:val="00D73DEE"/>
    <w:rsid w:val="00D76CB3"/>
    <w:rsid w:val="00D859A2"/>
    <w:rsid w:val="00D94A01"/>
    <w:rsid w:val="00D95865"/>
    <w:rsid w:val="00DA2A59"/>
    <w:rsid w:val="00DA2F70"/>
    <w:rsid w:val="00DA491A"/>
    <w:rsid w:val="00DA6149"/>
    <w:rsid w:val="00DC2787"/>
    <w:rsid w:val="00DD1E3E"/>
    <w:rsid w:val="00DD30F9"/>
    <w:rsid w:val="00DD4837"/>
    <w:rsid w:val="00DD572F"/>
    <w:rsid w:val="00DD5E74"/>
    <w:rsid w:val="00E1311D"/>
    <w:rsid w:val="00E17D39"/>
    <w:rsid w:val="00E21D50"/>
    <w:rsid w:val="00E36BFF"/>
    <w:rsid w:val="00E66253"/>
    <w:rsid w:val="00E80618"/>
    <w:rsid w:val="00EA0C5E"/>
    <w:rsid w:val="00EB1EEB"/>
    <w:rsid w:val="00EC044F"/>
    <w:rsid w:val="00EE5634"/>
    <w:rsid w:val="00EE7D6B"/>
    <w:rsid w:val="00EF47CB"/>
    <w:rsid w:val="00F0501E"/>
    <w:rsid w:val="00F103AD"/>
    <w:rsid w:val="00F13AD3"/>
    <w:rsid w:val="00F24411"/>
    <w:rsid w:val="00F26AD8"/>
    <w:rsid w:val="00F31F38"/>
    <w:rsid w:val="00F47DB2"/>
    <w:rsid w:val="00F5061F"/>
    <w:rsid w:val="00F50774"/>
    <w:rsid w:val="00F57EC4"/>
    <w:rsid w:val="00F621D7"/>
    <w:rsid w:val="00F64BA8"/>
    <w:rsid w:val="00F816BC"/>
    <w:rsid w:val="00F83DB6"/>
    <w:rsid w:val="00F857C6"/>
    <w:rsid w:val="00F91334"/>
    <w:rsid w:val="00FA08ED"/>
    <w:rsid w:val="00FA2444"/>
    <w:rsid w:val="00FB0F95"/>
    <w:rsid w:val="00FC1DA6"/>
    <w:rsid w:val="00FE48CC"/>
    <w:rsid w:val="00FE52E1"/>
    <w:rsid w:val="00FE537B"/>
    <w:rsid w:val="00FE74F3"/>
    <w:rsid w:val="00FF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D245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45C1"/>
    <w:rPr>
      <w:rFonts w:ascii="Calibri" w:hAnsi="Calibri" w:cs="Times New Roman"/>
      <w:lang w:val="pl-PL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245C1"/>
    <w:rPr>
      <w:rFonts w:ascii="Times New Roman" w:hAnsi="Times New Roman"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5B1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57A"/>
    <w:rPr>
      <w:lang w:eastAsia="en-US"/>
    </w:rPr>
  </w:style>
  <w:style w:type="character" w:customStyle="1" w:styleId="FontStyle24">
    <w:name w:val="Font Style24"/>
    <w:uiPriority w:val="99"/>
    <w:rsid w:val="005B1BB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kbolakowska</cp:lastModifiedBy>
  <cp:revision>2</cp:revision>
  <cp:lastPrinted>2014-05-09T11:31:00Z</cp:lastPrinted>
  <dcterms:created xsi:type="dcterms:W3CDTF">2015-04-02T19:10:00Z</dcterms:created>
  <dcterms:modified xsi:type="dcterms:W3CDTF">2015-04-02T19:10:00Z</dcterms:modified>
</cp:coreProperties>
</file>