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88" w:rsidRPr="00325D7C" w:rsidRDefault="00B50B88" w:rsidP="00922495">
      <w:pPr>
        <w:jc w:val="right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Załącznik nr 4 do SIWZ</w:t>
      </w:r>
    </w:p>
    <w:p w:rsidR="00B50B88" w:rsidRPr="00325D7C" w:rsidRDefault="00B50B88" w:rsidP="00922495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B50B88" w:rsidRPr="00325D7C" w:rsidRDefault="00B50B88" w:rsidP="00922495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B50B88" w:rsidRPr="00325D7C" w:rsidRDefault="00B50B88" w:rsidP="00922495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B50B88" w:rsidRPr="00325D7C" w:rsidRDefault="00B50B88" w:rsidP="00922495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 xml:space="preserve">   </w:t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Pr="00325D7C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B50B88" w:rsidRPr="00325D7C" w:rsidRDefault="00B50B88" w:rsidP="00922495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B50B88" w:rsidRPr="00325D7C" w:rsidRDefault="00B50B88" w:rsidP="00922495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B50B88" w:rsidRPr="00325D7C" w:rsidRDefault="00B50B88" w:rsidP="00922495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>/dane Wykonawcy lub pieczęć firmowa/</w:t>
      </w:r>
    </w:p>
    <w:p w:rsidR="00B50B88" w:rsidRPr="00325D7C" w:rsidRDefault="00B50B88" w:rsidP="00922495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</w:p>
    <w:p w:rsidR="00B50B88" w:rsidRPr="00DF0340" w:rsidRDefault="00B50B88" w:rsidP="00922495">
      <w:pPr>
        <w:pStyle w:val="BodyText"/>
        <w:spacing w:after="0"/>
        <w:jc w:val="center"/>
        <w:rPr>
          <w:rFonts w:ascii="Century Gothic" w:hAnsi="Century Gothic"/>
          <w:b/>
          <w:bCs/>
        </w:rPr>
      </w:pPr>
      <w:r w:rsidRPr="00DF0340">
        <w:rPr>
          <w:rFonts w:ascii="Century Gothic" w:hAnsi="Century Gothic"/>
          <w:b/>
          <w:bCs/>
        </w:rPr>
        <w:t>INFORMACJA</w:t>
      </w: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/>
          <w:bCs/>
        </w:rPr>
      </w:pPr>
    </w:p>
    <w:p w:rsidR="00B50B88" w:rsidRPr="00325D7C" w:rsidRDefault="00B50B88" w:rsidP="00922495">
      <w:pPr>
        <w:pStyle w:val="BodyText"/>
        <w:spacing w:after="0"/>
        <w:rPr>
          <w:rFonts w:ascii="Century Gothic" w:hAnsi="Century Gothic"/>
          <w:bCs/>
        </w:rPr>
      </w:pPr>
      <w:r w:rsidRPr="00325D7C">
        <w:rPr>
          <w:rFonts w:ascii="Century Gothic" w:hAnsi="Century Gothic"/>
          <w:bCs/>
        </w:rPr>
        <w:t xml:space="preserve">Będąc uczestnikiem postępowania o udzielenie zamówienia publicznego na: </w:t>
      </w: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/>
          <w:bCs/>
        </w:rPr>
      </w:pPr>
    </w:p>
    <w:p w:rsidR="00B50B88" w:rsidRPr="00771A94" w:rsidRDefault="00B50B88" w:rsidP="00922495">
      <w:pPr>
        <w:pStyle w:val="BodyText"/>
        <w:spacing w:line="276" w:lineRule="auto"/>
        <w:ind w:right="408"/>
        <w:jc w:val="center"/>
        <w:rPr>
          <w:rFonts w:ascii="Century Gothic" w:hAnsi="Century Gothic"/>
        </w:rPr>
      </w:pPr>
      <w:r w:rsidRPr="00A73715">
        <w:rPr>
          <w:rFonts w:ascii="Century Gothic" w:hAnsi="Century Gothic"/>
        </w:rPr>
        <w:t>realizację ekspertyzy pn. „Model współpracy z przedsiębiorcami - na przykładzie województwa mazowieckiego</w:t>
      </w:r>
      <w:r>
        <w:rPr>
          <w:rFonts w:ascii="Century Gothic" w:hAnsi="Century Gothic"/>
        </w:rPr>
        <w:t>”</w:t>
      </w:r>
      <w:bookmarkStart w:id="0" w:name="_GoBack"/>
      <w:bookmarkEnd w:id="0"/>
    </w:p>
    <w:p w:rsidR="00B50B88" w:rsidRPr="00325D7C" w:rsidRDefault="00B50B88" w:rsidP="00922495">
      <w:pPr>
        <w:pStyle w:val="BodyText2"/>
        <w:rPr>
          <w:rFonts w:ascii="Century Gothic" w:hAnsi="Century Gothic" w:cs="Arial"/>
          <w:b/>
          <w:i/>
          <w:sz w:val="16"/>
          <w:u w:val="single"/>
        </w:rPr>
      </w:pPr>
      <w:r w:rsidRPr="00077B6A">
        <w:rPr>
          <w:rFonts w:ascii="Century Gothic" w:hAnsi="Century Gothic"/>
          <w:b/>
          <w:snapToGrid w:val="0"/>
          <w:sz w:val="18"/>
        </w:rPr>
        <w:t>”</w:t>
      </w:r>
      <w:r w:rsidRPr="00325D7C">
        <w:rPr>
          <w:rFonts w:ascii="Century Gothic" w:hAnsi="Century Gothic" w:cs="Arial"/>
          <w:b/>
          <w:i/>
          <w:sz w:val="16"/>
          <w:u w:val="single"/>
        </w:rPr>
        <w:t>(UWAGA: WYKONAWCA WYBIERA TYLKO 1 OPCJĘ SPOŚRÓD PONIŻSZYCH)</w:t>
      </w:r>
    </w:p>
    <w:p w:rsidR="00B50B88" w:rsidRPr="00325D7C" w:rsidRDefault="00B50B88" w:rsidP="00922495">
      <w:pPr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</w:p>
    <w:p w:rsidR="00B50B88" w:rsidRPr="00325D7C" w:rsidRDefault="00B50B88" w:rsidP="00922495">
      <w:pPr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1) informuję o tym, że nie należę do grupy kapitałowej w rozumieniu ustawy z dnia 16 lutego 2007 r. o ochronie konkurencji i konsumentów (Dz. U. Nr 50, poz. 331 ze  zm.);*</w:t>
      </w:r>
    </w:p>
    <w:p w:rsidR="00B50B88" w:rsidRPr="00325D7C" w:rsidRDefault="00B50B88" w:rsidP="00922495">
      <w:pPr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:rsidR="00B50B88" w:rsidRPr="00325D7C" w:rsidRDefault="00B50B88" w:rsidP="00922495">
      <w:pPr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której mowa w art. 24 ust. 2 pkt 5 ustawy Prawo zamówień publicznych (proszę podać nazwę/firmę albo imię i nazwisko, siedzibę albo miejsce zamieszkania i adres podmiotu):*</w:t>
      </w:r>
    </w:p>
    <w:p w:rsidR="00B50B88" w:rsidRPr="00325D7C" w:rsidRDefault="00B50B88" w:rsidP="00922495">
      <w:pPr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Cs/>
        </w:rPr>
      </w:pP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Cs/>
        </w:rPr>
      </w:pP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Cs/>
        </w:rPr>
      </w:pP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Cs/>
        </w:rPr>
      </w:pPr>
    </w:p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B50B88" w:rsidRPr="00325D7C" w:rsidTr="003215F5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0B88" w:rsidRPr="00325D7C" w:rsidRDefault="00B50B88" w:rsidP="003215F5">
            <w:pPr>
              <w:snapToGrid w:val="0"/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(miejsce, data)</w:t>
            </w:r>
          </w:p>
        </w:tc>
        <w:tc>
          <w:tcPr>
            <w:tcW w:w="1134" w:type="dxa"/>
          </w:tcPr>
          <w:p w:rsidR="00B50B88" w:rsidRPr="00325D7C" w:rsidRDefault="00B50B88" w:rsidP="003215F5">
            <w:pPr>
              <w:snapToGrid w:val="0"/>
              <w:jc w:val="both"/>
              <w:rPr>
                <w:rFonts w:ascii="Century Gothic" w:hAnsi="Century Gothic"/>
                <w:kern w:val="2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0B88" w:rsidRPr="00DF0340" w:rsidRDefault="00B50B88" w:rsidP="003215F5">
            <w:pPr>
              <w:snapToGrid w:val="0"/>
              <w:jc w:val="center"/>
              <w:rPr>
                <w:rFonts w:ascii="Century Gothic" w:hAnsi="Century Gothic"/>
                <w:kern w:val="2"/>
                <w:sz w:val="16"/>
              </w:rPr>
            </w:pPr>
            <w:r w:rsidRPr="00DF0340">
              <w:rPr>
                <w:rFonts w:ascii="Century Gothic" w:hAnsi="Century Gothic"/>
                <w:sz w:val="16"/>
              </w:rPr>
              <w:t>(podpis osoby uprawnionej</w:t>
            </w:r>
          </w:p>
          <w:p w:rsidR="00B50B88" w:rsidRPr="00325D7C" w:rsidRDefault="00B50B88" w:rsidP="003215F5">
            <w:pPr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do reprezentowania Wykonawcy</w:t>
            </w:r>
            <w:r w:rsidRPr="00325D7C">
              <w:rPr>
                <w:rFonts w:ascii="Century Gothic" w:hAnsi="Century Gothic"/>
                <w:sz w:val="20"/>
              </w:rPr>
              <w:t>)</w:t>
            </w:r>
          </w:p>
        </w:tc>
      </w:tr>
    </w:tbl>
    <w:p w:rsidR="00B50B88" w:rsidRPr="00325D7C" w:rsidRDefault="00B50B88" w:rsidP="00922495">
      <w:pPr>
        <w:pStyle w:val="BodyText"/>
        <w:spacing w:after="0"/>
        <w:jc w:val="center"/>
        <w:rPr>
          <w:rFonts w:ascii="Century Gothic" w:hAnsi="Century Gothic"/>
          <w:bCs/>
          <w:sz w:val="18"/>
          <w:szCs w:val="22"/>
        </w:rPr>
      </w:pPr>
    </w:p>
    <w:p w:rsidR="00B50B88" w:rsidRPr="00325D7C" w:rsidRDefault="00B50B88" w:rsidP="00922495">
      <w:pPr>
        <w:pStyle w:val="BodyText"/>
        <w:spacing w:after="0"/>
        <w:rPr>
          <w:rFonts w:ascii="Century Gothic" w:hAnsi="Century Gothic"/>
          <w:bCs/>
          <w:sz w:val="18"/>
          <w:szCs w:val="22"/>
        </w:rPr>
      </w:pPr>
      <w:r w:rsidRPr="00325D7C">
        <w:rPr>
          <w:rFonts w:ascii="Century Gothic" w:hAnsi="Century Gothic"/>
          <w:i/>
          <w:iCs/>
          <w:sz w:val="12"/>
          <w:szCs w:val="16"/>
        </w:rPr>
        <w:t>*) niepotrzebne skreślić</w:t>
      </w:r>
    </w:p>
    <w:p w:rsidR="00B50B88" w:rsidRPr="00325D7C" w:rsidRDefault="00B50B88" w:rsidP="00922495">
      <w:pPr>
        <w:rPr>
          <w:rFonts w:ascii="Century Gothic" w:hAnsi="Century Gothic"/>
          <w:sz w:val="18"/>
          <w:szCs w:val="20"/>
        </w:rPr>
      </w:pPr>
    </w:p>
    <w:p w:rsidR="00B50B88" w:rsidRPr="00E311CB" w:rsidRDefault="00B50B88" w:rsidP="00922495"/>
    <w:p w:rsidR="00B50B88" w:rsidRPr="00922495" w:rsidRDefault="00B50B88" w:rsidP="00922495">
      <w:pPr>
        <w:rPr>
          <w:szCs w:val="18"/>
        </w:rPr>
      </w:pPr>
    </w:p>
    <w:sectPr w:rsidR="00B50B88" w:rsidRPr="0092249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88" w:rsidRDefault="00B50B88" w:rsidP="005313B3">
      <w:pPr>
        <w:spacing w:after="0" w:line="240" w:lineRule="auto"/>
      </w:pPr>
      <w:r>
        <w:separator/>
      </w:r>
    </w:p>
  </w:endnote>
  <w:endnote w:type="continuationSeparator" w:id="0">
    <w:p w:rsidR="00B50B88" w:rsidRDefault="00B50B88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88" w:rsidRDefault="00B50B88" w:rsidP="001F5B9A">
    <w:pPr>
      <w:pStyle w:val="Footer"/>
    </w:pPr>
  </w:p>
  <w:p w:rsidR="00B50B88" w:rsidRDefault="00B50B88" w:rsidP="001F5B9A">
    <w:pPr>
      <w:pStyle w:val="Footer"/>
    </w:pPr>
  </w:p>
  <w:p w:rsidR="00B50B88" w:rsidRPr="001F5B9A" w:rsidRDefault="00B50B88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B50B88" w:rsidRPr="00CB30EC" w:rsidRDefault="00B50B88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50B88" w:rsidRPr="00CB30EC" w:rsidRDefault="00B50B88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50B88" w:rsidRPr="005E0840" w:rsidRDefault="00B50B88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50B88" w:rsidRPr="005E0840" w:rsidRDefault="00B50B88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B50B88" w:rsidRPr="00E66253" w:rsidRDefault="00B50B88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88" w:rsidRDefault="00B50B88" w:rsidP="005313B3">
      <w:pPr>
        <w:spacing w:after="0" w:line="240" w:lineRule="auto"/>
      </w:pPr>
      <w:r>
        <w:separator/>
      </w:r>
    </w:p>
  </w:footnote>
  <w:footnote w:type="continuationSeparator" w:id="0">
    <w:p w:rsidR="00B50B88" w:rsidRDefault="00B50B88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88" w:rsidRDefault="00B50B88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B50B88" w:rsidRPr="005E0840" w:rsidRDefault="00B50B88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50B88" w:rsidRPr="005E0840" w:rsidRDefault="00B50B88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50B88" w:rsidRPr="005E0840" w:rsidRDefault="00B50B88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FE6"/>
    <w:rsid w:val="000336BC"/>
    <w:rsid w:val="00044BD2"/>
    <w:rsid w:val="00051E0B"/>
    <w:rsid w:val="000559DA"/>
    <w:rsid w:val="00055EBA"/>
    <w:rsid w:val="000727F6"/>
    <w:rsid w:val="00073A26"/>
    <w:rsid w:val="00076CA9"/>
    <w:rsid w:val="00077B6A"/>
    <w:rsid w:val="00081185"/>
    <w:rsid w:val="00083367"/>
    <w:rsid w:val="000852AD"/>
    <w:rsid w:val="00086798"/>
    <w:rsid w:val="000A1A95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15F5"/>
    <w:rsid w:val="00325D7C"/>
    <w:rsid w:val="00326F46"/>
    <w:rsid w:val="003316C5"/>
    <w:rsid w:val="00340CEA"/>
    <w:rsid w:val="00343B7C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2803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71A94"/>
    <w:rsid w:val="00780BFC"/>
    <w:rsid w:val="0079203E"/>
    <w:rsid w:val="00795B74"/>
    <w:rsid w:val="007A7C86"/>
    <w:rsid w:val="007B11E3"/>
    <w:rsid w:val="007D062A"/>
    <w:rsid w:val="007D367E"/>
    <w:rsid w:val="007E433F"/>
    <w:rsid w:val="007F10B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22495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10C6"/>
    <w:rsid w:val="00A47BFD"/>
    <w:rsid w:val="00A501ED"/>
    <w:rsid w:val="00A6344B"/>
    <w:rsid w:val="00A732DB"/>
    <w:rsid w:val="00A73715"/>
    <w:rsid w:val="00A772A8"/>
    <w:rsid w:val="00AA1642"/>
    <w:rsid w:val="00AA1AA2"/>
    <w:rsid w:val="00AA3D06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50B88"/>
    <w:rsid w:val="00B610CD"/>
    <w:rsid w:val="00B63B42"/>
    <w:rsid w:val="00B73B63"/>
    <w:rsid w:val="00B747D4"/>
    <w:rsid w:val="00B83625"/>
    <w:rsid w:val="00B91735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2C46"/>
    <w:rsid w:val="00BE7B69"/>
    <w:rsid w:val="00BF1959"/>
    <w:rsid w:val="00BF5910"/>
    <w:rsid w:val="00C06808"/>
    <w:rsid w:val="00C068B3"/>
    <w:rsid w:val="00C112A9"/>
    <w:rsid w:val="00C15C11"/>
    <w:rsid w:val="00C427C7"/>
    <w:rsid w:val="00C5548F"/>
    <w:rsid w:val="00C6082B"/>
    <w:rsid w:val="00C81F7C"/>
    <w:rsid w:val="00C90579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DF0340"/>
    <w:rsid w:val="00E1311D"/>
    <w:rsid w:val="00E17D39"/>
    <w:rsid w:val="00E21D50"/>
    <w:rsid w:val="00E311CB"/>
    <w:rsid w:val="00E36BFF"/>
    <w:rsid w:val="00E66253"/>
    <w:rsid w:val="00E80618"/>
    <w:rsid w:val="00EA0C5E"/>
    <w:rsid w:val="00EB1EEB"/>
    <w:rsid w:val="00EC044F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2015-04-02T19:26:00Z</dcterms:created>
  <dcterms:modified xsi:type="dcterms:W3CDTF">2015-04-02T19:26:00Z</dcterms:modified>
</cp:coreProperties>
</file>