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54" w:rsidRPr="002D22B0" w:rsidRDefault="00971D54" w:rsidP="00971D54">
      <w:pPr>
        <w:pageBreakBefore/>
        <w:jc w:val="right"/>
        <w:rPr>
          <w:rFonts w:ascii="Times New Roman" w:hAnsi="Times New Roman"/>
        </w:rPr>
      </w:pPr>
      <w:r w:rsidRPr="002D22B0">
        <w:rPr>
          <w:rFonts w:ascii="Times New Roman" w:hAnsi="Times New Roman"/>
        </w:rPr>
        <w:t xml:space="preserve">Zał. </w:t>
      </w:r>
      <w:proofErr w:type="spellStart"/>
      <w:r w:rsidRPr="002D22B0">
        <w:rPr>
          <w:rFonts w:ascii="Times New Roman" w:hAnsi="Times New Roman"/>
        </w:rPr>
        <w:t>nr</w:t>
      </w:r>
      <w:proofErr w:type="spellEnd"/>
      <w:r w:rsidRPr="002D22B0">
        <w:rPr>
          <w:rFonts w:ascii="Times New Roman" w:hAnsi="Times New Roman"/>
        </w:rPr>
        <w:t xml:space="preserve"> 4 do SIWZ</w:t>
      </w:r>
    </w:p>
    <w:p w:rsidR="00971D54" w:rsidRPr="002D22B0" w:rsidRDefault="00971D54" w:rsidP="00971D54">
      <w:pPr>
        <w:jc w:val="right"/>
        <w:rPr>
          <w:rFonts w:ascii="Times New Roman" w:hAnsi="Times New Roman"/>
        </w:rPr>
      </w:pPr>
    </w:p>
    <w:p w:rsidR="00971D54" w:rsidRPr="002D22B0" w:rsidRDefault="00971D54" w:rsidP="00971D54">
      <w:pPr>
        <w:jc w:val="right"/>
        <w:rPr>
          <w:rFonts w:ascii="Times New Roman" w:hAnsi="Times New Roman"/>
        </w:rPr>
      </w:pPr>
    </w:p>
    <w:p w:rsidR="00971D54" w:rsidRPr="002D22B0" w:rsidRDefault="00971D54" w:rsidP="00971D54">
      <w:pPr>
        <w:jc w:val="right"/>
        <w:rPr>
          <w:rFonts w:ascii="Times New Roman" w:hAnsi="Times New Roman"/>
        </w:rPr>
      </w:pPr>
    </w:p>
    <w:p w:rsidR="00971D54" w:rsidRPr="002D22B0" w:rsidRDefault="00971D54" w:rsidP="00971D54">
      <w:pPr>
        <w:jc w:val="right"/>
        <w:rPr>
          <w:rFonts w:ascii="Times New Roman" w:hAnsi="Times New Roman"/>
        </w:rPr>
      </w:pPr>
      <w:r w:rsidRPr="002D22B0">
        <w:rPr>
          <w:rFonts w:ascii="Times New Roman" w:hAnsi="Times New Roman"/>
        </w:rPr>
        <w:t>.................................................</w:t>
      </w:r>
    </w:p>
    <w:p w:rsidR="00971D54" w:rsidRPr="002D22B0" w:rsidRDefault="00971D54" w:rsidP="00971D54">
      <w:pPr>
        <w:pStyle w:val="Stopka"/>
        <w:ind w:left="5664" w:firstLine="708"/>
        <w:jc w:val="center"/>
        <w:rPr>
          <w:rFonts w:ascii="Times New Roman" w:hAnsi="Times New Roman"/>
          <w:sz w:val="18"/>
        </w:rPr>
      </w:pPr>
      <w:r w:rsidRPr="002D22B0">
        <w:rPr>
          <w:rFonts w:ascii="Times New Roman" w:hAnsi="Times New Roman"/>
          <w:sz w:val="18"/>
        </w:rPr>
        <w:t xml:space="preserve">     /miejscowość, data/</w:t>
      </w:r>
    </w:p>
    <w:p w:rsidR="00971D54" w:rsidRPr="002D22B0" w:rsidRDefault="00971D54" w:rsidP="00971D54">
      <w:pPr>
        <w:pStyle w:val="Stopka"/>
        <w:rPr>
          <w:rFonts w:ascii="Times New Roman" w:hAnsi="Times New Roman"/>
        </w:rPr>
      </w:pPr>
    </w:p>
    <w:p w:rsidR="00971D54" w:rsidRPr="002D22B0" w:rsidRDefault="00971D54" w:rsidP="00971D54">
      <w:pPr>
        <w:pStyle w:val="Stopka"/>
        <w:rPr>
          <w:rFonts w:ascii="Times New Roman" w:hAnsi="Times New Roman"/>
        </w:rPr>
      </w:pPr>
    </w:p>
    <w:p w:rsidR="00971D54" w:rsidRPr="002D22B0" w:rsidRDefault="00971D54" w:rsidP="00971D54">
      <w:pPr>
        <w:jc w:val="both"/>
        <w:rPr>
          <w:rFonts w:ascii="Times New Roman" w:hAnsi="Times New Roman"/>
        </w:rPr>
      </w:pPr>
      <w:r w:rsidRPr="002D22B0">
        <w:rPr>
          <w:rFonts w:ascii="Times New Roman" w:hAnsi="Times New Roman"/>
        </w:rPr>
        <w:t>..............................................</w:t>
      </w:r>
    </w:p>
    <w:p w:rsidR="00971D54" w:rsidRPr="002D22B0" w:rsidRDefault="00971D54" w:rsidP="00971D54">
      <w:pPr>
        <w:jc w:val="both"/>
        <w:rPr>
          <w:rFonts w:ascii="Times New Roman" w:hAnsi="Times New Roman"/>
          <w:sz w:val="18"/>
        </w:rPr>
      </w:pPr>
      <w:r w:rsidRPr="002D22B0">
        <w:rPr>
          <w:rFonts w:ascii="Times New Roman" w:hAnsi="Times New Roman"/>
          <w:sz w:val="18"/>
        </w:rPr>
        <w:t>/dane Wykonawcy lub pieczęć firmowa/</w:t>
      </w:r>
    </w:p>
    <w:p w:rsidR="00971D54" w:rsidRPr="002D22B0" w:rsidRDefault="00971D54" w:rsidP="00971D54">
      <w:pPr>
        <w:jc w:val="both"/>
        <w:rPr>
          <w:rFonts w:ascii="Times New Roman" w:hAnsi="Times New Roman"/>
        </w:rPr>
      </w:pPr>
    </w:p>
    <w:p w:rsidR="00971D54" w:rsidRPr="002D22B0" w:rsidRDefault="00971D54" w:rsidP="00971D54">
      <w:pPr>
        <w:pStyle w:val="Nagwek2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D22B0">
        <w:rPr>
          <w:rFonts w:ascii="Times New Roman" w:hAnsi="Times New Roman" w:cs="Times New Roman"/>
          <w:i/>
          <w:sz w:val="24"/>
          <w:u w:val="single"/>
        </w:rPr>
        <w:t>OŚWIADCZENIE</w:t>
      </w:r>
    </w:p>
    <w:p w:rsidR="00971D54" w:rsidRPr="002D22B0" w:rsidRDefault="00971D54" w:rsidP="00971D54">
      <w:pPr>
        <w:spacing w:line="360" w:lineRule="auto"/>
        <w:ind w:right="408"/>
        <w:jc w:val="center"/>
        <w:rPr>
          <w:rFonts w:ascii="Times New Roman" w:hAnsi="Times New Roman"/>
          <w:bCs/>
        </w:rPr>
      </w:pPr>
      <w:r w:rsidRPr="002D22B0">
        <w:rPr>
          <w:rFonts w:ascii="Times New Roman" w:hAnsi="Times New Roman"/>
          <w:bCs/>
        </w:rPr>
        <w:t>o braku podstaw do wykluczenia</w:t>
      </w:r>
      <w:r w:rsidRPr="002D22B0">
        <w:rPr>
          <w:rFonts w:ascii="Times New Roman" w:hAnsi="Times New Roman"/>
          <w:i/>
        </w:rPr>
        <w:t xml:space="preserve"> </w:t>
      </w:r>
      <w:r w:rsidRPr="002D22B0">
        <w:rPr>
          <w:rFonts w:ascii="Times New Roman" w:hAnsi="Times New Roman"/>
          <w:bCs/>
        </w:rPr>
        <w:t>w postępowaniu prowadzonym w trybie przetargu nieograniczonego na:</w:t>
      </w:r>
    </w:p>
    <w:p w:rsidR="00971D54" w:rsidRPr="002D22B0" w:rsidRDefault="00971D54" w:rsidP="00971D54">
      <w:pPr>
        <w:autoSpaceDE w:val="0"/>
        <w:spacing w:line="360" w:lineRule="auto"/>
        <w:jc w:val="center"/>
        <w:rPr>
          <w:rFonts w:ascii="Times New Roman" w:hAnsi="Times New Roman"/>
          <w:b/>
          <w:bCs/>
          <w:i/>
        </w:rPr>
      </w:pPr>
      <w:r w:rsidRPr="002D22B0">
        <w:rPr>
          <w:rFonts w:ascii="Times New Roman" w:hAnsi="Times New Roman"/>
          <w:b/>
          <w:i/>
        </w:rPr>
        <w:t xml:space="preserve">Sprzedaż wraz dostawą, rozładunkiem (w tym wniesieniem do pomieszczenia wskazanego przez Zamawiającego) materiałów promocyjnych (gadżetów) w ramach </w:t>
      </w:r>
      <w:r w:rsidRPr="002D22B0">
        <w:rPr>
          <w:rFonts w:ascii="Times New Roman" w:hAnsi="Times New Roman"/>
          <w:b/>
          <w:bCs/>
          <w:i/>
        </w:rPr>
        <w:t xml:space="preserve">projektów  realizowanych  przez Zamawiającego pod nazwą  </w:t>
      </w:r>
      <w:proofErr w:type="spellStart"/>
      <w:r w:rsidRPr="002D22B0">
        <w:rPr>
          <w:rFonts w:ascii="Times New Roman" w:hAnsi="Times New Roman"/>
          <w:b/>
          <w:bCs/>
          <w:i/>
        </w:rPr>
        <w:t>ITeraz</w:t>
      </w:r>
      <w:proofErr w:type="spellEnd"/>
      <w:r w:rsidRPr="002D22B0">
        <w:rPr>
          <w:rFonts w:ascii="Times New Roman" w:hAnsi="Times New Roman"/>
          <w:b/>
          <w:bCs/>
          <w:i/>
        </w:rPr>
        <w:t xml:space="preserve"> Mazowsze II i Akademia Unijna III</w:t>
      </w:r>
    </w:p>
    <w:p w:rsidR="00971D54" w:rsidRPr="002D22B0" w:rsidRDefault="00971D54" w:rsidP="00971D54">
      <w:pPr>
        <w:autoSpaceDE w:val="0"/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2D22B0">
        <w:rPr>
          <w:rFonts w:ascii="Times New Roman" w:hAnsi="Times New Roman"/>
          <w:b/>
          <w:u w:val="single"/>
        </w:rPr>
        <w:t xml:space="preserve"> </w:t>
      </w:r>
    </w:p>
    <w:p w:rsidR="00971D54" w:rsidRPr="002D22B0" w:rsidRDefault="00971D54" w:rsidP="00971D54">
      <w:pPr>
        <w:spacing w:line="360" w:lineRule="auto"/>
        <w:jc w:val="both"/>
        <w:rPr>
          <w:rFonts w:ascii="Times New Roman" w:hAnsi="Times New Roman"/>
        </w:rPr>
      </w:pPr>
      <w:r w:rsidRPr="002D22B0">
        <w:rPr>
          <w:rFonts w:ascii="Times New Roman" w:hAnsi="Times New Roman"/>
        </w:rPr>
        <w:t xml:space="preserve">Stosownie do postanowień i wymogów art. 24 ustawy z </w:t>
      </w:r>
      <w:proofErr w:type="spellStart"/>
      <w:r w:rsidRPr="002D22B0">
        <w:rPr>
          <w:rFonts w:ascii="Times New Roman" w:hAnsi="Times New Roman"/>
        </w:rPr>
        <w:t>dnia</w:t>
      </w:r>
      <w:proofErr w:type="spellEnd"/>
      <w:r w:rsidRPr="002D22B0">
        <w:rPr>
          <w:rFonts w:ascii="Times New Roman" w:hAnsi="Times New Roman"/>
        </w:rPr>
        <w:t xml:space="preserve"> 29 stycznia 2004 roku  Prawo zamówień publicznych (Dz. U. z 2010 r. Nr 113, poz. 759 ze zmianami)  </w:t>
      </w:r>
    </w:p>
    <w:p w:rsidR="00971D54" w:rsidRPr="002D22B0" w:rsidRDefault="00971D54" w:rsidP="00971D54">
      <w:pPr>
        <w:jc w:val="both"/>
        <w:rPr>
          <w:rFonts w:ascii="Times New Roman" w:hAnsi="Times New Roman"/>
          <w:b/>
        </w:rPr>
      </w:pPr>
      <w:r w:rsidRPr="002D22B0">
        <w:rPr>
          <w:rFonts w:ascii="Times New Roman" w:hAnsi="Times New Roman"/>
          <w:b/>
        </w:rPr>
        <w:t>Oświadczam, że:</w:t>
      </w:r>
    </w:p>
    <w:p w:rsidR="00971D54" w:rsidRPr="002D22B0" w:rsidRDefault="00971D54" w:rsidP="00971D54">
      <w:pPr>
        <w:spacing w:line="360" w:lineRule="auto"/>
        <w:jc w:val="both"/>
        <w:rPr>
          <w:rFonts w:ascii="Times New Roman" w:hAnsi="Times New Roman"/>
        </w:rPr>
      </w:pPr>
      <w:r w:rsidRPr="002D22B0">
        <w:rPr>
          <w:rFonts w:ascii="Times New Roman" w:hAnsi="Times New Roman"/>
        </w:rPr>
        <w:t>nie podlegam  wykluczeniu z postępowania na podstawie art. 24 ust. 1 i 2 ustawy Prawo zamówień publicznych (Dz. U. z 2010 r. Nr 113, poz. 759 ze zmianami).</w:t>
      </w:r>
    </w:p>
    <w:p w:rsidR="00971D54" w:rsidRPr="002D22B0" w:rsidRDefault="00971D54" w:rsidP="00971D54">
      <w:pPr>
        <w:pStyle w:val="Stopka"/>
        <w:ind w:left="5664" w:firstLine="708"/>
        <w:jc w:val="center"/>
        <w:rPr>
          <w:rFonts w:ascii="Times New Roman" w:hAnsi="Times New Roman"/>
          <w:sz w:val="18"/>
        </w:rPr>
      </w:pPr>
    </w:p>
    <w:p w:rsidR="00971D54" w:rsidRPr="002D22B0" w:rsidRDefault="00971D54" w:rsidP="00971D54">
      <w:pPr>
        <w:pStyle w:val="Stopka"/>
        <w:ind w:left="5664" w:firstLine="708"/>
        <w:jc w:val="center"/>
        <w:rPr>
          <w:rFonts w:ascii="Times New Roman" w:hAnsi="Times New Roman"/>
          <w:sz w:val="18"/>
        </w:rPr>
      </w:pPr>
    </w:p>
    <w:p w:rsidR="00971D54" w:rsidRPr="002D22B0" w:rsidRDefault="00971D54" w:rsidP="00971D54">
      <w:pPr>
        <w:pStyle w:val="Stopka"/>
        <w:ind w:left="5664" w:firstLine="708"/>
        <w:jc w:val="center"/>
        <w:rPr>
          <w:rFonts w:ascii="Times New Roman" w:hAnsi="Times New Roman"/>
          <w:sz w:val="18"/>
        </w:rPr>
      </w:pPr>
    </w:p>
    <w:p w:rsidR="00971D54" w:rsidRPr="002D22B0" w:rsidRDefault="00971D54" w:rsidP="00971D54">
      <w:pPr>
        <w:pStyle w:val="Stopka"/>
        <w:ind w:left="5664" w:firstLine="708"/>
        <w:jc w:val="center"/>
        <w:rPr>
          <w:rFonts w:ascii="Times New Roman" w:hAnsi="Times New Roman"/>
          <w:sz w:val="18"/>
        </w:rPr>
      </w:pPr>
    </w:p>
    <w:p w:rsidR="00971D54" w:rsidRPr="002D22B0" w:rsidRDefault="00971D54" w:rsidP="00971D54">
      <w:pPr>
        <w:ind w:left="5245"/>
        <w:jc w:val="both"/>
        <w:rPr>
          <w:rFonts w:ascii="Times New Roman" w:hAnsi="Times New Roman"/>
        </w:rPr>
      </w:pPr>
      <w:r w:rsidRPr="002D22B0">
        <w:rPr>
          <w:rFonts w:ascii="Times New Roman" w:hAnsi="Times New Roman"/>
        </w:rPr>
        <w:t>.........................................................</w:t>
      </w:r>
    </w:p>
    <w:p w:rsidR="00971D54" w:rsidRPr="002D22B0" w:rsidRDefault="00971D54" w:rsidP="00971D54">
      <w:pPr>
        <w:rPr>
          <w:rFonts w:ascii="Times New Roman" w:hAnsi="Times New Roman"/>
          <w:sz w:val="18"/>
        </w:rPr>
      </w:pPr>
      <w:r w:rsidRPr="002D22B0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BC16FA" w:rsidRPr="002D22B0" w:rsidRDefault="00971D54" w:rsidP="00971D54">
      <w:pPr>
        <w:rPr>
          <w:rFonts w:ascii="Times New Roman" w:hAnsi="Times New Roman"/>
          <w:sz w:val="18"/>
          <w:szCs w:val="18"/>
        </w:rPr>
      </w:pPr>
      <w:r w:rsidRPr="002D22B0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2D22B0">
        <w:rPr>
          <w:rFonts w:ascii="Times New Roman" w:hAnsi="Times New Roman"/>
          <w:sz w:val="18"/>
          <w:szCs w:val="18"/>
        </w:rPr>
        <w:t>uprawnionego przedstawiciela(-i)  Wykonawcy/</w:t>
      </w:r>
    </w:p>
    <w:sectPr w:rsidR="00BC16FA" w:rsidRPr="002D22B0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97" w:rsidRDefault="00C62497" w:rsidP="005313B3">
      <w:pPr>
        <w:spacing w:after="0" w:line="240" w:lineRule="auto"/>
      </w:pPr>
      <w:r>
        <w:separator/>
      </w:r>
    </w:p>
  </w:endnote>
  <w:endnote w:type="continuationSeparator" w:id="0">
    <w:p w:rsidR="00C62497" w:rsidRDefault="00C6249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38D9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A38D9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A38D9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8940F6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A38D9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A38D9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A38D9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8940F6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A38D9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2A38D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97" w:rsidRDefault="00C62497" w:rsidP="005313B3">
      <w:pPr>
        <w:spacing w:after="0" w:line="240" w:lineRule="auto"/>
      </w:pPr>
      <w:r>
        <w:separator/>
      </w:r>
    </w:p>
  </w:footnote>
  <w:footnote w:type="continuationSeparator" w:id="0">
    <w:p w:rsidR="00C62497" w:rsidRDefault="00C6249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2A38D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E450D"/>
    <w:rsid w:val="000F276C"/>
    <w:rsid w:val="00105C22"/>
    <w:rsid w:val="00115C24"/>
    <w:rsid w:val="00186911"/>
    <w:rsid w:val="001B1557"/>
    <w:rsid w:val="001B648C"/>
    <w:rsid w:val="001F5B9A"/>
    <w:rsid w:val="00220F62"/>
    <w:rsid w:val="00244436"/>
    <w:rsid w:val="00297305"/>
    <w:rsid w:val="002A38D9"/>
    <w:rsid w:val="002D0D12"/>
    <w:rsid w:val="002D22B0"/>
    <w:rsid w:val="002F7D3B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D04BC"/>
    <w:rsid w:val="00406062"/>
    <w:rsid w:val="00430EED"/>
    <w:rsid w:val="00463EA7"/>
    <w:rsid w:val="00494653"/>
    <w:rsid w:val="004C1EA7"/>
    <w:rsid w:val="004C6188"/>
    <w:rsid w:val="004D2C98"/>
    <w:rsid w:val="005313B3"/>
    <w:rsid w:val="00541070"/>
    <w:rsid w:val="005D696F"/>
    <w:rsid w:val="0060098A"/>
    <w:rsid w:val="00640F55"/>
    <w:rsid w:val="00697FC1"/>
    <w:rsid w:val="006D471E"/>
    <w:rsid w:val="006F0B01"/>
    <w:rsid w:val="00705EF7"/>
    <w:rsid w:val="00713417"/>
    <w:rsid w:val="007802A7"/>
    <w:rsid w:val="007F0064"/>
    <w:rsid w:val="00815DD1"/>
    <w:rsid w:val="008268CE"/>
    <w:rsid w:val="008270A8"/>
    <w:rsid w:val="00834734"/>
    <w:rsid w:val="0086400C"/>
    <w:rsid w:val="00883FF8"/>
    <w:rsid w:val="008940F6"/>
    <w:rsid w:val="008C42A5"/>
    <w:rsid w:val="008D45D2"/>
    <w:rsid w:val="00901944"/>
    <w:rsid w:val="00911399"/>
    <w:rsid w:val="00971D54"/>
    <w:rsid w:val="009A2C65"/>
    <w:rsid w:val="009D0571"/>
    <w:rsid w:val="009E2BCA"/>
    <w:rsid w:val="00A2190F"/>
    <w:rsid w:val="00A33C89"/>
    <w:rsid w:val="00A533FE"/>
    <w:rsid w:val="00B02AE2"/>
    <w:rsid w:val="00B37B6F"/>
    <w:rsid w:val="00B47C46"/>
    <w:rsid w:val="00B51FE0"/>
    <w:rsid w:val="00B87358"/>
    <w:rsid w:val="00BA1D66"/>
    <w:rsid w:val="00BA4EAA"/>
    <w:rsid w:val="00BB3A3F"/>
    <w:rsid w:val="00BC16FA"/>
    <w:rsid w:val="00BE7B69"/>
    <w:rsid w:val="00C0307F"/>
    <w:rsid w:val="00C31D9C"/>
    <w:rsid w:val="00C62497"/>
    <w:rsid w:val="00C67F00"/>
    <w:rsid w:val="00C923CC"/>
    <w:rsid w:val="00CA23BA"/>
    <w:rsid w:val="00CC43F8"/>
    <w:rsid w:val="00CD0AF3"/>
    <w:rsid w:val="00CF750A"/>
    <w:rsid w:val="00D33AF2"/>
    <w:rsid w:val="00E13909"/>
    <w:rsid w:val="00E52C11"/>
    <w:rsid w:val="00ED4016"/>
    <w:rsid w:val="00F1585B"/>
    <w:rsid w:val="00F50774"/>
    <w:rsid w:val="00F902B6"/>
    <w:rsid w:val="00FA2592"/>
    <w:rsid w:val="00FA3A37"/>
    <w:rsid w:val="00FA5CEC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5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51FE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B51FE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  <w:style w:type="paragraph" w:customStyle="1" w:styleId="Zawartotabeli">
    <w:name w:val="Zawartość tabeli"/>
    <w:basedOn w:val="Normalny"/>
    <w:rsid w:val="00CF75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5</cp:revision>
  <cp:lastPrinted>2011-03-02T14:13:00Z</cp:lastPrinted>
  <dcterms:created xsi:type="dcterms:W3CDTF">2011-03-02T13:45:00Z</dcterms:created>
  <dcterms:modified xsi:type="dcterms:W3CDTF">2011-03-02T14:13:00Z</dcterms:modified>
</cp:coreProperties>
</file>