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06" w:rsidRPr="00551706" w:rsidRDefault="00551706" w:rsidP="00551706">
      <w:pPr>
        <w:rPr>
          <w:rFonts w:ascii="Times New Roman" w:hAnsi="Times New Roman"/>
        </w:rPr>
      </w:pPr>
      <w:r w:rsidRPr="00551706">
        <w:rPr>
          <w:rFonts w:ascii="Times New Roman" w:hAnsi="Times New Roman"/>
        </w:rPr>
        <w:tab/>
      </w:r>
      <w:r w:rsidRPr="00551706">
        <w:rPr>
          <w:rFonts w:ascii="Times New Roman" w:hAnsi="Times New Roman"/>
        </w:rPr>
        <w:tab/>
      </w:r>
      <w:r w:rsidRPr="00551706">
        <w:rPr>
          <w:rFonts w:ascii="Times New Roman" w:hAnsi="Times New Roman"/>
        </w:rPr>
        <w:tab/>
      </w:r>
      <w:r w:rsidRPr="00551706">
        <w:rPr>
          <w:rFonts w:ascii="Times New Roman" w:hAnsi="Times New Roman"/>
        </w:rPr>
        <w:tab/>
      </w:r>
      <w:r w:rsidRPr="00551706">
        <w:rPr>
          <w:rFonts w:ascii="Times New Roman" w:hAnsi="Times New Roman"/>
        </w:rPr>
        <w:tab/>
      </w:r>
      <w:r w:rsidRPr="00551706">
        <w:rPr>
          <w:rFonts w:ascii="Times New Roman" w:hAnsi="Times New Roman"/>
        </w:rPr>
        <w:tab/>
      </w:r>
      <w:r w:rsidRPr="00551706">
        <w:rPr>
          <w:rFonts w:ascii="Times New Roman" w:hAnsi="Times New Roman"/>
        </w:rPr>
        <w:tab/>
      </w:r>
      <w:r w:rsidRPr="00551706">
        <w:rPr>
          <w:rFonts w:ascii="Times New Roman" w:hAnsi="Times New Roman"/>
        </w:rPr>
        <w:tab/>
      </w:r>
      <w:r w:rsidRPr="00551706">
        <w:rPr>
          <w:rFonts w:ascii="Times New Roman" w:hAnsi="Times New Roman"/>
        </w:rPr>
        <w:tab/>
      </w:r>
      <w:r w:rsidRPr="00551706">
        <w:rPr>
          <w:rFonts w:ascii="Times New Roman" w:hAnsi="Times New Roman"/>
        </w:rPr>
        <w:tab/>
      </w:r>
      <w:r w:rsidRPr="00551706">
        <w:rPr>
          <w:rFonts w:ascii="Times New Roman" w:hAnsi="Times New Roman"/>
        </w:rPr>
        <w:tab/>
        <w:t>Załącznik 8</w:t>
      </w:r>
    </w:p>
    <w:p w:rsidR="00551706" w:rsidRPr="00551706" w:rsidRDefault="00551706" w:rsidP="00551706">
      <w:pPr>
        <w:rPr>
          <w:rFonts w:ascii="Times New Roman" w:hAnsi="Times New Roman"/>
        </w:rPr>
      </w:pPr>
    </w:p>
    <w:p w:rsidR="00551706" w:rsidRPr="00551706" w:rsidRDefault="00551706" w:rsidP="00551706">
      <w:pPr>
        <w:rPr>
          <w:rFonts w:ascii="Times New Roman" w:hAnsi="Times New Roman"/>
        </w:rPr>
      </w:pPr>
    </w:p>
    <w:p w:rsidR="00551706" w:rsidRPr="00551706" w:rsidRDefault="00551706" w:rsidP="00551706">
      <w:pPr>
        <w:rPr>
          <w:rFonts w:ascii="Times New Roman" w:hAnsi="Times New Roman"/>
        </w:rPr>
      </w:pPr>
    </w:p>
    <w:p w:rsidR="00551706" w:rsidRPr="00551706" w:rsidRDefault="00551706" w:rsidP="00551706">
      <w:pPr>
        <w:rPr>
          <w:rFonts w:ascii="Times New Roman" w:hAnsi="Times New Roman"/>
        </w:rPr>
      </w:pPr>
      <w:r w:rsidRPr="00551706">
        <w:rPr>
          <w:rFonts w:ascii="Times New Roman" w:hAnsi="Times New Roman"/>
        </w:rPr>
        <w:t>Logo Agencji Rozwoju Mazowsza S.A.</w:t>
      </w:r>
    </w:p>
    <w:p w:rsidR="00551706" w:rsidRPr="00551706" w:rsidRDefault="00551706" w:rsidP="00551706">
      <w:pPr>
        <w:rPr>
          <w:rFonts w:ascii="Times New Roman" w:hAnsi="Times New Roman"/>
        </w:rPr>
      </w:pPr>
    </w:p>
    <w:p w:rsidR="00551706" w:rsidRPr="00551706" w:rsidRDefault="00551706" w:rsidP="00551706">
      <w:pPr>
        <w:rPr>
          <w:rFonts w:ascii="Times New Roman" w:hAnsi="Times New Roman"/>
        </w:rPr>
      </w:pPr>
    </w:p>
    <w:p w:rsidR="00551706" w:rsidRPr="00551706" w:rsidRDefault="00551706" w:rsidP="00551706">
      <w:pPr>
        <w:rPr>
          <w:rFonts w:ascii="Times New Roman" w:hAnsi="Times New Roman"/>
        </w:rPr>
      </w:pPr>
    </w:p>
    <w:p w:rsidR="00551706" w:rsidRPr="00551706" w:rsidRDefault="00551706" w:rsidP="00551706">
      <w:pPr>
        <w:rPr>
          <w:rFonts w:ascii="Times New Roman" w:hAnsi="Times New Roman"/>
        </w:rPr>
      </w:pPr>
      <w:r w:rsidRPr="00551706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196215</wp:posOffset>
            </wp:positionV>
            <wp:extent cx="3348355" cy="832485"/>
            <wp:effectExtent l="19050" t="0" r="4445" b="0"/>
            <wp:wrapNone/>
            <wp:docPr id="1" name="Obraz 2" descr="2_pl_ARMSA_96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_pl_ARMSA_96dp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884" w:rsidRPr="00551706" w:rsidRDefault="00072884" w:rsidP="00551706">
      <w:pPr>
        <w:rPr>
          <w:rFonts w:ascii="Times New Roman" w:hAnsi="Times New Roman"/>
          <w:szCs w:val="24"/>
        </w:rPr>
      </w:pPr>
    </w:p>
    <w:sectPr w:rsidR="00072884" w:rsidRPr="00551706" w:rsidSect="008270A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537" w:rsidRDefault="00542537" w:rsidP="005313B3">
      <w:pPr>
        <w:spacing w:after="0" w:line="240" w:lineRule="auto"/>
      </w:pPr>
      <w:r>
        <w:separator/>
      </w:r>
    </w:p>
  </w:endnote>
  <w:endnote w:type="continuationSeparator" w:id="0">
    <w:p w:rsidR="00542537" w:rsidRDefault="00542537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84" w:rsidRPr="001F5B9A" w:rsidRDefault="008C42A5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797560</wp:posOffset>
          </wp:positionH>
          <wp:positionV relativeFrom="paragraph">
            <wp:posOffset>-217170</wp:posOffset>
          </wp:positionV>
          <wp:extent cx="4191000" cy="695960"/>
          <wp:effectExtent l="19050" t="0" r="0" b="0"/>
          <wp:wrapNone/>
          <wp:docPr id="4" name="Obraz 6" descr="logotypy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3EFB">
      <w:rPr>
        <w:noProof/>
        <w:lang w:eastAsia="pl-PL"/>
      </w:rPr>
      <w:pict>
        <v:rect id="_x0000_s2053" style="position:absolute;margin-left:558.35pt;margin-top:768.25pt;width:25.65pt;height:60.85pt;z-index:251658240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072884" w:rsidRPr="00494653" w:rsidRDefault="00072884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4946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A23EFB" w:rsidRPr="004946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4946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A23EFB" w:rsidRPr="004946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B94ABC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A23EFB" w:rsidRPr="004946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4946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A23EFB" w:rsidRPr="004946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4946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A23EFB" w:rsidRPr="004946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B94ABC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A23EFB" w:rsidRPr="004946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A23EFB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491.65pt;margin-top:-29.2pt;width:0;height:80.3pt;flip:y;z-index:251659264;mso-position-horizontal-relative:text;mso-position-vertical-relative:text" o:connectortype="straight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537" w:rsidRDefault="00542537" w:rsidP="005313B3">
      <w:pPr>
        <w:spacing w:after="0" w:line="240" w:lineRule="auto"/>
      </w:pPr>
      <w:r>
        <w:separator/>
      </w:r>
    </w:p>
  </w:footnote>
  <w:footnote w:type="continuationSeparator" w:id="0">
    <w:p w:rsidR="00542537" w:rsidRDefault="00542537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84" w:rsidRDefault="00A23EFB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1.9pt;margin-top:-6.8pt;width:350.9pt;height:33.7pt;z-index:251655168" stroked="f">
          <v:textbox style="mso-next-textbox:#_x0000_s2049" inset="0,0,0,0">
            <w:txbxContent>
              <w:p w:rsidR="00072884" w:rsidRPr="00316AD1" w:rsidRDefault="00072884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00-375 Warszawa :: ul. Smolna 12 ::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494653">
                  <w:rPr>
                    <w:rFonts w:cs="Arial"/>
                    <w:color w:val="1F497D"/>
                    <w:sz w:val="14"/>
                    <w:szCs w:val="14"/>
                  </w:rPr>
                  <w:t>022 5664760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494653">
                  <w:rPr>
                    <w:rFonts w:cs="Arial"/>
                    <w:color w:val="1F497D"/>
                    <w:sz w:val="14"/>
                    <w:szCs w:val="14"/>
                  </w:rPr>
                  <w:t>022 566 47 97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 w:rsidRPr="00494653">
                  <w:rPr>
                    <w:rFonts w:cs="Arial"/>
                    <w:color w:val="1F497D"/>
                    <w:sz w:val="14"/>
                    <w:szCs w:val="14"/>
                  </w:rPr>
                  <w:t>l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20 000 000,00 zł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8C42A5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-74930</wp:posOffset>
          </wp:positionV>
          <wp:extent cx="1489075" cy="375285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70.75pt;margin-top:36.15pt;width:595.3pt;height:0;z-index:251657216;mso-position-horizontal-relative:text;mso-position-vertical-relative:text" o:connectortype="straight" strokecolor="#bfbfb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238"/>
        </w:tabs>
        <w:ind w:left="720" w:hanging="363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F141828"/>
    <w:multiLevelType w:val="hybridMultilevel"/>
    <w:tmpl w:val="377032B8"/>
    <w:lvl w:ilvl="0" w:tplc="04150017">
      <w:start w:val="1"/>
      <w:numFmt w:val="lowerLetter"/>
      <w:lvlText w:val="%1)"/>
      <w:lvlJc w:val="left"/>
      <w:pPr>
        <w:tabs>
          <w:tab w:val="num" w:pos="238"/>
        </w:tabs>
        <w:ind w:left="720" w:hanging="363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4B0184"/>
    <w:multiLevelType w:val="multilevel"/>
    <w:tmpl w:val="19E01E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29D1E08"/>
    <w:multiLevelType w:val="hybridMultilevel"/>
    <w:tmpl w:val="AD74AFF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FC09D2"/>
    <w:multiLevelType w:val="hybridMultilevel"/>
    <w:tmpl w:val="CC624070"/>
    <w:lvl w:ilvl="0" w:tplc="04150003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2">
    <w:nsid w:val="31930767"/>
    <w:multiLevelType w:val="hybridMultilevel"/>
    <w:tmpl w:val="EBBC34F4"/>
    <w:lvl w:ilvl="0" w:tplc="F15CDF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  <o:rules v:ext="edit">
        <o:r id="V:Rule3" type="connector" idref="#_x0000_s2051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24BA7"/>
    <w:rsid w:val="0005596C"/>
    <w:rsid w:val="000656F4"/>
    <w:rsid w:val="00072884"/>
    <w:rsid w:val="00093155"/>
    <w:rsid w:val="000B79DA"/>
    <w:rsid w:val="000E450D"/>
    <w:rsid w:val="000F276C"/>
    <w:rsid w:val="00115C24"/>
    <w:rsid w:val="00186911"/>
    <w:rsid w:val="001B1557"/>
    <w:rsid w:val="001B648C"/>
    <w:rsid w:val="001F5B9A"/>
    <w:rsid w:val="00220F62"/>
    <w:rsid w:val="00244436"/>
    <w:rsid w:val="00297305"/>
    <w:rsid w:val="002D0D12"/>
    <w:rsid w:val="003006A0"/>
    <w:rsid w:val="00316AD1"/>
    <w:rsid w:val="00343825"/>
    <w:rsid w:val="003715E1"/>
    <w:rsid w:val="003764D8"/>
    <w:rsid w:val="00376864"/>
    <w:rsid w:val="00383D37"/>
    <w:rsid w:val="00387827"/>
    <w:rsid w:val="003A319D"/>
    <w:rsid w:val="003D04BC"/>
    <w:rsid w:val="00406062"/>
    <w:rsid w:val="00430EED"/>
    <w:rsid w:val="00463EA7"/>
    <w:rsid w:val="00494653"/>
    <w:rsid w:val="004C1EA7"/>
    <w:rsid w:val="004C6188"/>
    <w:rsid w:val="004D2C98"/>
    <w:rsid w:val="005313B3"/>
    <w:rsid w:val="00541070"/>
    <w:rsid w:val="00542537"/>
    <w:rsid w:val="00551706"/>
    <w:rsid w:val="005D696F"/>
    <w:rsid w:val="0060098A"/>
    <w:rsid w:val="00640F55"/>
    <w:rsid w:val="00697FC1"/>
    <w:rsid w:val="006D471E"/>
    <w:rsid w:val="006F0B01"/>
    <w:rsid w:val="00705EF7"/>
    <w:rsid w:val="00713417"/>
    <w:rsid w:val="007802A7"/>
    <w:rsid w:val="007F0064"/>
    <w:rsid w:val="00815DD1"/>
    <w:rsid w:val="008268CE"/>
    <w:rsid w:val="008270A8"/>
    <w:rsid w:val="00834734"/>
    <w:rsid w:val="0086400C"/>
    <w:rsid w:val="00883FF8"/>
    <w:rsid w:val="008C42A5"/>
    <w:rsid w:val="008D45D2"/>
    <w:rsid w:val="00901944"/>
    <w:rsid w:val="00911399"/>
    <w:rsid w:val="009A2C65"/>
    <w:rsid w:val="009D0571"/>
    <w:rsid w:val="009E2BCA"/>
    <w:rsid w:val="00A2190F"/>
    <w:rsid w:val="00A23EFB"/>
    <w:rsid w:val="00A33C89"/>
    <w:rsid w:val="00A533FE"/>
    <w:rsid w:val="00B02AE2"/>
    <w:rsid w:val="00B37B6F"/>
    <w:rsid w:val="00B47C46"/>
    <w:rsid w:val="00B87358"/>
    <w:rsid w:val="00B94ABC"/>
    <w:rsid w:val="00BA1D66"/>
    <w:rsid w:val="00BA4EAA"/>
    <w:rsid w:val="00BB3A3F"/>
    <w:rsid w:val="00BB6420"/>
    <w:rsid w:val="00BE7B69"/>
    <w:rsid w:val="00C0307F"/>
    <w:rsid w:val="00C31D9C"/>
    <w:rsid w:val="00C67F00"/>
    <w:rsid w:val="00C923CC"/>
    <w:rsid w:val="00CA23BA"/>
    <w:rsid w:val="00CC43F8"/>
    <w:rsid w:val="00CD0AF3"/>
    <w:rsid w:val="00D33AF2"/>
    <w:rsid w:val="00E13909"/>
    <w:rsid w:val="00E52C11"/>
    <w:rsid w:val="00ED4016"/>
    <w:rsid w:val="00F1585B"/>
    <w:rsid w:val="00F50774"/>
    <w:rsid w:val="00F902B6"/>
    <w:rsid w:val="00FA2592"/>
    <w:rsid w:val="00FC1DA6"/>
    <w:rsid w:val="00FD3B78"/>
    <w:rsid w:val="00FE05DB"/>
    <w:rsid w:val="00FE6E75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3D37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383D3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83D3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83D37"/>
    <w:rPr>
      <w:rFonts w:ascii="Times New Roman" w:hAnsi="Times New Roman" w:cs="Times New Roman"/>
      <w:sz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83D3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83D37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383D3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83D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83D3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05D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05DB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4382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kern w:val="1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ARM/…/11</vt:lpstr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ARM/…/11</dc:title>
  <dc:subject/>
  <dc:creator>Sebastian</dc:creator>
  <cp:keywords/>
  <dc:description/>
  <cp:lastModifiedBy>EGralewska</cp:lastModifiedBy>
  <cp:revision>4</cp:revision>
  <cp:lastPrinted>2011-03-02T14:15:00Z</cp:lastPrinted>
  <dcterms:created xsi:type="dcterms:W3CDTF">2011-03-02T14:01:00Z</dcterms:created>
  <dcterms:modified xsi:type="dcterms:W3CDTF">2011-03-02T14:15:00Z</dcterms:modified>
</cp:coreProperties>
</file>