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1B" w:rsidRPr="0036461B" w:rsidRDefault="0036461B" w:rsidP="0036461B">
      <w:pPr>
        <w:spacing w:line="360" w:lineRule="auto"/>
        <w:jc w:val="right"/>
        <w:rPr>
          <w:rFonts w:ascii="Century Gothic" w:hAnsi="Century Gothic"/>
          <w:sz w:val="20"/>
          <w:szCs w:val="20"/>
        </w:rPr>
      </w:pPr>
      <w:r w:rsidRPr="0036461B">
        <w:rPr>
          <w:rFonts w:ascii="Century Gothic" w:hAnsi="Century Gothic"/>
          <w:sz w:val="20"/>
          <w:szCs w:val="20"/>
        </w:rPr>
        <w:t xml:space="preserve">Załącznik nr </w:t>
      </w:r>
      <w:r w:rsidR="00522095">
        <w:rPr>
          <w:rFonts w:ascii="Century Gothic" w:hAnsi="Century Gothic"/>
          <w:sz w:val="20"/>
          <w:szCs w:val="20"/>
        </w:rPr>
        <w:t>1</w:t>
      </w:r>
      <w:r w:rsidRPr="0036461B">
        <w:rPr>
          <w:rFonts w:ascii="Century Gothic" w:hAnsi="Century Gothic"/>
          <w:sz w:val="20"/>
          <w:szCs w:val="20"/>
        </w:rPr>
        <w:t xml:space="preserve"> do Z</w:t>
      </w:r>
      <w:r w:rsidR="00C320BD">
        <w:rPr>
          <w:rFonts w:ascii="Century Gothic" w:hAnsi="Century Gothic"/>
          <w:sz w:val="20"/>
          <w:szCs w:val="20"/>
        </w:rPr>
        <w:t>a</w:t>
      </w:r>
      <w:bookmarkStart w:id="0" w:name="_GoBack"/>
      <w:bookmarkEnd w:id="0"/>
      <w:r w:rsidR="00522095">
        <w:rPr>
          <w:rFonts w:ascii="Century Gothic" w:hAnsi="Century Gothic"/>
          <w:sz w:val="20"/>
          <w:szCs w:val="20"/>
        </w:rPr>
        <w:t>pytania</w:t>
      </w:r>
    </w:p>
    <w:p w:rsidR="0036461B" w:rsidRPr="0036461B" w:rsidRDefault="0036461B" w:rsidP="0036461B">
      <w:pPr>
        <w:spacing w:line="360" w:lineRule="auto"/>
        <w:jc w:val="right"/>
        <w:rPr>
          <w:rFonts w:ascii="Century Gothic" w:hAnsi="Century Gothic"/>
          <w:sz w:val="20"/>
          <w:szCs w:val="20"/>
        </w:rPr>
      </w:pPr>
    </w:p>
    <w:p w:rsidR="0036461B" w:rsidRPr="0036461B" w:rsidRDefault="0036461B" w:rsidP="0036461B">
      <w:pPr>
        <w:spacing w:line="360" w:lineRule="auto"/>
        <w:jc w:val="right"/>
        <w:rPr>
          <w:rFonts w:ascii="Century Gothic" w:hAnsi="Century Gothic"/>
          <w:sz w:val="20"/>
          <w:szCs w:val="20"/>
        </w:rPr>
      </w:pPr>
      <w:r w:rsidRPr="0036461B">
        <w:rPr>
          <w:rFonts w:ascii="Century Gothic" w:hAnsi="Century Gothic"/>
          <w:sz w:val="20"/>
          <w:szCs w:val="20"/>
        </w:rPr>
        <w:t>..................................................</w:t>
      </w:r>
    </w:p>
    <w:p w:rsidR="0036461B" w:rsidRPr="0036461B" w:rsidRDefault="0036461B" w:rsidP="0036461B">
      <w:pPr>
        <w:pStyle w:val="Stopka"/>
        <w:tabs>
          <w:tab w:val="clear" w:pos="4536"/>
          <w:tab w:val="clear" w:pos="9072"/>
        </w:tabs>
        <w:spacing w:line="360" w:lineRule="auto"/>
        <w:ind w:left="5664" w:firstLine="708"/>
        <w:jc w:val="center"/>
        <w:rPr>
          <w:rFonts w:ascii="Century Gothic" w:hAnsi="Century Gothic"/>
          <w:sz w:val="14"/>
          <w:szCs w:val="20"/>
        </w:rPr>
      </w:pPr>
      <w:r w:rsidRPr="0036461B">
        <w:rPr>
          <w:rFonts w:ascii="Century Gothic" w:hAnsi="Century Gothic"/>
          <w:sz w:val="14"/>
          <w:szCs w:val="20"/>
        </w:rPr>
        <w:t xml:space="preserve">     /miejscowość, data/</w:t>
      </w:r>
    </w:p>
    <w:p w:rsidR="00A22E11" w:rsidRDefault="00A22E11" w:rsidP="0036461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36461B" w:rsidRPr="0036461B" w:rsidRDefault="0036461B" w:rsidP="0036461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36461B">
        <w:rPr>
          <w:rFonts w:ascii="Century Gothic" w:hAnsi="Century Gothic"/>
          <w:sz w:val="20"/>
          <w:szCs w:val="20"/>
        </w:rPr>
        <w:t>.........................................................</w:t>
      </w:r>
    </w:p>
    <w:p w:rsidR="0036461B" w:rsidRPr="00A22E11" w:rsidRDefault="0036461B" w:rsidP="00A22E11">
      <w:pPr>
        <w:spacing w:line="360" w:lineRule="auto"/>
        <w:jc w:val="both"/>
        <w:rPr>
          <w:rFonts w:ascii="Century Gothic" w:hAnsi="Century Gothic"/>
          <w:sz w:val="12"/>
          <w:szCs w:val="20"/>
        </w:rPr>
      </w:pPr>
      <w:r>
        <w:rPr>
          <w:rFonts w:ascii="Century Gothic" w:hAnsi="Century Gothic"/>
          <w:sz w:val="12"/>
          <w:szCs w:val="20"/>
        </w:rPr>
        <w:t xml:space="preserve">          </w:t>
      </w:r>
      <w:r w:rsidRPr="0036461B">
        <w:rPr>
          <w:rFonts w:ascii="Century Gothic" w:hAnsi="Century Gothic"/>
          <w:sz w:val="12"/>
          <w:szCs w:val="20"/>
        </w:rPr>
        <w:t>/dane Wykonawcy lub pieczęć firmowa/</w:t>
      </w:r>
    </w:p>
    <w:p w:rsidR="0036461B" w:rsidRPr="0036461B" w:rsidRDefault="0036461B" w:rsidP="0036461B">
      <w:pPr>
        <w:tabs>
          <w:tab w:val="left" w:pos="750"/>
          <w:tab w:val="left" w:pos="1935"/>
        </w:tabs>
        <w:spacing w:line="360" w:lineRule="auto"/>
        <w:ind w:hanging="180"/>
        <w:jc w:val="center"/>
        <w:rPr>
          <w:rFonts w:ascii="Century Gothic" w:hAnsi="Century Gothic"/>
          <w:b/>
          <w:sz w:val="20"/>
          <w:szCs w:val="20"/>
        </w:rPr>
      </w:pPr>
    </w:p>
    <w:p w:rsidR="0036461B" w:rsidRPr="0036461B" w:rsidRDefault="0036461B" w:rsidP="0036461B">
      <w:pPr>
        <w:spacing w:line="360" w:lineRule="auto"/>
        <w:ind w:hanging="180"/>
        <w:jc w:val="center"/>
        <w:rPr>
          <w:rFonts w:ascii="Century Gothic" w:hAnsi="Century Gothic"/>
          <w:b/>
          <w:sz w:val="24"/>
          <w:szCs w:val="20"/>
        </w:rPr>
      </w:pPr>
      <w:r w:rsidRPr="0036461B">
        <w:rPr>
          <w:rFonts w:ascii="Century Gothic" w:hAnsi="Century Gothic"/>
          <w:b/>
          <w:sz w:val="24"/>
          <w:szCs w:val="20"/>
        </w:rPr>
        <w:t xml:space="preserve">FORMULARZ </w:t>
      </w:r>
      <w:r w:rsidR="00522095">
        <w:rPr>
          <w:rFonts w:ascii="Century Gothic" w:hAnsi="Century Gothic"/>
          <w:b/>
          <w:sz w:val="24"/>
          <w:szCs w:val="20"/>
        </w:rPr>
        <w:t>OFERTOWY</w:t>
      </w:r>
    </w:p>
    <w:p w:rsidR="0036461B" w:rsidRPr="0036461B" w:rsidRDefault="0036461B" w:rsidP="0036461B">
      <w:pPr>
        <w:spacing w:line="360" w:lineRule="auto"/>
        <w:ind w:hanging="180"/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W w:w="96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4"/>
        <w:gridCol w:w="3375"/>
        <w:gridCol w:w="1635"/>
        <w:gridCol w:w="1575"/>
        <w:gridCol w:w="2414"/>
      </w:tblGrid>
      <w:tr w:rsidR="0036461B" w:rsidRPr="0036461B" w:rsidTr="00984383">
        <w:trPr>
          <w:trHeight w:val="368"/>
        </w:trPr>
        <w:tc>
          <w:tcPr>
            <w:tcW w:w="6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461B" w:rsidRPr="0036461B" w:rsidRDefault="0036461B" w:rsidP="0036461B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461B">
              <w:rPr>
                <w:rFonts w:ascii="Century Gothic" w:hAnsi="Century Gothic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33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461B" w:rsidRPr="0036461B" w:rsidRDefault="0036461B" w:rsidP="0036461B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461B">
              <w:rPr>
                <w:rFonts w:ascii="Century Gothic" w:hAnsi="Century Gothic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6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461B" w:rsidRPr="0036461B" w:rsidRDefault="0036461B" w:rsidP="0036461B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461B">
              <w:rPr>
                <w:rFonts w:ascii="Century Gothic" w:hAnsi="Century Gothic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461B" w:rsidRPr="0036461B" w:rsidRDefault="0036461B" w:rsidP="00191484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461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Cena jednostkowa </w:t>
            </w:r>
            <w:r w:rsidR="00191484">
              <w:rPr>
                <w:rFonts w:ascii="Century Gothic" w:hAnsi="Century Gothic"/>
                <w:b/>
                <w:bCs/>
                <w:sz w:val="20"/>
                <w:szCs w:val="20"/>
              </w:rPr>
              <w:t>bru</w:t>
            </w:r>
            <w:r w:rsidRPr="0036461B">
              <w:rPr>
                <w:rFonts w:ascii="Century Gothic" w:hAnsi="Century Gothic"/>
                <w:b/>
                <w:bCs/>
                <w:sz w:val="20"/>
                <w:szCs w:val="20"/>
              </w:rPr>
              <w:t>tto</w:t>
            </w:r>
          </w:p>
        </w:tc>
        <w:tc>
          <w:tcPr>
            <w:tcW w:w="241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461B" w:rsidRPr="0036461B" w:rsidRDefault="0036461B" w:rsidP="00191484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461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Wartość </w:t>
            </w:r>
            <w:r w:rsidR="00191484">
              <w:rPr>
                <w:rFonts w:ascii="Century Gothic" w:hAnsi="Century Gothic"/>
                <w:b/>
                <w:bCs/>
                <w:sz w:val="20"/>
                <w:szCs w:val="20"/>
              </w:rPr>
              <w:t>bru</w:t>
            </w:r>
            <w:r w:rsidRPr="0036461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tto </w:t>
            </w:r>
            <w:r w:rsidRPr="0036461B">
              <w:rPr>
                <w:rFonts w:ascii="Century Gothic" w:hAnsi="Century Gothic"/>
                <w:b/>
                <w:bCs/>
                <w:sz w:val="20"/>
                <w:szCs w:val="20"/>
              </w:rPr>
              <w:br/>
              <w:t>poz. 3 x poz. 4</w:t>
            </w:r>
          </w:p>
        </w:tc>
      </w:tr>
      <w:tr w:rsidR="0036461B" w:rsidRPr="0036461B" w:rsidTr="00984383">
        <w:trPr>
          <w:trHeight w:val="368"/>
        </w:trPr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</w:tcPr>
          <w:p w:rsidR="0036461B" w:rsidRPr="0036461B" w:rsidRDefault="0036461B" w:rsidP="0036461B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461B"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36461B" w:rsidRPr="0036461B" w:rsidRDefault="0036461B" w:rsidP="0036461B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461B"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36461B" w:rsidRPr="0036461B" w:rsidRDefault="0036461B" w:rsidP="0036461B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461B">
              <w:rPr>
                <w:rFonts w:ascii="Century Gothic" w:hAnsi="Century Goth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36461B" w:rsidRPr="0036461B" w:rsidRDefault="0036461B" w:rsidP="0036461B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461B">
              <w:rPr>
                <w:rFonts w:ascii="Century Gothic" w:hAnsi="Century Gothic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461B" w:rsidRPr="0036461B" w:rsidRDefault="0036461B" w:rsidP="0036461B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461B">
              <w:rPr>
                <w:rFonts w:ascii="Century Gothic" w:hAnsi="Century Gothic"/>
                <w:b/>
                <w:bCs/>
                <w:sz w:val="20"/>
                <w:szCs w:val="20"/>
              </w:rPr>
              <w:t>5</w:t>
            </w:r>
          </w:p>
        </w:tc>
      </w:tr>
      <w:tr w:rsidR="002C506E" w:rsidRPr="0036461B" w:rsidTr="00984383">
        <w:trPr>
          <w:trHeight w:val="368"/>
        </w:trPr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</w:tcPr>
          <w:p w:rsidR="002C506E" w:rsidRDefault="00A22E11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2C506E" w:rsidRPr="002C506E" w:rsidRDefault="00522095" w:rsidP="009843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</w:rPr>
              <w:t xml:space="preserve">Usługa zaprojektowania, wykonania i dostarczenia systemów wystawienniczych typu </w:t>
            </w:r>
            <w:proofErr w:type="spellStart"/>
            <w:r>
              <w:rPr>
                <w:rFonts w:ascii="Calibri" w:hAnsi="Calibri"/>
                <w:i/>
              </w:rPr>
              <w:t>roll’up</w:t>
            </w:r>
            <w:proofErr w:type="spellEnd"/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2C506E" w:rsidRPr="002C506E" w:rsidRDefault="00522095" w:rsidP="0052209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 sztuki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2C506E" w:rsidRPr="0036461B" w:rsidRDefault="002C506E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506E" w:rsidRPr="0036461B" w:rsidRDefault="002C506E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461B" w:rsidRPr="0036461B" w:rsidTr="00984383">
        <w:trPr>
          <w:trHeight w:val="368"/>
        </w:trPr>
        <w:tc>
          <w:tcPr>
            <w:tcW w:w="565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6461B" w:rsidRPr="0036461B" w:rsidRDefault="0036461B" w:rsidP="0036461B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36461B">
              <w:rPr>
                <w:rFonts w:ascii="Century Gothic" w:hAnsi="Century Gothic"/>
                <w:sz w:val="20"/>
                <w:szCs w:val="20"/>
              </w:rPr>
              <w:t>ŁĄCZNIE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36461B" w:rsidRPr="0036461B" w:rsidRDefault="00191484" w:rsidP="0036461B">
            <w:pPr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Wartość bru</w:t>
            </w:r>
            <w:r w:rsidR="0036461B" w:rsidRPr="0036461B">
              <w:rPr>
                <w:rFonts w:ascii="Century Gothic" w:hAnsi="Century Gothic"/>
                <w:sz w:val="20"/>
                <w:szCs w:val="20"/>
              </w:rPr>
              <w:t>tto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461B" w:rsidRPr="0036461B" w:rsidRDefault="0036461B" w:rsidP="0036461B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6461B" w:rsidRPr="0036461B" w:rsidRDefault="0036461B" w:rsidP="0036461B">
      <w:pPr>
        <w:spacing w:line="360" w:lineRule="auto"/>
        <w:ind w:hanging="180"/>
        <w:rPr>
          <w:rFonts w:ascii="Century Gothic" w:hAnsi="Century Gothic"/>
          <w:sz w:val="20"/>
          <w:szCs w:val="20"/>
        </w:rPr>
      </w:pPr>
    </w:p>
    <w:p w:rsidR="0036461B" w:rsidRPr="0036461B" w:rsidRDefault="0036461B" w:rsidP="0036461B">
      <w:pPr>
        <w:spacing w:line="360" w:lineRule="auto"/>
        <w:rPr>
          <w:rFonts w:ascii="Century Gothic" w:hAnsi="Century Gothic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89"/>
        <w:gridCol w:w="5941"/>
      </w:tblGrid>
      <w:tr w:rsidR="0036461B" w:rsidRPr="0036461B" w:rsidTr="006A0FCF">
        <w:trPr>
          <w:trHeight w:val="488"/>
        </w:trPr>
        <w:tc>
          <w:tcPr>
            <w:tcW w:w="3589" w:type="dxa"/>
            <w:vMerge w:val="restart"/>
          </w:tcPr>
          <w:p w:rsidR="0036461B" w:rsidRPr="0036461B" w:rsidRDefault="0036461B" w:rsidP="0036461B">
            <w:pPr>
              <w:snapToGrid w:val="0"/>
              <w:spacing w:after="120" w:line="36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36461B">
              <w:rPr>
                <w:rFonts w:ascii="Century Gothic" w:hAnsi="Century Gothic"/>
                <w:bCs/>
                <w:sz w:val="20"/>
                <w:szCs w:val="20"/>
              </w:rPr>
              <w:t>………………………………………</w:t>
            </w:r>
          </w:p>
        </w:tc>
        <w:tc>
          <w:tcPr>
            <w:tcW w:w="5941" w:type="dxa"/>
            <w:vMerge w:val="restart"/>
          </w:tcPr>
          <w:p w:rsidR="0036461B" w:rsidRPr="0036461B" w:rsidRDefault="0036461B" w:rsidP="0036461B">
            <w:pPr>
              <w:snapToGrid w:val="0"/>
              <w:spacing w:after="120" w:line="36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36461B">
              <w:rPr>
                <w:rFonts w:ascii="Century Gothic" w:hAnsi="Century Gothic"/>
                <w:bCs/>
                <w:sz w:val="20"/>
                <w:szCs w:val="20"/>
              </w:rPr>
              <w:t xml:space="preserve">                       ……………………………………………………</w:t>
            </w:r>
          </w:p>
        </w:tc>
      </w:tr>
      <w:tr w:rsidR="0036461B" w:rsidRPr="0036461B" w:rsidTr="006A0FCF">
        <w:trPr>
          <w:trHeight w:val="488"/>
        </w:trPr>
        <w:tc>
          <w:tcPr>
            <w:tcW w:w="3589" w:type="dxa"/>
            <w:vMerge w:val="restart"/>
          </w:tcPr>
          <w:p w:rsidR="0036461B" w:rsidRPr="0036461B" w:rsidRDefault="0036461B" w:rsidP="0036461B">
            <w:pPr>
              <w:snapToGrid w:val="0"/>
              <w:spacing w:after="120" w:line="36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36461B">
              <w:rPr>
                <w:rFonts w:ascii="Century Gothic" w:hAnsi="Century Gothic"/>
                <w:bCs/>
                <w:sz w:val="12"/>
                <w:szCs w:val="20"/>
              </w:rPr>
              <w:t>Miejsce i data</w:t>
            </w:r>
          </w:p>
        </w:tc>
        <w:tc>
          <w:tcPr>
            <w:tcW w:w="5941" w:type="dxa"/>
            <w:vMerge w:val="restart"/>
          </w:tcPr>
          <w:p w:rsidR="0036461B" w:rsidRPr="0036461B" w:rsidRDefault="0036461B" w:rsidP="0036461B">
            <w:pPr>
              <w:snapToGrid w:val="0"/>
              <w:spacing w:after="120" w:line="36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6461B">
              <w:rPr>
                <w:rFonts w:ascii="Century Gothic" w:hAnsi="Century Gothic"/>
                <w:sz w:val="12"/>
                <w:szCs w:val="16"/>
              </w:rPr>
              <w:t xml:space="preserve">                              Podpis osób upoważnionych do reprezentowania Wykonawcy</w:t>
            </w:r>
          </w:p>
        </w:tc>
      </w:tr>
    </w:tbl>
    <w:p w:rsidR="00BC1B77" w:rsidRPr="0036461B" w:rsidRDefault="00BC1B77" w:rsidP="0036461B">
      <w:pPr>
        <w:spacing w:line="360" w:lineRule="auto"/>
        <w:rPr>
          <w:rFonts w:ascii="Century Gothic" w:hAnsi="Century Gothic"/>
          <w:sz w:val="20"/>
          <w:szCs w:val="20"/>
        </w:rPr>
      </w:pPr>
    </w:p>
    <w:sectPr w:rsidR="00BC1B77" w:rsidRPr="0036461B" w:rsidSect="00DB3C88">
      <w:headerReference w:type="default" r:id="rId8"/>
      <w:footerReference w:type="default" r:id="rId9"/>
      <w:pgSz w:w="11906" w:h="16838"/>
      <w:pgMar w:top="1418" w:right="1418" w:bottom="1418" w:left="1418" w:header="709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BD5" w:rsidRDefault="00803BD5" w:rsidP="00CC7B70">
      <w:pPr>
        <w:spacing w:after="0" w:line="240" w:lineRule="auto"/>
      </w:pPr>
      <w:r>
        <w:separator/>
      </w:r>
    </w:p>
  </w:endnote>
  <w:endnote w:type="continuationSeparator" w:id="0">
    <w:p w:rsidR="00803BD5" w:rsidRDefault="00803BD5" w:rsidP="00CC7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CF" w:rsidRPr="00EF6319" w:rsidRDefault="006A0FCF" w:rsidP="00EF6319">
    <w:pPr>
      <w:spacing w:after="0" w:line="240" w:lineRule="auto"/>
      <w:jc w:val="center"/>
      <w:rPr>
        <w:rFonts w:ascii="Century Gothic" w:hAnsi="Century Gothic"/>
        <w:b/>
        <w:sz w:val="14"/>
        <w:szCs w:val="14"/>
      </w:rPr>
    </w:pPr>
    <w:r w:rsidRPr="00EF6319">
      <w:rPr>
        <w:rFonts w:ascii="Century Gothic" w:hAnsi="Century Gothic"/>
        <w:b/>
        <w:sz w:val="14"/>
        <w:szCs w:val="14"/>
      </w:rPr>
      <w:t xml:space="preserve">                                                                     </w:t>
    </w:r>
  </w:p>
  <w:p w:rsidR="006A0FCF" w:rsidRPr="00EF6319" w:rsidRDefault="006A0FCF" w:rsidP="00EF6319">
    <w:pPr>
      <w:pStyle w:val="Stopka"/>
      <w:jc w:val="center"/>
    </w:pPr>
  </w:p>
  <w:p w:rsidR="006A0FCF" w:rsidRPr="00DB3C88" w:rsidRDefault="006A2AD2" w:rsidP="00DB3C88">
    <w:pPr>
      <w:spacing w:before="100" w:beforeAutospacing="1" w:after="100" w:afterAutospacing="1"/>
      <w:contextualSpacing/>
      <w:jc w:val="center"/>
      <w:rPr>
        <w:color w:val="A6A6A6"/>
        <w:sz w:val="18"/>
        <w:szCs w:val="18"/>
      </w:rPr>
    </w:pPr>
    <w:r w:rsidRPr="006A2AD2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097" type="#_x0000_t32" style="position:absolute;left:0;text-align:left;margin-left:-89.85pt;margin-top:-4.65pt;width:630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" strokecolor="#a5a5a5" strokeweight="1pt">
          <v:shadow color="#7f7f7f" opacity=".5" offset="1pt"/>
        </v:shape>
      </w:pict>
    </w:r>
    <w:r w:rsidR="006A0FCF" w:rsidRPr="00393A57">
      <w:rPr>
        <w:color w:val="A6A6A6"/>
        <w:sz w:val="18"/>
        <w:szCs w:val="18"/>
      </w:rPr>
      <w:t xml:space="preserve">Projekt współfinansowany przez Unię Europejską ze środków EFRR </w:t>
    </w:r>
    <w:r w:rsidR="006A0FCF" w:rsidRPr="00393A57">
      <w:rPr>
        <w:color w:val="A6A6A6"/>
        <w:sz w:val="18"/>
        <w:szCs w:val="18"/>
      </w:rPr>
      <w:br/>
      <w:t>w ramach Regionalnego Programu Operacyjnego Województwa Mazowieckiego 2007-2013</w:t>
    </w:r>
    <w:r w:rsidR="006A0FCF">
      <w:rPr>
        <w:color w:val="A6A6A6"/>
        <w:sz w:val="18"/>
        <w:szCs w:val="18"/>
      </w:rPr>
      <w:t xml:space="preserve"> i ze środków budżetu państwa.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BD5" w:rsidRDefault="00803BD5" w:rsidP="00CC7B70">
      <w:pPr>
        <w:spacing w:after="0" w:line="240" w:lineRule="auto"/>
      </w:pPr>
      <w:r>
        <w:separator/>
      </w:r>
    </w:p>
  </w:footnote>
  <w:footnote w:type="continuationSeparator" w:id="0">
    <w:p w:rsidR="00803BD5" w:rsidRDefault="00803BD5" w:rsidP="00CC7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CF" w:rsidRDefault="006A2AD2" w:rsidP="00DA7841">
    <w:pPr>
      <w:pStyle w:val="Nagwek"/>
      <w:tabs>
        <w:tab w:val="left" w:pos="360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442.15pt;margin-top:-24.9pt;width:55.3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3pVtgIAALg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" filled="f" stroked="f">
          <v:textbox>
            <w:txbxContent>
              <w:p w:rsidR="006A0FCF" w:rsidRPr="00C97A02" w:rsidRDefault="006A0FCF" w:rsidP="00CC7B70">
                <w:pPr>
                  <w:jc w:val="right"/>
                  <w:rPr>
                    <w:color w:val="7F7F7F" w:themeColor="text1" w:themeTint="80"/>
                  </w:rPr>
                </w:pPr>
                <w:r w:rsidRPr="00C97A02">
                  <w:rPr>
                    <w:rFonts w:ascii="Century Gothic" w:hAnsi="Century Gothic"/>
                    <w:color w:val="7F7F7F" w:themeColor="text1" w:themeTint="80"/>
                    <w:sz w:val="16"/>
                  </w:rPr>
                  <w:t xml:space="preserve">Strona </w:t>
                </w:r>
                <w:r w:rsidR="006A2AD2" w:rsidRPr="00C97A02">
                  <w:rPr>
                    <w:rFonts w:ascii="Century Gothic" w:hAnsi="Century Gothic"/>
                    <w:color w:val="7F7F7F" w:themeColor="text1" w:themeTint="80"/>
                    <w:sz w:val="16"/>
                  </w:rPr>
                  <w:fldChar w:fldCharType="begin"/>
                </w:r>
                <w:r w:rsidRPr="00C97A02">
                  <w:rPr>
                    <w:rFonts w:ascii="Century Gothic" w:hAnsi="Century Gothic"/>
                    <w:color w:val="7F7F7F" w:themeColor="text1" w:themeTint="80"/>
                    <w:sz w:val="16"/>
                  </w:rPr>
                  <w:instrText xml:space="preserve"> PAGE   \* MERGEFORMAT </w:instrText>
                </w:r>
                <w:r w:rsidR="006A2AD2" w:rsidRPr="00C97A02">
                  <w:rPr>
                    <w:rFonts w:ascii="Century Gothic" w:hAnsi="Century Gothic"/>
                    <w:color w:val="7F7F7F" w:themeColor="text1" w:themeTint="80"/>
                    <w:sz w:val="16"/>
                  </w:rPr>
                  <w:fldChar w:fldCharType="separate"/>
                </w:r>
                <w:r w:rsidR="00522095" w:rsidRPr="00522095">
                  <w:rPr>
                    <w:rFonts w:ascii="Century Gothic" w:hAnsi="Century Gothic"/>
                    <w:b/>
                    <w:noProof/>
                    <w:color w:val="7F7F7F" w:themeColor="text1" w:themeTint="80"/>
                    <w:sz w:val="16"/>
                  </w:rPr>
                  <w:t>1</w:t>
                </w:r>
                <w:r w:rsidR="006A2AD2" w:rsidRPr="00C97A02">
                  <w:rPr>
                    <w:rFonts w:ascii="Century Gothic" w:hAnsi="Century Gothic"/>
                    <w:color w:val="7F7F7F" w:themeColor="text1" w:themeTint="80"/>
                    <w:sz w:val="16"/>
                  </w:rPr>
                  <w:fldChar w:fldCharType="end"/>
                </w:r>
              </w:p>
            </w:txbxContent>
          </v:textbox>
        </v:shape>
      </w:pict>
    </w:r>
    <w:r w:rsidR="006A0FCF">
      <w:rPr>
        <w:noProof/>
      </w:rPr>
      <w:drawing>
        <wp:inline distT="0" distB="0" distL="0" distR="0">
          <wp:extent cx="5724525" cy="53340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A0FCF">
      <w:tab/>
    </w:r>
  </w:p>
  <w:p w:rsidR="006A0FCF" w:rsidRDefault="006A0FC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multilevel"/>
    <w:tmpl w:val="D9202DA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multilevel"/>
    <w:tmpl w:val="8780DCE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341260"/>
    <w:multiLevelType w:val="hybridMultilevel"/>
    <w:tmpl w:val="3A7280F0"/>
    <w:lvl w:ilvl="0" w:tplc="000000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D121B"/>
    <w:multiLevelType w:val="hybridMultilevel"/>
    <w:tmpl w:val="80E409F6"/>
    <w:lvl w:ilvl="0" w:tplc="0000000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CF0EAA"/>
    <w:multiLevelType w:val="hybridMultilevel"/>
    <w:tmpl w:val="797612D4"/>
    <w:lvl w:ilvl="0" w:tplc="000000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  <o:rules v:ext="edit">
        <o:r id="V:Rule1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54C22"/>
    <w:rsid w:val="00026698"/>
    <w:rsid w:val="000304F4"/>
    <w:rsid w:val="000656A6"/>
    <w:rsid w:val="00074819"/>
    <w:rsid w:val="000C6FF6"/>
    <w:rsid w:val="000D4AC9"/>
    <w:rsid w:val="00191484"/>
    <w:rsid w:val="001A348B"/>
    <w:rsid w:val="0027239A"/>
    <w:rsid w:val="002C506E"/>
    <w:rsid w:val="002F11A6"/>
    <w:rsid w:val="0036461B"/>
    <w:rsid w:val="00375927"/>
    <w:rsid w:val="00393524"/>
    <w:rsid w:val="003C5968"/>
    <w:rsid w:val="00401281"/>
    <w:rsid w:val="00424F76"/>
    <w:rsid w:val="00471634"/>
    <w:rsid w:val="004C1022"/>
    <w:rsid w:val="004D6BED"/>
    <w:rsid w:val="00522095"/>
    <w:rsid w:val="005B5939"/>
    <w:rsid w:val="006A0FCF"/>
    <w:rsid w:val="006A2AD2"/>
    <w:rsid w:val="006C3D8B"/>
    <w:rsid w:val="006D797D"/>
    <w:rsid w:val="0072222A"/>
    <w:rsid w:val="00786FDF"/>
    <w:rsid w:val="007A331A"/>
    <w:rsid w:val="00803BD5"/>
    <w:rsid w:val="00965961"/>
    <w:rsid w:val="00984383"/>
    <w:rsid w:val="00A22E11"/>
    <w:rsid w:val="00A855D1"/>
    <w:rsid w:val="00AE7C15"/>
    <w:rsid w:val="00B03D3E"/>
    <w:rsid w:val="00B44984"/>
    <w:rsid w:val="00B66BC6"/>
    <w:rsid w:val="00B90161"/>
    <w:rsid w:val="00B938FC"/>
    <w:rsid w:val="00B972D0"/>
    <w:rsid w:val="00BC1B77"/>
    <w:rsid w:val="00BE7F16"/>
    <w:rsid w:val="00BF6B84"/>
    <w:rsid w:val="00C23017"/>
    <w:rsid w:val="00C320BD"/>
    <w:rsid w:val="00C3572E"/>
    <w:rsid w:val="00C97A02"/>
    <w:rsid w:val="00CC7B70"/>
    <w:rsid w:val="00D023C5"/>
    <w:rsid w:val="00D54C22"/>
    <w:rsid w:val="00DA7841"/>
    <w:rsid w:val="00DB3C88"/>
    <w:rsid w:val="00DC6721"/>
    <w:rsid w:val="00DD4A64"/>
    <w:rsid w:val="00DF4779"/>
    <w:rsid w:val="00E5333C"/>
    <w:rsid w:val="00E90486"/>
    <w:rsid w:val="00ED3A99"/>
    <w:rsid w:val="00EF6319"/>
    <w:rsid w:val="00F1487D"/>
    <w:rsid w:val="00FC2010"/>
    <w:rsid w:val="00FC248C"/>
    <w:rsid w:val="00FE713B"/>
    <w:rsid w:val="00FF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AD2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C20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B7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C7B7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C7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B70"/>
  </w:style>
  <w:style w:type="paragraph" w:styleId="Stopka">
    <w:name w:val="footer"/>
    <w:basedOn w:val="Normalny"/>
    <w:link w:val="StopkaZnak"/>
    <w:unhideWhenUsed/>
    <w:rsid w:val="00CC7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C7B70"/>
  </w:style>
  <w:style w:type="character" w:styleId="Hipercze">
    <w:name w:val="Hyperlink"/>
    <w:basedOn w:val="Domylnaczcionkaakapitu"/>
    <w:uiPriority w:val="99"/>
    <w:unhideWhenUsed/>
    <w:rsid w:val="00ED3A9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596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semiHidden/>
    <w:rsid w:val="00FC2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awartotabeli">
    <w:name w:val="Zawartość tabeli"/>
    <w:basedOn w:val="Normalny"/>
    <w:rsid w:val="0036461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5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59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59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5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596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23D66-FFDD-4FB9-B6A5-087ABAAE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 Trojanowski</dc:creator>
  <cp:lastModifiedBy>aszymanski</cp:lastModifiedBy>
  <cp:revision>3</cp:revision>
  <dcterms:created xsi:type="dcterms:W3CDTF">2014-08-27T14:28:00Z</dcterms:created>
  <dcterms:modified xsi:type="dcterms:W3CDTF">2014-09-02T11:44:00Z</dcterms:modified>
</cp:coreProperties>
</file>