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Załącznik nr 2 do SIWZ</w:t>
      </w: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36461B" w:rsidRPr="0036461B" w:rsidRDefault="0036461B" w:rsidP="0036461B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="Century Gothic" w:hAnsi="Century Gothic"/>
          <w:sz w:val="14"/>
          <w:szCs w:val="20"/>
        </w:rPr>
      </w:pPr>
      <w:r w:rsidRPr="0036461B">
        <w:rPr>
          <w:rFonts w:ascii="Century Gothic" w:hAnsi="Century Gothic"/>
          <w:sz w:val="14"/>
          <w:szCs w:val="20"/>
        </w:rPr>
        <w:t xml:space="preserve">     /miejscowość, data/</w:t>
      </w:r>
    </w:p>
    <w:p w:rsidR="00A22E11" w:rsidRDefault="00A22E11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.........................................................</w:t>
      </w:r>
    </w:p>
    <w:p w:rsidR="0036461B" w:rsidRPr="00A22E11" w:rsidRDefault="0036461B" w:rsidP="00A22E11">
      <w:pPr>
        <w:spacing w:line="360" w:lineRule="auto"/>
        <w:jc w:val="both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12"/>
          <w:szCs w:val="20"/>
        </w:rPr>
        <w:t xml:space="preserve">          </w:t>
      </w:r>
      <w:r w:rsidRPr="0036461B">
        <w:rPr>
          <w:rFonts w:ascii="Century Gothic" w:hAnsi="Century Gothic"/>
          <w:sz w:val="12"/>
          <w:szCs w:val="20"/>
        </w:rPr>
        <w:t>/dane Wykonawcy lub pieczęć firmowa/</w:t>
      </w:r>
    </w:p>
    <w:p w:rsidR="0036461B" w:rsidRPr="0036461B" w:rsidRDefault="0036461B" w:rsidP="0036461B">
      <w:pPr>
        <w:tabs>
          <w:tab w:val="left" w:pos="750"/>
          <w:tab w:val="left" w:pos="1935"/>
        </w:tabs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4"/>
          <w:szCs w:val="20"/>
        </w:rPr>
      </w:pPr>
      <w:r w:rsidRPr="0036461B">
        <w:rPr>
          <w:rFonts w:ascii="Century Gothic" w:hAnsi="Century Gothic"/>
          <w:b/>
          <w:sz w:val="24"/>
          <w:szCs w:val="20"/>
        </w:rPr>
        <w:t>FORMULARZ CENOWY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375"/>
        <w:gridCol w:w="1635"/>
        <w:gridCol w:w="1575"/>
        <w:gridCol w:w="2414"/>
      </w:tblGrid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jednostkowa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Wartość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tto 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Cukierki krówki mleczne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120 kilogramów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Torcik waflowy w czekoladzie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Zestaw mini produktów: dżem, powidła, miód (lub trzy dżemy/konfitury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zestawów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Mini miód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56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ŁĄCZNIE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191484" w:rsidP="0036461B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</w:t>
            </w:r>
            <w:r w:rsidR="0036461B" w:rsidRPr="0036461B">
              <w:rPr>
                <w:rFonts w:ascii="Century Gothic" w:hAnsi="Century Gothic"/>
                <w:sz w:val="20"/>
                <w:szCs w:val="20"/>
              </w:rPr>
              <w:t>tto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12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6461B">
              <w:rPr>
                <w:rFonts w:ascii="Century Gothic" w:hAnsi="Century Gothic"/>
                <w:sz w:val="12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BC1B77" w:rsidRPr="0036461B" w:rsidRDefault="00BC1B77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C1B77" w:rsidRPr="0036461B" w:rsidSect="00DB3C88">
      <w:headerReference w:type="default" r:id="rId8"/>
      <w:footerReference w:type="default" r:id="rId9"/>
      <w:pgSz w:w="11906" w:h="16838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F" w:rsidRDefault="006A0FCF" w:rsidP="00CC7B70">
      <w:pPr>
        <w:spacing w:after="0" w:line="240" w:lineRule="auto"/>
      </w:pPr>
      <w:r>
        <w:separator/>
      </w:r>
    </w:p>
  </w:endnote>
  <w:endnote w:type="continuationSeparator" w:id="0">
    <w:p w:rsidR="006A0FCF" w:rsidRDefault="006A0FCF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Pr="00EF6319" w:rsidRDefault="006A0FCF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6A0FCF" w:rsidRPr="00EF6319" w:rsidRDefault="006A0FCF" w:rsidP="00EF6319">
    <w:pPr>
      <w:pStyle w:val="Stopka"/>
      <w:jc w:val="center"/>
    </w:pPr>
  </w:p>
  <w:p w:rsidR="006A0FCF" w:rsidRPr="00DB3C88" w:rsidRDefault="002F11A6" w:rsidP="00DB3C88">
    <w:pPr>
      <w:spacing w:before="100" w:beforeAutospacing="1" w:after="100" w:afterAutospacing="1"/>
      <w:contextualSpacing/>
      <w:jc w:val="center"/>
      <w:rPr>
        <w:color w:val="A6A6A6"/>
        <w:sz w:val="18"/>
        <w:szCs w:val="18"/>
      </w:rPr>
    </w:pPr>
    <w:r w:rsidRPr="002F11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left:0;text-align:left;margin-left:-89.85pt;margin-top:-4.65pt;width:630pt;height:0;z-index:2516664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6A0FCF" w:rsidRPr="00393A57">
      <w:rPr>
        <w:color w:val="A6A6A6"/>
        <w:sz w:val="18"/>
        <w:szCs w:val="18"/>
      </w:rPr>
      <w:t xml:space="preserve">Projekt współfinansowany przez Unię Europejską ze środków EFRR </w:t>
    </w:r>
    <w:r w:rsidR="006A0FCF" w:rsidRPr="00393A57">
      <w:rPr>
        <w:color w:val="A6A6A6"/>
        <w:sz w:val="18"/>
        <w:szCs w:val="18"/>
      </w:rPr>
      <w:br/>
      <w:t>w ramach Regionalnego Programu Operacyjnego Województwa Mazowieckiego 2007-2013</w:t>
    </w:r>
    <w:r w:rsidR="006A0FCF">
      <w:rPr>
        <w:color w:val="A6A6A6"/>
        <w:sz w:val="18"/>
        <w:szCs w:val="18"/>
      </w:rPr>
      <w:t xml:space="preserve"> i ze środków budżetu państwa.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F" w:rsidRDefault="006A0FCF" w:rsidP="00CC7B70">
      <w:pPr>
        <w:spacing w:after="0" w:line="240" w:lineRule="auto"/>
      </w:pPr>
      <w:r>
        <w:separator/>
      </w:r>
    </w:p>
  </w:footnote>
  <w:footnote w:type="continuationSeparator" w:id="0">
    <w:p w:rsidR="006A0FCF" w:rsidRDefault="006A0FCF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Default="002F11A6" w:rsidP="00DA7841">
    <w:pPr>
      <w:pStyle w:val="Nagwek"/>
      <w:tabs>
        <w:tab w:val="left" w:pos="36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42.15pt;margin-top:-24.9pt;width:55.35pt;height:1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6A0FCF" w:rsidRPr="00C97A02" w:rsidRDefault="006A0FCF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2F11A6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2F11A6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A22E11" w:rsidRPr="00A22E11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2F11A6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6A0FCF">
      <w:rPr>
        <w:noProof/>
      </w:rPr>
      <w:drawing>
        <wp:inline distT="0" distB="0" distL="0" distR="0">
          <wp:extent cx="57245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FCF">
      <w:tab/>
    </w:r>
  </w:p>
  <w:p w:rsidR="006A0FCF" w:rsidRDefault="006A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2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04F4"/>
    <w:rsid w:val="000656A6"/>
    <w:rsid w:val="00074819"/>
    <w:rsid w:val="000C6FF6"/>
    <w:rsid w:val="000D4AC9"/>
    <w:rsid w:val="00191484"/>
    <w:rsid w:val="001A348B"/>
    <w:rsid w:val="0027239A"/>
    <w:rsid w:val="002C506E"/>
    <w:rsid w:val="002F11A6"/>
    <w:rsid w:val="0036461B"/>
    <w:rsid w:val="00375927"/>
    <w:rsid w:val="00393524"/>
    <w:rsid w:val="003C5968"/>
    <w:rsid w:val="00401281"/>
    <w:rsid w:val="00424F76"/>
    <w:rsid w:val="00471634"/>
    <w:rsid w:val="004C1022"/>
    <w:rsid w:val="004D6BED"/>
    <w:rsid w:val="005B5939"/>
    <w:rsid w:val="006A0FCF"/>
    <w:rsid w:val="006C3D8B"/>
    <w:rsid w:val="006D797D"/>
    <w:rsid w:val="00786FDF"/>
    <w:rsid w:val="007A331A"/>
    <w:rsid w:val="00965961"/>
    <w:rsid w:val="00984383"/>
    <w:rsid w:val="00A22E11"/>
    <w:rsid w:val="00A855D1"/>
    <w:rsid w:val="00AE7C15"/>
    <w:rsid w:val="00B03D3E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572E"/>
    <w:rsid w:val="00C97A02"/>
    <w:rsid w:val="00CC7B70"/>
    <w:rsid w:val="00D023C5"/>
    <w:rsid w:val="00D54C22"/>
    <w:rsid w:val="00DA7841"/>
    <w:rsid w:val="00DB3C88"/>
    <w:rsid w:val="00DD4A64"/>
    <w:rsid w:val="00DF4779"/>
    <w:rsid w:val="00E5333C"/>
    <w:rsid w:val="00E90486"/>
    <w:rsid w:val="00ED3A99"/>
    <w:rsid w:val="00EF6319"/>
    <w:rsid w:val="00F1487D"/>
    <w:rsid w:val="00FC2010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7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A75F-262F-4345-A3E0-688AAE75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aszymanski</cp:lastModifiedBy>
  <cp:revision>5</cp:revision>
  <dcterms:created xsi:type="dcterms:W3CDTF">2014-03-24T07:29:00Z</dcterms:created>
  <dcterms:modified xsi:type="dcterms:W3CDTF">2014-07-02T13:21:00Z</dcterms:modified>
</cp:coreProperties>
</file>