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CA9" w:rsidRPr="00B747D4" w:rsidRDefault="00076CA9" w:rsidP="003A5950">
      <w:pPr>
        <w:pStyle w:val="Nagwek"/>
        <w:tabs>
          <w:tab w:val="left" w:pos="4155"/>
        </w:tabs>
        <w:snapToGrid w:val="0"/>
        <w:spacing w:line="276" w:lineRule="auto"/>
        <w:rPr>
          <w:rFonts w:ascii="Century Gothic" w:hAnsi="Century Gothic"/>
          <w:b/>
          <w:color w:val="008000"/>
          <w:spacing w:val="-24"/>
          <w:sz w:val="20"/>
        </w:rPr>
      </w:pPr>
    </w:p>
    <w:p w:rsidR="00076CA9" w:rsidRPr="00B747D4" w:rsidRDefault="00076CA9" w:rsidP="003A5950">
      <w:pPr>
        <w:pStyle w:val="Nagwek"/>
        <w:tabs>
          <w:tab w:val="left" w:pos="708"/>
        </w:tabs>
        <w:spacing w:line="276" w:lineRule="auto"/>
        <w:jc w:val="right"/>
        <w:rPr>
          <w:rFonts w:ascii="Century Gothic" w:hAnsi="Century Gothic"/>
          <w:sz w:val="20"/>
        </w:rPr>
      </w:pPr>
      <w:r w:rsidRPr="00B747D4">
        <w:rPr>
          <w:rFonts w:ascii="Century Gothic" w:hAnsi="Century Gothic"/>
          <w:sz w:val="20"/>
        </w:rPr>
        <w:tab/>
      </w:r>
      <w:r w:rsidRPr="00B747D4">
        <w:rPr>
          <w:rFonts w:ascii="Century Gothic" w:hAnsi="Century Gothic"/>
          <w:sz w:val="20"/>
        </w:rPr>
        <w:tab/>
        <w:t xml:space="preserve">       Warszawa, dnia</w:t>
      </w:r>
      <w:r w:rsidR="00FF3973">
        <w:rPr>
          <w:rFonts w:ascii="Century Gothic" w:hAnsi="Century Gothic"/>
          <w:sz w:val="20"/>
        </w:rPr>
        <w:t xml:space="preserve"> 23</w:t>
      </w:r>
      <w:r>
        <w:rPr>
          <w:rFonts w:ascii="Century Gothic" w:hAnsi="Century Gothic"/>
          <w:sz w:val="20"/>
        </w:rPr>
        <w:t xml:space="preserve"> marca 2015</w:t>
      </w:r>
      <w:r w:rsidRPr="00B747D4">
        <w:rPr>
          <w:rFonts w:ascii="Century Gothic" w:hAnsi="Century Gothic"/>
          <w:sz w:val="20"/>
        </w:rPr>
        <w:t xml:space="preserve"> r.</w:t>
      </w:r>
    </w:p>
    <w:p w:rsidR="00076CA9" w:rsidRPr="00B747D4" w:rsidRDefault="00FF3973" w:rsidP="003A5950">
      <w:pPr>
        <w:pStyle w:val="Nagwek"/>
        <w:tabs>
          <w:tab w:val="left" w:pos="708"/>
        </w:tabs>
        <w:spacing w:line="276" w:lineRule="auto"/>
        <w:rPr>
          <w:rFonts w:ascii="Century Gothic" w:hAnsi="Century Gothic"/>
          <w:sz w:val="20"/>
        </w:rPr>
      </w:pPr>
      <w:r>
        <w:rPr>
          <w:rFonts w:ascii="Century Gothic" w:hAnsi="Century Gothic"/>
          <w:sz w:val="20"/>
        </w:rPr>
        <w:t>Znak ARM/06</w:t>
      </w:r>
      <w:r w:rsidR="00076CA9">
        <w:rPr>
          <w:rFonts w:ascii="Century Gothic" w:hAnsi="Century Gothic"/>
          <w:sz w:val="20"/>
        </w:rPr>
        <w:t>/15</w:t>
      </w:r>
    </w:p>
    <w:p w:rsidR="00076CA9" w:rsidRDefault="00076CA9" w:rsidP="003A5950">
      <w:pPr>
        <w:pStyle w:val="Nagwek5"/>
        <w:widowControl w:val="0"/>
        <w:numPr>
          <w:ilvl w:val="4"/>
          <w:numId w:val="0"/>
        </w:numPr>
        <w:tabs>
          <w:tab w:val="num" w:pos="1008"/>
        </w:tabs>
        <w:ind w:left="1008" w:hanging="1008"/>
        <w:rPr>
          <w:rFonts w:ascii="Century Gothic" w:hAnsi="Century Gothic"/>
          <w:szCs w:val="24"/>
        </w:rPr>
      </w:pPr>
    </w:p>
    <w:p w:rsidR="00076CA9" w:rsidRPr="005660A1" w:rsidRDefault="00076CA9" w:rsidP="005660A1"/>
    <w:p w:rsidR="00076CA9" w:rsidRPr="00B747D4" w:rsidRDefault="00076CA9" w:rsidP="003A5950">
      <w:pPr>
        <w:pStyle w:val="Nagwek5"/>
        <w:widowControl w:val="0"/>
        <w:numPr>
          <w:ilvl w:val="4"/>
          <w:numId w:val="0"/>
        </w:numPr>
        <w:tabs>
          <w:tab w:val="num" w:pos="1008"/>
        </w:tabs>
        <w:ind w:left="1008" w:hanging="1008"/>
        <w:rPr>
          <w:rFonts w:ascii="Century Gothic" w:hAnsi="Century Gothic"/>
          <w:b w:val="0"/>
          <w:szCs w:val="24"/>
        </w:rPr>
      </w:pPr>
      <w:r w:rsidRPr="00B747D4">
        <w:rPr>
          <w:rFonts w:ascii="Century Gothic" w:hAnsi="Century Gothic"/>
          <w:szCs w:val="24"/>
        </w:rPr>
        <w:t>SPECYFIKACJA ISTOTNYCH WARUNKÓW ZAMÓWIENIA</w:t>
      </w:r>
    </w:p>
    <w:p w:rsidR="00076CA9" w:rsidRPr="00B747D4" w:rsidRDefault="00076CA9" w:rsidP="003A5950">
      <w:pPr>
        <w:pStyle w:val="Tekstpodstawowy"/>
        <w:spacing w:line="276" w:lineRule="auto"/>
        <w:ind w:right="408"/>
        <w:jc w:val="center"/>
        <w:rPr>
          <w:rFonts w:ascii="Century Gothic" w:hAnsi="Century Gothic"/>
        </w:rPr>
      </w:pPr>
    </w:p>
    <w:p w:rsidR="00076CA9" w:rsidRPr="00B747D4" w:rsidRDefault="00076CA9" w:rsidP="003A5950">
      <w:pPr>
        <w:pStyle w:val="Tekstpodstawowy"/>
        <w:spacing w:line="276" w:lineRule="auto"/>
        <w:ind w:right="408"/>
        <w:jc w:val="center"/>
        <w:rPr>
          <w:rFonts w:ascii="Century Gothic" w:hAnsi="Century Gothic"/>
        </w:rPr>
      </w:pPr>
      <w:r w:rsidRPr="00B747D4">
        <w:rPr>
          <w:rFonts w:ascii="Century Gothic" w:hAnsi="Century Gothic"/>
        </w:rPr>
        <w:t xml:space="preserve">dla postępowania prowadzonego w trybie przetargu nieograniczonego o szacunkowej wartości zamówienia </w:t>
      </w:r>
      <w:r>
        <w:rPr>
          <w:rFonts w:ascii="Century Gothic" w:hAnsi="Century Gothic"/>
        </w:rPr>
        <w:t xml:space="preserve"> nieprzekraczającej </w:t>
      </w:r>
      <w:r w:rsidRPr="00B747D4">
        <w:rPr>
          <w:rFonts w:ascii="Century Gothic" w:hAnsi="Century Gothic"/>
        </w:rPr>
        <w:t>kwot określon</w:t>
      </w:r>
      <w:r>
        <w:rPr>
          <w:rFonts w:ascii="Century Gothic" w:hAnsi="Century Gothic"/>
        </w:rPr>
        <w:t>ych</w:t>
      </w:r>
      <w:r w:rsidRPr="00B747D4">
        <w:rPr>
          <w:rFonts w:ascii="Century Gothic" w:hAnsi="Century Gothic"/>
        </w:rPr>
        <w:t xml:space="preserve"> w przepisach wydanych na podstawie art. 11 ust. 8 ustawy z dnia 29 stycznia 2004 r. Prawo zamówień publicznych (tekst jednolity Dz. U. z 2013 r. poz. 907, ze zmianami)</w:t>
      </w:r>
      <w:r w:rsidRPr="00B747D4">
        <w:rPr>
          <w:rFonts w:ascii="Century Gothic" w:hAnsi="Century Gothic"/>
        </w:rPr>
        <w:br/>
      </w:r>
    </w:p>
    <w:p w:rsidR="00076CA9" w:rsidRPr="00B747D4" w:rsidRDefault="00076CA9" w:rsidP="003A5950">
      <w:pPr>
        <w:pStyle w:val="Tekstpodstawowy"/>
        <w:spacing w:line="276" w:lineRule="auto"/>
        <w:ind w:right="408"/>
        <w:jc w:val="center"/>
        <w:rPr>
          <w:rFonts w:ascii="Century Gothic" w:hAnsi="Century Gothic"/>
        </w:rPr>
      </w:pPr>
      <w:r w:rsidRPr="00B747D4">
        <w:rPr>
          <w:rFonts w:ascii="Century Gothic" w:hAnsi="Century Gothic"/>
        </w:rPr>
        <w:t>na:</w:t>
      </w:r>
    </w:p>
    <w:p w:rsidR="00076CA9" w:rsidRPr="00B747D4" w:rsidRDefault="00076CA9" w:rsidP="003A5950">
      <w:pPr>
        <w:pStyle w:val="Tekstpodstawowy"/>
        <w:spacing w:line="276" w:lineRule="auto"/>
        <w:ind w:right="408"/>
        <w:jc w:val="center"/>
        <w:rPr>
          <w:rFonts w:ascii="Century Gothic" w:hAnsi="Century Gothic"/>
        </w:rPr>
      </w:pPr>
      <w:r w:rsidRPr="00B747D4">
        <w:rPr>
          <w:rFonts w:ascii="Century Gothic" w:hAnsi="Century Gothic"/>
        </w:rPr>
        <w:t xml:space="preserve"> „</w:t>
      </w:r>
      <w:r>
        <w:rPr>
          <w:rFonts w:ascii="Century Gothic" w:hAnsi="Century Gothic"/>
        </w:rPr>
        <w:t>Wyposażenie pracowni</w:t>
      </w:r>
      <w:r w:rsidR="00F621D7">
        <w:rPr>
          <w:rFonts w:ascii="Century Gothic" w:hAnsi="Century Gothic"/>
        </w:rPr>
        <w:t xml:space="preserve"> </w:t>
      </w:r>
      <w:r w:rsidR="00FF3973">
        <w:rPr>
          <w:rFonts w:ascii="Century Gothic" w:hAnsi="Century Gothic"/>
        </w:rPr>
        <w:t xml:space="preserve">gastronomicznej </w:t>
      </w:r>
      <w:r w:rsidR="00F621D7">
        <w:rPr>
          <w:rFonts w:ascii="Century Gothic" w:hAnsi="Century Gothic"/>
        </w:rPr>
        <w:t>w</w:t>
      </w:r>
      <w:r>
        <w:rPr>
          <w:rFonts w:ascii="Century Gothic" w:hAnsi="Century Gothic"/>
        </w:rPr>
        <w:t xml:space="preserve"> </w:t>
      </w:r>
      <w:r w:rsidR="00F621D7">
        <w:rPr>
          <w:rFonts w:ascii="Century Gothic" w:hAnsi="Century Gothic"/>
        </w:rPr>
        <w:t>Zespole</w:t>
      </w:r>
      <w:r w:rsidR="00F621D7" w:rsidRPr="00F621D7">
        <w:rPr>
          <w:rFonts w:ascii="Century Gothic" w:hAnsi="Century Gothic"/>
        </w:rPr>
        <w:t xml:space="preserve"> Szkół </w:t>
      </w:r>
      <w:r w:rsidR="00FF3973">
        <w:rPr>
          <w:rFonts w:ascii="Century Gothic" w:hAnsi="Century Gothic"/>
        </w:rPr>
        <w:t>nr 2 w Mławie</w:t>
      </w:r>
      <w:r w:rsidRPr="00B747D4">
        <w:rPr>
          <w:rFonts w:ascii="Century Gothic" w:hAnsi="Century Gothic"/>
        </w:rPr>
        <w:t xml:space="preserve">” </w:t>
      </w:r>
    </w:p>
    <w:p w:rsidR="00076CA9" w:rsidRPr="00B747D4" w:rsidRDefault="00076CA9" w:rsidP="003A5950">
      <w:pPr>
        <w:pStyle w:val="Tekstpodstawowy21"/>
        <w:spacing w:line="276" w:lineRule="auto"/>
        <w:jc w:val="left"/>
        <w:rPr>
          <w:rFonts w:ascii="Century Gothic" w:hAnsi="Century Gothic"/>
          <w:sz w:val="20"/>
          <w:szCs w:val="24"/>
        </w:rPr>
      </w:pPr>
    </w:p>
    <w:p w:rsidR="00076CA9" w:rsidRPr="00B747D4" w:rsidRDefault="00076CA9" w:rsidP="003A5950">
      <w:pPr>
        <w:pStyle w:val="Tekstpodstawowy21"/>
        <w:spacing w:line="276" w:lineRule="auto"/>
        <w:jc w:val="left"/>
        <w:rPr>
          <w:rFonts w:ascii="Century Gothic" w:hAnsi="Century Gothic"/>
          <w:sz w:val="20"/>
          <w:szCs w:val="24"/>
        </w:rPr>
      </w:pPr>
      <w:r w:rsidRPr="00B747D4">
        <w:rPr>
          <w:rFonts w:ascii="Century Gothic" w:hAnsi="Century Gothic"/>
          <w:b/>
          <w:bCs/>
          <w:sz w:val="20"/>
          <w:szCs w:val="24"/>
        </w:rPr>
        <w:t>1.   ZAMAWIAJĄCY</w:t>
      </w:r>
      <w:r w:rsidRPr="00B747D4">
        <w:rPr>
          <w:rFonts w:ascii="Century Gothic" w:hAnsi="Century Gothic"/>
          <w:sz w:val="20"/>
          <w:szCs w:val="24"/>
        </w:rPr>
        <w:t>:</w:t>
      </w:r>
    </w:p>
    <w:p w:rsidR="00076CA9" w:rsidRPr="00B747D4" w:rsidRDefault="00076CA9" w:rsidP="003A5950">
      <w:pPr>
        <w:pStyle w:val="Tekstpodstawowy21"/>
        <w:spacing w:line="276" w:lineRule="auto"/>
        <w:jc w:val="left"/>
        <w:rPr>
          <w:rFonts w:ascii="Century Gothic" w:hAnsi="Century Gothic"/>
          <w:b/>
          <w:sz w:val="20"/>
          <w:szCs w:val="24"/>
        </w:rPr>
      </w:pPr>
      <w:r w:rsidRPr="00B747D4">
        <w:rPr>
          <w:rFonts w:ascii="Century Gothic" w:hAnsi="Century Gothic"/>
          <w:b/>
          <w:sz w:val="20"/>
          <w:szCs w:val="24"/>
        </w:rPr>
        <w:t>Agencja Rozwoju Mazowsza S.A.</w:t>
      </w:r>
    </w:p>
    <w:p w:rsidR="00076CA9" w:rsidRPr="00B747D4" w:rsidRDefault="00076CA9" w:rsidP="00F0501E">
      <w:pPr>
        <w:pStyle w:val="Tekstpodstawowy2"/>
        <w:spacing w:line="276" w:lineRule="auto"/>
        <w:jc w:val="left"/>
        <w:rPr>
          <w:rFonts w:ascii="Century Gothic" w:hAnsi="Century Gothic"/>
          <w:b/>
        </w:rPr>
      </w:pPr>
      <w:r w:rsidRPr="00B747D4">
        <w:rPr>
          <w:rFonts w:ascii="Century Gothic" w:hAnsi="Century Gothic"/>
          <w:b/>
        </w:rPr>
        <w:t xml:space="preserve">ul. </w:t>
      </w:r>
      <w:proofErr w:type="spellStart"/>
      <w:r>
        <w:rPr>
          <w:rFonts w:ascii="Century Gothic" w:hAnsi="Century Gothic"/>
          <w:b/>
        </w:rPr>
        <w:t>Świętojerska</w:t>
      </w:r>
      <w:proofErr w:type="spellEnd"/>
      <w:r>
        <w:rPr>
          <w:rFonts w:ascii="Century Gothic" w:hAnsi="Century Gothic"/>
          <w:b/>
        </w:rPr>
        <w:t xml:space="preserve"> 9, 00-236</w:t>
      </w:r>
      <w:r w:rsidRPr="00B747D4">
        <w:rPr>
          <w:rFonts w:ascii="Century Gothic" w:hAnsi="Century Gothic"/>
          <w:b/>
        </w:rPr>
        <w:t xml:space="preserve"> Warszawa </w:t>
      </w:r>
    </w:p>
    <w:p w:rsidR="00076CA9" w:rsidRPr="00B747D4" w:rsidRDefault="00076CA9" w:rsidP="00F0501E">
      <w:pPr>
        <w:pStyle w:val="Tekstpodstawowy2"/>
        <w:spacing w:line="276" w:lineRule="auto"/>
        <w:jc w:val="left"/>
        <w:rPr>
          <w:rFonts w:ascii="Century Gothic" w:hAnsi="Century Gothic"/>
          <w:b/>
        </w:rPr>
      </w:pPr>
      <w:r w:rsidRPr="00B747D4">
        <w:rPr>
          <w:rFonts w:ascii="Century Gothic" w:hAnsi="Century Gothic"/>
          <w:b/>
        </w:rPr>
        <w:t xml:space="preserve">NIP: 521-337-46-90, REGON: 140391839 </w:t>
      </w:r>
    </w:p>
    <w:p w:rsidR="00076CA9" w:rsidRPr="00B747D4" w:rsidRDefault="00076CA9" w:rsidP="00F0501E">
      <w:pPr>
        <w:pStyle w:val="Tekstpodstawowy2"/>
        <w:spacing w:line="276" w:lineRule="auto"/>
        <w:jc w:val="left"/>
        <w:rPr>
          <w:rFonts w:ascii="Century Gothic" w:hAnsi="Century Gothic"/>
          <w:b/>
          <w:u w:val="single"/>
        </w:rPr>
      </w:pPr>
      <w:r>
        <w:rPr>
          <w:rFonts w:ascii="Century Gothic" w:hAnsi="Century Gothic"/>
          <w:b/>
          <w:u w:val="single"/>
        </w:rPr>
        <w:t xml:space="preserve">Wyłączny </w:t>
      </w:r>
      <w:r w:rsidRPr="00B747D4">
        <w:rPr>
          <w:rFonts w:ascii="Century Gothic" w:hAnsi="Century Gothic"/>
          <w:b/>
          <w:u w:val="single"/>
        </w:rPr>
        <w:t xml:space="preserve">Adres korespondencyjny: ul. </w:t>
      </w:r>
      <w:r>
        <w:rPr>
          <w:rFonts w:ascii="Century Gothic" w:hAnsi="Century Gothic"/>
          <w:b/>
          <w:u w:val="single"/>
        </w:rPr>
        <w:t>Stawki 2</w:t>
      </w:r>
      <w:r w:rsidRPr="00B747D4">
        <w:rPr>
          <w:rFonts w:ascii="Century Gothic" w:hAnsi="Century Gothic"/>
          <w:b/>
          <w:u w:val="single"/>
        </w:rPr>
        <w:t>, 0</w:t>
      </w:r>
      <w:r>
        <w:rPr>
          <w:rFonts w:ascii="Century Gothic" w:hAnsi="Century Gothic"/>
          <w:b/>
          <w:u w:val="single"/>
        </w:rPr>
        <w:t>0</w:t>
      </w:r>
      <w:r w:rsidRPr="00B747D4">
        <w:rPr>
          <w:rFonts w:ascii="Century Gothic" w:hAnsi="Century Gothic"/>
          <w:b/>
          <w:u w:val="single"/>
        </w:rPr>
        <w:t>-</w:t>
      </w:r>
      <w:r>
        <w:rPr>
          <w:rFonts w:ascii="Century Gothic" w:hAnsi="Century Gothic"/>
          <w:b/>
          <w:u w:val="single"/>
        </w:rPr>
        <w:t>193</w:t>
      </w:r>
      <w:r w:rsidRPr="00B747D4">
        <w:rPr>
          <w:rFonts w:ascii="Century Gothic" w:hAnsi="Century Gothic"/>
          <w:b/>
          <w:u w:val="single"/>
        </w:rPr>
        <w:t xml:space="preserve"> Warszawa</w:t>
      </w:r>
    </w:p>
    <w:p w:rsidR="00076CA9" w:rsidRPr="00B747D4" w:rsidRDefault="00076CA9" w:rsidP="00F0501E">
      <w:pPr>
        <w:pStyle w:val="Tekstpodstawowy2"/>
        <w:spacing w:line="276" w:lineRule="auto"/>
        <w:jc w:val="left"/>
        <w:rPr>
          <w:rFonts w:ascii="Century Gothic" w:hAnsi="Century Gothic"/>
          <w:b/>
        </w:rPr>
      </w:pPr>
      <w:r w:rsidRPr="00B747D4">
        <w:rPr>
          <w:rFonts w:ascii="Century Gothic" w:hAnsi="Century Gothic"/>
          <w:b/>
        </w:rPr>
        <w:t>tel. 22 566 47 60, fax (22) 843 83 31</w:t>
      </w:r>
    </w:p>
    <w:p w:rsidR="00076CA9" w:rsidRPr="00B747D4" w:rsidRDefault="00076CA9" w:rsidP="00F0501E">
      <w:pPr>
        <w:pStyle w:val="Tekstpodstawowy2"/>
        <w:spacing w:line="276" w:lineRule="auto"/>
        <w:jc w:val="left"/>
        <w:rPr>
          <w:rFonts w:ascii="Century Gothic" w:hAnsi="Century Gothic"/>
          <w:b/>
        </w:rPr>
      </w:pPr>
      <w:r w:rsidRPr="00B747D4">
        <w:rPr>
          <w:rFonts w:ascii="Century Gothic" w:hAnsi="Century Gothic"/>
          <w:b/>
        </w:rPr>
        <w:t xml:space="preserve">adres strony internetowej: </w:t>
      </w:r>
      <w:hyperlink r:id="rId7" w:history="1">
        <w:r w:rsidRPr="00B747D4">
          <w:rPr>
            <w:rStyle w:val="Hipercze"/>
            <w:rFonts w:ascii="Century Gothic" w:hAnsi="Century Gothic"/>
          </w:rPr>
          <w:t>www.armsa.pl</w:t>
        </w:r>
      </w:hyperlink>
    </w:p>
    <w:p w:rsidR="00076CA9" w:rsidRPr="00B747D4" w:rsidRDefault="00076CA9" w:rsidP="003A5950">
      <w:pPr>
        <w:pStyle w:val="Tekstpodstawowy21"/>
        <w:spacing w:line="276" w:lineRule="auto"/>
        <w:jc w:val="left"/>
        <w:rPr>
          <w:rFonts w:ascii="Century Gothic" w:hAnsi="Century Gothic"/>
          <w:b/>
          <w:sz w:val="20"/>
          <w:szCs w:val="24"/>
        </w:rPr>
      </w:pPr>
    </w:p>
    <w:p w:rsidR="00076CA9" w:rsidRPr="00B747D4" w:rsidRDefault="00076CA9" w:rsidP="003A5950">
      <w:pPr>
        <w:pStyle w:val="Tekstpodstawowy21"/>
        <w:spacing w:line="276" w:lineRule="auto"/>
        <w:jc w:val="left"/>
        <w:rPr>
          <w:rFonts w:ascii="Century Gothic" w:hAnsi="Century Gothic"/>
          <w:b/>
          <w:sz w:val="20"/>
          <w:szCs w:val="24"/>
        </w:rPr>
      </w:pPr>
      <w:r w:rsidRPr="00B747D4">
        <w:rPr>
          <w:rFonts w:ascii="Century Gothic" w:hAnsi="Century Gothic"/>
          <w:b/>
          <w:sz w:val="20"/>
          <w:szCs w:val="24"/>
        </w:rPr>
        <w:t xml:space="preserve">INFORMACJE WPROWADZAJĄCE </w:t>
      </w:r>
    </w:p>
    <w:p w:rsidR="00076CA9" w:rsidRPr="00B747D4" w:rsidRDefault="00076CA9" w:rsidP="003A5950">
      <w:pPr>
        <w:pStyle w:val="Tekstpodstawowy21"/>
        <w:spacing w:line="276" w:lineRule="auto"/>
        <w:jc w:val="left"/>
        <w:rPr>
          <w:rFonts w:ascii="Century Gothic" w:hAnsi="Century Gothic"/>
          <w:sz w:val="20"/>
          <w:szCs w:val="24"/>
        </w:rPr>
      </w:pPr>
      <w:r w:rsidRPr="00B747D4">
        <w:rPr>
          <w:rFonts w:ascii="Century Gothic" w:hAnsi="Century Gothic"/>
          <w:sz w:val="20"/>
          <w:szCs w:val="24"/>
        </w:rPr>
        <w:t>Użyte w Specyfikacji terminy mają następujące znaczenie:</w:t>
      </w:r>
    </w:p>
    <w:p w:rsidR="00076CA9" w:rsidRPr="00B747D4" w:rsidRDefault="00076CA9" w:rsidP="003A5950">
      <w:pPr>
        <w:pStyle w:val="Tekstpodstawowy21"/>
        <w:spacing w:line="276" w:lineRule="auto"/>
        <w:jc w:val="left"/>
        <w:rPr>
          <w:rFonts w:ascii="Century Gothic" w:hAnsi="Century Gothic"/>
          <w:sz w:val="20"/>
          <w:szCs w:val="24"/>
        </w:rPr>
      </w:pPr>
      <w:r w:rsidRPr="00B747D4">
        <w:rPr>
          <w:rFonts w:ascii="Century Gothic" w:hAnsi="Century Gothic"/>
          <w:sz w:val="20"/>
          <w:szCs w:val="24"/>
        </w:rPr>
        <w:t xml:space="preserve">1) </w:t>
      </w:r>
      <w:r w:rsidRPr="00B747D4">
        <w:rPr>
          <w:rFonts w:ascii="Century Gothic" w:hAnsi="Century Gothic"/>
          <w:b/>
          <w:sz w:val="20"/>
          <w:szCs w:val="24"/>
        </w:rPr>
        <w:t>„Zamawiający</w:t>
      </w:r>
      <w:r w:rsidRPr="00B747D4">
        <w:rPr>
          <w:rFonts w:ascii="Century Gothic" w:hAnsi="Century Gothic"/>
          <w:sz w:val="20"/>
          <w:szCs w:val="24"/>
        </w:rPr>
        <w:t xml:space="preserve">” – </w:t>
      </w:r>
      <w:r>
        <w:rPr>
          <w:rFonts w:ascii="Century Gothic" w:hAnsi="Century Gothic"/>
          <w:sz w:val="20"/>
          <w:szCs w:val="24"/>
        </w:rPr>
        <w:t>Agencja Rozwoju Mazowsza S.A.</w:t>
      </w:r>
      <w:r w:rsidRPr="00B747D4">
        <w:rPr>
          <w:rFonts w:ascii="Century Gothic" w:hAnsi="Century Gothic"/>
          <w:sz w:val="20"/>
          <w:szCs w:val="24"/>
        </w:rPr>
        <w:t>;</w:t>
      </w:r>
    </w:p>
    <w:p w:rsidR="00076CA9" w:rsidRPr="00B747D4" w:rsidRDefault="00076CA9" w:rsidP="003A5950">
      <w:pPr>
        <w:pStyle w:val="Tekstpodstawowy21"/>
        <w:spacing w:line="276" w:lineRule="auto"/>
        <w:jc w:val="left"/>
        <w:rPr>
          <w:rFonts w:ascii="Century Gothic" w:hAnsi="Century Gothic"/>
          <w:bCs/>
          <w:sz w:val="20"/>
          <w:szCs w:val="24"/>
        </w:rPr>
      </w:pPr>
      <w:r w:rsidRPr="00B747D4">
        <w:rPr>
          <w:rFonts w:ascii="Century Gothic" w:hAnsi="Century Gothic"/>
          <w:bCs/>
          <w:sz w:val="20"/>
          <w:szCs w:val="24"/>
        </w:rPr>
        <w:t xml:space="preserve">2) </w:t>
      </w:r>
      <w:r w:rsidRPr="00B747D4">
        <w:rPr>
          <w:rFonts w:ascii="Century Gothic" w:hAnsi="Century Gothic"/>
          <w:b/>
          <w:bCs/>
          <w:sz w:val="20"/>
          <w:szCs w:val="24"/>
        </w:rPr>
        <w:t>„Postępowanie”</w:t>
      </w:r>
      <w:r w:rsidRPr="00B747D4">
        <w:rPr>
          <w:rFonts w:ascii="Century Gothic" w:hAnsi="Century Gothic"/>
          <w:bCs/>
          <w:sz w:val="20"/>
          <w:szCs w:val="24"/>
        </w:rPr>
        <w:t xml:space="preserve"> – postępowanie prowadzone na podstawie niniejszej Specyfikacji, Ustawy oraz aktów wykonawczych wydanych na podstawie Ustawy,</w:t>
      </w:r>
    </w:p>
    <w:p w:rsidR="00076CA9" w:rsidRPr="00B747D4" w:rsidRDefault="00076CA9" w:rsidP="003A5950">
      <w:pPr>
        <w:pStyle w:val="Tekstpodstawowy21"/>
        <w:spacing w:line="276" w:lineRule="auto"/>
        <w:jc w:val="left"/>
        <w:rPr>
          <w:rFonts w:ascii="Century Gothic" w:hAnsi="Century Gothic"/>
          <w:bCs/>
          <w:sz w:val="20"/>
          <w:szCs w:val="24"/>
        </w:rPr>
      </w:pPr>
      <w:r w:rsidRPr="00B747D4">
        <w:rPr>
          <w:rFonts w:ascii="Century Gothic" w:hAnsi="Century Gothic"/>
          <w:bCs/>
          <w:sz w:val="20"/>
          <w:szCs w:val="24"/>
        </w:rPr>
        <w:t xml:space="preserve">3) </w:t>
      </w:r>
      <w:r w:rsidRPr="00B747D4">
        <w:rPr>
          <w:rFonts w:ascii="Century Gothic" w:hAnsi="Century Gothic"/>
          <w:b/>
          <w:bCs/>
          <w:sz w:val="20"/>
          <w:szCs w:val="24"/>
        </w:rPr>
        <w:t>„SIWZ”</w:t>
      </w:r>
      <w:r w:rsidRPr="00B747D4">
        <w:rPr>
          <w:rFonts w:ascii="Century Gothic" w:hAnsi="Century Gothic"/>
          <w:bCs/>
          <w:sz w:val="20"/>
          <w:szCs w:val="24"/>
        </w:rPr>
        <w:t xml:space="preserve"> – niniejsza Specyfikacja Istotnych Warunków Zamówienia,</w:t>
      </w:r>
    </w:p>
    <w:p w:rsidR="00076CA9" w:rsidRPr="00B747D4" w:rsidRDefault="00076CA9" w:rsidP="003A5950">
      <w:pPr>
        <w:pStyle w:val="Tekstpodstawowy21"/>
        <w:spacing w:line="276" w:lineRule="auto"/>
        <w:jc w:val="left"/>
        <w:rPr>
          <w:rFonts w:ascii="Century Gothic" w:hAnsi="Century Gothic"/>
          <w:sz w:val="20"/>
          <w:szCs w:val="24"/>
        </w:rPr>
      </w:pPr>
      <w:r w:rsidRPr="00B747D4">
        <w:rPr>
          <w:rFonts w:ascii="Century Gothic" w:hAnsi="Century Gothic"/>
          <w:bCs/>
          <w:sz w:val="20"/>
          <w:szCs w:val="24"/>
        </w:rPr>
        <w:t xml:space="preserve">4) </w:t>
      </w:r>
      <w:r w:rsidRPr="00B747D4">
        <w:rPr>
          <w:rFonts w:ascii="Century Gothic" w:hAnsi="Century Gothic"/>
          <w:b/>
          <w:bCs/>
          <w:sz w:val="20"/>
          <w:szCs w:val="24"/>
        </w:rPr>
        <w:t>„Ustawa”</w:t>
      </w:r>
      <w:r w:rsidRPr="00B747D4">
        <w:rPr>
          <w:rFonts w:ascii="Century Gothic" w:hAnsi="Century Gothic"/>
          <w:bCs/>
          <w:sz w:val="20"/>
          <w:szCs w:val="24"/>
        </w:rPr>
        <w:t xml:space="preserve"> - </w:t>
      </w:r>
      <w:r w:rsidRPr="00B747D4">
        <w:rPr>
          <w:rFonts w:ascii="Century Gothic" w:hAnsi="Century Gothic"/>
          <w:sz w:val="20"/>
          <w:szCs w:val="24"/>
        </w:rPr>
        <w:t>ustawa z dnia 29 stycznia 2004 r. Prawo zamówień publicznych (tekst jednolity Dz. U. z 2013 r. poz. 907 ze zmianami),</w:t>
      </w:r>
    </w:p>
    <w:p w:rsidR="00076CA9" w:rsidRPr="00B747D4" w:rsidRDefault="00076CA9" w:rsidP="003A5950">
      <w:pPr>
        <w:pStyle w:val="Tekstpodstawowy21"/>
        <w:spacing w:line="276" w:lineRule="auto"/>
        <w:jc w:val="left"/>
        <w:rPr>
          <w:rFonts w:ascii="Century Gothic" w:hAnsi="Century Gothic"/>
          <w:sz w:val="20"/>
          <w:szCs w:val="24"/>
        </w:rPr>
      </w:pPr>
      <w:r w:rsidRPr="00B747D4">
        <w:rPr>
          <w:rFonts w:ascii="Century Gothic" w:hAnsi="Century Gothic"/>
          <w:sz w:val="20"/>
          <w:szCs w:val="24"/>
        </w:rPr>
        <w:t xml:space="preserve">5) </w:t>
      </w:r>
      <w:r w:rsidRPr="00B747D4">
        <w:rPr>
          <w:rFonts w:ascii="Century Gothic" w:hAnsi="Century Gothic"/>
          <w:b/>
          <w:sz w:val="20"/>
          <w:szCs w:val="24"/>
        </w:rPr>
        <w:t>„Wykonawca”</w:t>
      </w:r>
      <w:r w:rsidRPr="00B747D4">
        <w:rPr>
          <w:rFonts w:ascii="Century Gothic" w:hAnsi="Century Gothic"/>
          <w:sz w:val="20"/>
          <w:szCs w:val="24"/>
        </w:rPr>
        <w:t xml:space="preserve"> - podmiot, który ubiega się o udzielenie zamówienia, złoży ofertę albo zawrze z Zamawiającym umowę w sprawie wykonania zamówienia.</w:t>
      </w:r>
    </w:p>
    <w:p w:rsidR="00076CA9" w:rsidRPr="00B747D4" w:rsidRDefault="00076CA9" w:rsidP="003A5950">
      <w:pPr>
        <w:pStyle w:val="Tekstpodstawowy21"/>
        <w:spacing w:line="276" w:lineRule="auto"/>
        <w:jc w:val="left"/>
        <w:rPr>
          <w:rFonts w:ascii="Century Gothic" w:hAnsi="Century Gothic"/>
          <w:sz w:val="20"/>
          <w:szCs w:val="24"/>
        </w:rPr>
      </w:pPr>
      <w:r w:rsidRPr="00B747D4">
        <w:rPr>
          <w:rFonts w:ascii="Century Gothic" w:hAnsi="Century Gothic"/>
          <w:sz w:val="20"/>
          <w:szCs w:val="24"/>
        </w:rPr>
        <w:t xml:space="preserve"> </w:t>
      </w:r>
    </w:p>
    <w:p w:rsidR="00076CA9" w:rsidRPr="00B747D4" w:rsidRDefault="00076CA9" w:rsidP="003A5950">
      <w:pPr>
        <w:pStyle w:val="Tekstpodstawowy21"/>
        <w:spacing w:line="276" w:lineRule="auto"/>
        <w:jc w:val="left"/>
        <w:rPr>
          <w:rFonts w:ascii="Century Gothic" w:hAnsi="Century Gothic"/>
          <w:sz w:val="20"/>
          <w:szCs w:val="24"/>
        </w:rPr>
      </w:pPr>
    </w:p>
    <w:p w:rsidR="00076CA9" w:rsidRPr="00B747D4" w:rsidRDefault="00076CA9" w:rsidP="003A5950">
      <w:pPr>
        <w:pStyle w:val="Tekstpodstawowy21"/>
        <w:spacing w:line="276" w:lineRule="auto"/>
        <w:jc w:val="left"/>
        <w:rPr>
          <w:rFonts w:ascii="Century Gothic" w:hAnsi="Century Gothic"/>
          <w:sz w:val="20"/>
          <w:szCs w:val="24"/>
        </w:rPr>
      </w:pPr>
    </w:p>
    <w:p w:rsidR="00076CA9" w:rsidRPr="00B747D4" w:rsidRDefault="00076CA9" w:rsidP="003A5950">
      <w:pPr>
        <w:pStyle w:val="Tekstpodstawowy21"/>
        <w:spacing w:line="276" w:lineRule="auto"/>
        <w:jc w:val="left"/>
        <w:rPr>
          <w:rFonts w:ascii="Century Gothic" w:hAnsi="Century Gothic"/>
          <w:b/>
          <w:bCs/>
          <w:sz w:val="20"/>
          <w:szCs w:val="24"/>
        </w:rPr>
      </w:pPr>
      <w:r w:rsidRPr="00B747D4">
        <w:rPr>
          <w:rFonts w:ascii="Century Gothic" w:hAnsi="Century Gothic"/>
          <w:b/>
          <w:bCs/>
          <w:sz w:val="20"/>
          <w:szCs w:val="24"/>
        </w:rPr>
        <w:t>2.   TRYB UDZIELENIA ZAMÓWIENIA</w:t>
      </w:r>
    </w:p>
    <w:p w:rsidR="00076CA9" w:rsidRPr="00B747D4" w:rsidRDefault="00076CA9" w:rsidP="003A5950">
      <w:pPr>
        <w:pStyle w:val="Tekstpodstawowy21"/>
        <w:spacing w:line="276" w:lineRule="auto"/>
        <w:jc w:val="both"/>
        <w:rPr>
          <w:rFonts w:ascii="Century Gothic" w:hAnsi="Century Gothic"/>
          <w:sz w:val="20"/>
          <w:szCs w:val="24"/>
        </w:rPr>
      </w:pPr>
      <w:r w:rsidRPr="00B747D4">
        <w:rPr>
          <w:rFonts w:ascii="Century Gothic" w:hAnsi="Century Gothic"/>
          <w:sz w:val="20"/>
          <w:szCs w:val="24"/>
        </w:rPr>
        <w:t xml:space="preserve">Postępowanie o udzielenie zamówienia publicznego prowadzone jest w trybie </w:t>
      </w:r>
      <w:r w:rsidRPr="00B747D4">
        <w:rPr>
          <w:rFonts w:ascii="Century Gothic" w:hAnsi="Century Gothic"/>
          <w:b/>
          <w:bCs/>
          <w:sz w:val="20"/>
          <w:szCs w:val="24"/>
        </w:rPr>
        <w:t xml:space="preserve">przetargu nieograniczonego </w:t>
      </w:r>
      <w:r w:rsidRPr="00B747D4">
        <w:rPr>
          <w:rFonts w:ascii="Century Gothic" w:hAnsi="Century Gothic"/>
          <w:sz w:val="20"/>
          <w:szCs w:val="24"/>
        </w:rPr>
        <w:t xml:space="preserve">na podstawie przepisów Ustawy. Wartość szacunkowa przedmiotu zamówienia </w:t>
      </w:r>
      <w:r>
        <w:rPr>
          <w:rFonts w:ascii="Century Gothic" w:hAnsi="Century Gothic"/>
          <w:sz w:val="20"/>
          <w:szCs w:val="24"/>
        </w:rPr>
        <w:t xml:space="preserve">nie </w:t>
      </w:r>
      <w:r w:rsidRPr="00B747D4">
        <w:rPr>
          <w:rFonts w:ascii="Century Gothic" w:hAnsi="Century Gothic"/>
          <w:sz w:val="20"/>
          <w:szCs w:val="24"/>
        </w:rPr>
        <w:t>przekracza wyrażon</w:t>
      </w:r>
      <w:r>
        <w:rPr>
          <w:rFonts w:ascii="Century Gothic" w:hAnsi="Century Gothic"/>
          <w:sz w:val="20"/>
          <w:szCs w:val="24"/>
        </w:rPr>
        <w:t>ej</w:t>
      </w:r>
      <w:r w:rsidRPr="00B747D4">
        <w:rPr>
          <w:rFonts w:ascii="Century Gothic" w:hAnsi="Century Gothic"/>
          <w:sz w:val="20"/>
          <w:szCs w:val="24"/>
        </w:rPr>
        <w:t xml:space="preserve"> w złotych równowartoś</w:t>
      </w:r>
      <w:r>
        <w:rPr>
          <w:rFonts w:ascii="Century Gothic" w:hAnsi="Century Gothic"/>
          <w:sz w:val="20"/>
          <w:szCs w:val="24"/>
        </w:rPr>
        <w:t>ci</w:t>
      </w:r>
      <w:r w:rsidRPr="00B747D4">
        <w:rPr>
          <w:rFonts w:ascii="Century Gothic" w:hAnsi="Century Gothic"/>
          <w:sz w:val="20"/>
          <w:szCs w:val="24"/>
        </w:rPr>
        <w:t xml:space="preserve"> kwoty 207 000 euro. </w:t>
      </w:r>
    </w:p>
    <w:p w:rsidR="00076CA9" w:rsidRPr="00B747D4" w:rsidRDefault="00076CA9" w:rsidP="003A5950">
      <w:pPr>
        <w:pStyle w:val="Tekstpodstawowy21"/>
        <w:spacing w:line="276" w:lineRule="auto"/>
        <w:jc w:val="both"/>
        <w:rPr>
          <w:rFonts w:ascii="Century Gothic" w:hAnsi="Century Gothic"/>
          <w:b/>
          <w:bCs/>
          <w:sz w:val="20"/>
          <w:szCs w:val="24"/>
        </w:rPr>
      </w:pPr>
    </w:p>
    <w:p w:rsidR="00076CA9" w:rsidRPr="00B747D4" w:rsidRDefault="00076CA9" w:rsidP="003A5950">
      <w:pPr>
        <w:pStyle w:val="Tekstpodstawowy21"/>
        <w:spacing w:line="276" w:lineRule="auto"/>
        <w:jc w:val="both"/>
        <w:rPr>
          <w:rFonts w:ascii="Century Gothic" w:hAnsi="Century Gothic"/>
          <w:b/>
          <w:bCs/>
          <w:sz w:val="20"/>
          <w:szCs w:val="24"/>
        </w:rPr>
      </w:pPr>
      <w:r w:rsidRPr="00B747D4">
        <w:rPr>
          <w:rFonts w:ascii="Century Gothic" w:hAnsi="Century Gothic"/>
          <w:b/>
          <w:bCs/>
          <w:sz w:val="20"/>
          <w:szCs w:val="24"/>
        </w:rPr>
        <w:t>3.   PRZEDMIOT ZAMÓWIENIA</w:t>
      </w:r>
    </w:p>
    <w:p w:rsidR="00076CA9" w:rsidRDefault="00076CA9" w:rsidP="003A5950">
      <w:pPr>
        <w:pStyle w:val="Tekstpodstawowy"/>
        <w:ind w:right="408"/>
        <w:jc w:val="both"/>
        <w:rPr>
          <w:rFonts w:ascii="Century Gothic" w:hAnsi="Century Gothic"/>
        </w:rPr>
      </w:pPr>
    </w:p>
    <w:p w:rsidR="00076CA9" w:rsidRDefault="00076CA9" w:rsidP="00F621D7">
      <w:pPr>
        <w:pStyle w:val="Tekstpodstawowy"/>
        <w:ind w:right="408"/>
        <w:jc w:val="both"/>
        <w:rPr>
          <w:rFonts w:ascii="Century Gothic" w:hAnsi="Century Gothic"/>
        </w:rPr>
      </w:pPr>
      <w:r w:rsidRPr="00F0501E">
        <w:rPr>
          <w:rFonts w:ascii="Century Gothic" w:hAnsi="Century Gothic"/>
        </w:rPr>
        <w:t>1.</w:t>
      </w:r>
      <w:r w:rsidRPr="00F0501E">
        <w:rPr>
          <w:rFonts w:ascii="Century Gothic" w:hAnsi="Century Gothic"/>
        </w:rPr>
        <w:tab/>
        <w:t>Przedmio</w:t>
      </w:r>
      <w:r w:rsidR="00FF3973">
        <w:rPr>
          <w:rFonts w:ascii="Century Gothic" w:hAnsi="Century Gothic"/>
        </w:rPr>
        <w:t>tem zamówienia jest dostawa</w:t>
      </w:r>
      <w:r w:rsidRPr="00F0501E">
        <w:rPr>
          <w:rFonts w:ascii="Century Gothic" w:hAnsi="Century Gothic"/>
        </w:rPr>
        <w:t xml:space="preserve"> sprzętu </w:t>
      </w:r>
      <w:r>
        <w:rPr>
          <w:rFonts w:ascii="Century Gothic" w:hAnsi="Century Gothic"/>
        </w:rPr>
        <w:t>do</w:t>
      </w:r>
      <w:r w:rsidR="00FF3973">
        <w:rPr>
          <w:rFonts w:ascii="Century Gothic" w:hAnsi="Century Gothic"/>
        </w:rPr>
        <w:t xml:space="preserve"> pracowni </w:t>
      </w:r>
      <w:r w:rsidR="00F621D7">
        <w:rPr>
          <w:rFonts w:ascii="Century Gothic" w:hAnsi="Century Gothic"/>
        </w:rPr>
        <w:t xml:space="preserve"> </w:t>
      </w:r>
      <w:r w:rsidR="00FF3973">
        <w:rPr>
          <w:rFonts w:ascii="Century Gothic" w:hAnsi="Century Gothic"/>
        </w:rPr>
        <w:t xml:space="preserve">gastronomicznej w </w:t>
      </w:r>
      <w:r w:rsidR="00F621D7">
        <w:rPr>
          <w:rFonts w:ascii="Century Gothic" w:hAnsi="Century Gothic"/>
        </w:rPr>
        <w:t>Zespo</w:t>
      </w:r>
      <w:r w:rsidR="00FF3973">
        <w:rPr>
          <w:rFonts w:ascii="Century Gothic" w:hAnsi="Century Gothic"/>
        </w:rPr>
        <w:t>le</w:t>
      </w:r>
      <w:r w:rsidR="00F621D7" w:rsidRPr="00F621D7">
        <w:rPr>
          <w:rFonts w:ascii="Century Gothic" w:hAnsi="Century Gothic"/>
        </w:rPr>
        <w:t xml:space="preserve"> Szkół </w:t>
      </w:r>
      <w:r w:rsidR="00FF3973">
        <w:rPr>
          <w:rFonts w:ascii="Century Gothic" w:hAnsi="Century Gothic"/>
        </w:rPr>
        <w:t xml:space="preserve">nr 2 </w:t>
      </w:r>
      <w:r w:rsidR="00F621D7" w:rsidRPr="00F621D7">
        <w:rPr>
          <w:rFonts w:ascii="Century Gothic" w:hAnsi="Century Gothic"/>
        </w:rPr>
        <w:t xml:space="preserve">w </w:t>
      </w:r>
      <w:r w:rsidR="00FF3973">
        <w:rPr>
          <w:rFonts w:ascii="Century Gothic" w:hAnsi="Century Gothic"/>
        </w:rPr>
        <w:t>Mławie</w:t>
      </w:r>
      <w:r w:rsidR="00F621D7">
        <w:rPr>
          <w:rFonts w:ascii="Century Gothic" w:hAnsi="Century Gothic"/>
        </w:rPr>
        <w:t xml:space="preserve">, ul. </w:t>
      </w:r>
      <w:r w:rsidR="00FF3973">
        <w:rPr>
          <w:rFonts w:ascii="Century Gothic" w:hAnsi="Century Gothic"/>
        </w:rPr>
        <w:t>Zuzanny Morawskiej 29B, 06-500 Mława</w:t>
      </w:r>
      <w:r>
        <w:rPr>
          <w:rFonts w:ascii="Century Gothic" w:hAnsi="Century Gothic"/>
        </w:rPr>
        <w:t xml:space="preserve"> w zakresie szc</w:t>
      </w:r>
      <w:r w:rsidR="00F621D7">
        <w:rPr>
          <w:rFonts w:ascii="Century Gothic" w:hAnsi="Century Gothic"/>
        </w:rPr>
        <w:t>zegółowo opisanym w załączniku</w:t>
      </w:r>
      <w:r>
        <w:rPr>
          <w:rFonts w:ascii="Century Gothic" w:hAnsi="Century Gothic"/>
        </w:rPr>
        <w:t xml:space="preserve"> 1a</w:t>
      </w:r>
      <w:r w:rsidR="00F621D7">
        <w:rPr>
          <w:rFonts w:ascii="Century Gothic" w:hAnsi="Century Gothic"/>
        </w:rPr>
        <w:t xml:space="preserve"> </w:t>
      </w:r>
      <w:r>
        <w:rPr>
          <w:rFonts w:ascii="Century Gothic" w:hAnsi="Century Gothic"/>
        </w:rPr>
        <w:t>do niniejszej SIWZ.</w:t>
      </w:r>
    </w:p>
    <w:p w:rsidR="00076CA9" w:rsidRDefault="00F621D7" w:rsidP="00F0501E">
      <w:pPr>
        <w:pStyle w:val="Tekstpodstawowy"/>
        <w:ind w:right="408"/>
        <w:jc w:val="both"/>
        <w:rPr>
          <w:rFonts w:ascii="Century Gothic" w:hAnsi="Century Gothic"/>
        </w:rPr>
      </w:pPr>
      <w:r>
        <w:rPr>
          <w:rFonts w:ascii="Century Gothic" w:hAnsi="Century Gothic"/>
        </w:rPr>
        <w:lastRenderedPageBreak/>
        <w:t>2</w:t>
      </w:r>
      <w:r w:rsidR="00076CA9" w:rsidRPr="00F0501E">
        <w:rPr>
          <w:rFonts w:ascii="Century Gothic" w:hAnsi="Century Gothic"/>
        </w:rPr>
        <w:t>.</w:t>
      </w:r>
      <w:r w:rsidR="00076CA9" w:rsidRPr="00F0501E">
        <w:rPr>
          <w:rFonts w:ascii="Century Gothic" w:hAnsi="Century Gothic"/>
        </w:rPr>
        <w:tab/>
        <w:t>W niniejszej SIWZ na określenie przedmiotu zamówienia używany jest</w:t>
      </w:r>
      <w:r w:rsidR="00076CA9">
        <w:rPr>
          <w:rFonts w:ascii="Century Gothic" w:hAnsi="Century Gothic"/>
        </w:rPr>
        <w:t xml:space="preserve"> zamiennie</w:t>
      </w:r>
      <w:r w:rsidR="00076CA9" w:rsidRPr="00F0501E">
        <w:rPr>
          <w:rFonts w:ascii="Century Gothic" w:hAnsi="Century Gothic"/>
        </w:rPr>
        <w:t xml:space="preserve"> termin: sprzęt</w:t>
      </w:r>
      <w:r w:rsidR="00076CA9">
        <w:rPr>
          <w:rFonts w:ascii="Century Gothic" w:hAnsi="Century Gothic"/>
        </w:rPr>
        <w:t xml:space="preserve">. Poza Opisami Szczegółowymi wymagania wspólne dotyczące przedmiotu zamówienia określa załącznik nr 9 do SIWZ. </w:t>
      </w:r>
    </w:p>
    <w:p w:rsidR="00076CA9" w:rsidRDefault="00076CA9" w:rsidP="00795B74">
      <w:pPr>
        <w:pStyle w:val="Tekstpodstawowy"/>
        <w:ind w:right="408"/>
        <w:jc w:val="both"/>
        <w:rPr>
          <w:rFonts w:ascii="Century Gothic" w:hAnsi="Century Gothic"/>
        </w:rPr>
      </w:pPr>
      <w:r>
        <w:rPr>
          <w:rFonts w:ascii="Century Gothic" w:hAnsi="Century Gothic"/>
        </w:rPr>
        <w:t>4</w:t>
      </w:r>
      <w:r w:rsidRPr="00795B74">
        <w:rPr>
          <w:rFonts w:ascii="Century Gothic" w:hAnsi="Century Gothic"/>
        </w:rPr>
        <w:t>.</w:t>
      </w:r>
      <w:r w:rsidRPr="00795B74">
        <w:rPr>
          <w:rFonts w:ascii="Century Gothic" w:hAnsi="Century Gothic"/>
        </w:rPr>
        <w:tab/>
        <w:t>Wykonawca będzie zobowiązany do wypełnienia i przedłożenia do podpis</w:t>
      </w:r>
      <w:r>
        <w:rPr>
          <w:rFonts w:ascii="Century Gothic" w:hAnsi="Century Gothic"/>
        </w:rPr>
        <w:t>u dyrektorowi szkoły</w:t>
      </w:r>
      <w:r w:rsidRPr="00795B74">
        <w:rPr>
          <w:rFonts w:ascii="Century Gothic" w:hAnsi="Century Gothic"/>
        </w:rPr>
        <w:t>, w której będzie instalowany sprzęt, trzech egzemplarzy Protokołu odbioru sprzętu będącego   załącznikiem</w:t>
      </w:r>
      <w:r>
        <w:rPr>
          <w:rFonts w:ascii="Century Gothic" w:hAnsi="Century Gothic"/>
        </w:rPr>
        <w:t xml:space="preserve"> nr 8</w:t>
      </w:r>
      <w:r w:rsidRPr="00795B74">
        <w:rPr>
          <w:rFonts w:ascii="Century Gothic" w:hAnsi="Century Gothic"/>
        </w:rPr>
        <w:t xml:space="preserve"> </w:t>
      </w:r>
      <w:r>
        <w:rPr>
          <w:rFonts w:ascii="Century Gothic" w:hAnsi="Century Gothic"/>
        </w:rPr>
        <w:t xml:space="preserve"> niniejszej SIWZ. Pierwszy egzemplarz przeznaczony jest dla szkoły, drugi dla Wykonawcy, a trzeci dla Zamawiającego (zostanie przekazany Zamawiającemu wraz z fakturą dokumentująca dostawę sprzętu o którym mowa w protokole). </w:t>
      </w:r>
    </w:p>
    <w:p w:rsidR="00076CA9" w:rsidRDefault="00076CA9" w:rsidP="00795B74">
      <w:pPr>
        <w:pStyle w:val="Tekstpodstawowy"/>
        <w:ind w:right="408"/>
        <w:jc w:val="both"/>
        <w:rPr>
          <w:rFonts w:ascii="Century Gothic" w:hAnsi="Century Gothic"/>
        </w:rPr>
      </w:pPr>
      <w:r>
        <w:rPr>
          <w:rFonts w:ascii="Century Gothic" w:hAnsi="Century Gothic"/>
        </w:rPr>
        <w:t xml:space="preserve">5 </w:t>
      </w:r>
      <w:r w:rsidRPr="00795B74">
        <w:rPr>
          <w:rFonts w:ascii="Century Gothic" w:hAnsi="Century Gothic"/>
        </w:rPr>
        <w:t>Oferowany sprzęt musi posiadać oznakowanie CE i Wykonawca musi dołączyć do oferty deklarację zgodności rozumianą jako oświadczenie producenta lub jego upoważnionego przedstawiciela stwierdzające na jego wyłączną odpowiedzialność, że oferowany sprzęt jest zgodny z zasadniczymi wymaganiami, zgodnie z postanowieniami ustawy z dnia 30 sierpnia 2002 roku o systemie oceny zgodności (tekst jednolity Dz. U. z 20</w:t>
      </w:r>
      <w:r>
        <w:rPr>
          <w:rFonts w:ascii="Century Gothic" w:hAnsi="Century Gothic"/>
        </w:rPr>
        <w:t>1</w:t>
      </w:r>
      <w:r w:rsidRPr="00795B74">
        <w:rPr>
          <w:rFonts w:ascii="Century Gothic" w:hAnsi="Century Gothic"/>
        </w:rPr>
        <w:t xml:space="preserve">4 roku poz. </w:t>
      </w:r>
      <w:r>
        <w:rPr>
          <w:rFonts w:ascii="Century Gothic" w:hAnsi="Century Gothic"/>
        </w:rPr>
        <w:t xml:space="preserve">1645 ze </w:t>
      </w:r>
      <w:r w:rsidRPr="00795B74">
        <w:rPr>
          <w:rFonts w:ascii="Century Gothic" w:hAnsi="Century Gothic"/>
        </w:rPr>
        <w:t>zm.).</w:t>
      </w:r>
    </w:p>
    <w:p w:rsidR="00076CA9" w:rsidRDefault="00076CA9" w:rsidP="00795B74">
      <w:pPr>
        <w:pStyle w:val="Tekstpodstawowy"/>
        <w:ind w:right="408"/>
        <w:jc w:val="both"/>
        <w:rPr>
          <w:rFonts w:ascii="Century Gothic" w:hAnsi="Century Gothic"/>
        </w:rPr>
      </w:pPr>
      <w:r>
        <w:rPr>
          <w:rFonts w:ascii="Century Gothic" w:hAnsi="Century Gothic"/>
        </w:rPr>
        <w:t>6. Zamówienie jest częścią projektu „</w:t>
      </w:r>
      <w:r w:rsidRPr="00795B74">
        <w:rPr>
          <w:rFonts w:ascii="Century Gothic" w:hAnsi="Century Gothic"/>
          <w:b/>
        </w:rPr>
        <w:t>Zwiększenie potencjału szkół zawodowych na Mazowszu”</w:t>
      </w:r>
      <w:r w:rsidRPr="00795B74">
        <w:rPr>
          <w:rFonts w:ascii="Century Gothic" w:hAnsi="Century Gothic"/>
        </w:rPr>
        <w:t>, realizowanego w ramach Priorytetu IX „Rozwój wykształcenia i kompetencji w regionach”, Działania 9.2 „Podniesienie atrakcyjności</w:t>
      </w:r>
      <w:r>
        <w:rPr>
          <w:rFonts w:ascii="Century Gothic" w:hAnsi="Century Gothic"/>
        </w:rPr>
        <w:t xml:space="preserve"> </w:t>
      </w:r>
      <w:r w:rsidRPr="00795B74">
        <w:rPr>
          <w:rFonts w:ascii="Century Gothic" w:hAnsi="Century Gothic"/>
        </w:rPr>
        <w:t xml:space="preserve">i jakości szkolnictwa zawodowego” Programu Operacyjnego Kapitał Ludzki, zwanego </w:t>
      </w:r>
      <w:r>
        <w:rPr>
          <w:rFonts w:ascii="Century Gothic" w:hAnsi="Century Gothic"/>
        </w:rPr>
        <w:t xml:space="preserve">także w pozostałej części niniejszej SIWZ i dokumentacji jako „Projekt”. </w:t>
      </w:r>
    </w:p>
    <w:p w:rsidR="00076CA9" w:rsidRDefault="00076CA9" w:rsidP="00795B74">
      <w:pPr>
        <w:pStyle w:val="Tekstpodstawowy"/>
        <w:ind w:right="408"/>
        <w:jc w:val="both"/>
        <w:rPr>
          <w:rFonts w:ascii="Century Gothic" w:hAnsi="Century Gothic"/>
        </w:rPr>
      </w:pPr>
    </w:p>
    <w:p w:rsidR="00076CA9" w:rsidRPr="00B747D4" w:rsidRDefault="00076CA9" w:rsidP="003A5950">
      <w:pPr>
        <w:pStyle w:val="Tekstpodstawowy2"/>
        <w:tabs>
          <w:tab w:val="left" w:pos="1134"/>
          <w:tab w:val="left" w:pos="4810"/>
        </w:tabs>
        <w:spacing w:line="276" w:lineRule="auto"/>
        <w:jc w:val="both"/>
        <w:rPr>
          <w:rFonts w:ascii="Century Gothic" w:hAnsi="Century Gothic"/>
        </w:rPr>
      </w:pPr>
      <w:r>
        <w:rPr>
          <w:rFonts w:ascii="Century Gothic" w:hAnsi="Century Gothic"/>
        </w:rPr>
        <w:t>7</w:t>
      </w:r>
      <w:r w:rsidRPr="00B747D4">
        <w:rPr>
          <w:rFonts w:ascii="Century Gothic" w:hAnsi="Century Gothic"/>
        </w:rPr>
        <w:t>. Przedmiot zamówienia wg kodów Wspólnego Słownika Zamówień (CPV).</w:t>
      </w:r>
    </w:p>
    <w:p w:rsidR="00076CA9" w:rsidRDefault="00076CA9" w:rsidP="003A5950">
      <w:pPr>
        <w:pStyle w:val="Tekstpodstawowy2"/>
        <w:tabs>
          <w:tab w:val="left" w:pos="1134"/>
          <w:tab w:val="left" w:pos="4810"/>
        </w:tabs>
        <w:spacing w:line="276" w:lineRule="auto"/>
        <w:ind w:left="708"/>
        <w:jc w:val="both"/>
        <w:rPr>
          <w:rFonts w:ascii="Century Gothic" w:hAnsi="Century Gothic"/>
        </w:rPr>
      </w:pPr>
      <w:r>
        <w:rPr>
          <w:rFonts w:ascii="Century Gothic" w:hAnsi="Century Gothic"/>
        </w:rPr>
        <w:t xml:space="preserve">39221000-7 Sprzęt kuchenny </w:t>
      </w:r>
    </w:p>
    <w:p w:rsidR="00076CA9" w:rsidRDefault="00076CA9" w:rsidP="003A5950">
      <w:pPr>
        <w:pStyle w:val="Tekstpodstawowy2"/>
        <w:tabs>
          <w:tab w:val="left" w:pos="1134"/>
          <w:tab w:val="left" w:pos="4810"/>
        </w:tabs>
        <w:spacing w:line="276" w:lineRule="auto"/>
        <w:ind w:left="708"/>
        <w:jc w:val="both"/>
        <w:rPr>
          <w:rFonts w:ascii="Century Gothic" w:hAnsi="Century Gothic"/>
        </w:rPr>
      </w:pPr>
      <w:r>
        <w:rPr>
          <w:rFonts w:ascii="Century Gothic" w:hAnsi="Century Gothic"/>
        </w:rPr>
        <w:t>39141000-2 Meble i wyposażenie kuchni</w:t>
      </w:r>
    </w:p>
    <w:p w:rsidR="00076CA9" w:rsidRDefault="00076CA9" w:rsidP="003A5950">
      <w:pPr>
        <w:pStyle w:val="Tekstpodstawowy2"/>
        <w:tabs>
          <w:tab w:val="left" w:pos="1134"/>
          <w:tab w:val="left" w:pos="4810"/>
        </w:tabs>
        <w:spacing w:line="276" w:lineRule="auto"/>
        <w:ind w:left="708"/>
        <w:jc w:val="both"/>
        <w:rPr>
          <w:rFonts w:ascii="Century Gothic" w:hAnsi="Century Gothic"/>
        </w:rPr>
      </w:pPr>
      <w:r>
        <w:rPr>
          <w:rFonts w:ascii="Century Gothic" w:hAnsi="Century Gothic"/>
        </w:rPr>
        <w:t>39221210-2 Talerze,</w:t>
      </w:r>
    </w:p>
    <w:p w:rsidR="00076CA9" w:rsidRDefault="00076CA9" w:rsidP="003A5950">
      <w:pPr>
        <w:pStyle w:val="Tekstpodstawowy2"/>
        <w:tabs>
          <w:tab w:val="left" w:pos="1134"/>
          <w:tab w:val="left" w:pos="4810"/>
        </w:tabs>
        <w:spacing w:line="276" w:lineRule="auto"/>
        <w:ind w:left="708"/>
        <w:jc w:val="both"/>
        <w:rPr>
          <w:rFonts w:ascii="Century Gothic" w:hAnsi="Century Gothic"/>
        </w:rPr>
      </w:pPr>
      <w:r>
        <w:rPr>
          <w:rFonts w:ascii="Century Gothic" w:hAnsi="Century Gothic"/>
        </w:rPr>
        <w:t>392212</w:t>
      </w:r>
      <w:r w:rsidR="00BA51A0">
        <w:rPr>
          <w:rFonts w:ascii="Century Gothic" w:hAnsi="Century Gothic"/>
        </w:rPr>
        <w:t>00-9</w:t>
      </w:r>
      <w:r>
        <w:rPr>
          <w:rFonts w:ascii="Century Gothic" w:hAnsi="Century Gothic"/>
        </w:rPr>
        <w:t xml:space="preserve"> Zastawa stołowa,</w:t>
      </w:r>
    </w:p>
    <w:p w:rsidR="00076CA9" w:rsidRDefault="00076CA9" w:rsidP="003A5950">
      <w:pPr>
        <w:pStyle w:val="Tekstpodstawowy2"/>
        <w:tabs>
          <w:tab w:val="left" w:pos="1134"/>
          <w:tab w:val="left" w:pos="4810"/>
        </w:tabs>
        <w:spacing w:line="276" w:lineRule="auto"/>
        <w:ind w:left="708"/>
        <w:jc w:val="both"/>
        <w:rPr>
          <w:rFonts w:ascii="Century Gothic" w:hAnsi="Century Gothic"/>
        </w:rPr>
      </w:pPr>
      <w:r>
        <w:rPr>
          <w:rFonts w:ascii="Century Gothic" w:hAnsi="Century Gothic"/>
        </w:rPr>
        <w:t>39221121-1 Filiżanki,</w:t>
      </w:r>
    </w:p>
    <w:p w:rsidR="00076CA9" w:rsidRDefault="00076CA9" w:rsidP="003A5950">
      <w:pPr>
        <w:pStyle w:val="Tekstpodstawowy2"/>
        <w:tabs>
          <w:tab w:val="left" w:pos="1134"/>
          <w:tab w:val="left" w:pos="4810"/>
        </w:tabs>
        <w:spacing w:line="276" w:lineRule="auto"/>
        <w:ind w:left="708"/>
        <w:jc w:val="both"/>
        <w:rPr>
          <w:rFonts w:ascii="Century Gothic" w:hAnsi="Century Gothic"/>
        </w:rPr>
      </w:pPr>
      <w:r>
        <w:rPr>
          <w:rFonts w:ascii="Century Gothic" w:hAnsi="Century Gothic"/>
        </w:rPr>
        <w:t>39223000-1 Łyżki, widelce,</w:t>
      </w:r>
    </w:p>
    <w:p w:rsidR="00FF3973" w:rsidRDefault="00FF3973" w:rsidP="00FF3973">
      <w:pPr>
        <w:pStyle w:val="Tekstpodstawowy2"/>
        <w:tabs>
          <w:tab w:val="left" w:pos="1134"/>
          <w:tab w:val="left" w:pos="4810"/>
        </w:tabs>
        <w:spacing w:line="276" w:lineRule="auto"/>
        <w:ind w:left="708"/>
        <w:jc w:val="both"/>
        <w:rPr>
          <w:rFonts w:ascii="Century Gothic" w:hAnsi="Century Gothic"/>
        </w:rPr>
      </w:pPr>
      <w:r>
        <w:rPr>
          <w:rFonts w:ascii="Century Gothic" w:hAnsi="Century Gothic"/>
        </w:rPr>
        <w:t>42214100-0 Piece kuchenne.</w:t>
      </w:r>
    </w:p>
    <w:p w:rsidR="00FF3973" w:rsidRDefault="00FF3973" w:rsidP="003A5950">
      <w:pPr>
        <w:pStyle w:val="Tekstpodstawowy2"/>
        <w:tabs>
          <w:tab w:val="left" w:pos="1134"/>
          <w:tab w:val="left" w:pos="4810"/>
        </w:tabs>
        <w:spacing w:line="276" w:lineRule="auto"/>
        <w:ind w:left="708"/>
        <w:jc w:val="both"/>
        <w:rPr>
          <w:rFonts w:ascii="Century Gothic" w:hAnsi="Century Gothic"/>
        </w:rPr>
      </w:pPr>
    </w:p>
    <w:p w:rsidR="00076CA9" w:rsidRPr="00B747D4" w:rsidRDefault="00076CA9" w:rsidP="003A5950">
      <w:pPr>
        <w:pStyle w:val="Tekstpodstawowy2"/>
        <w:tabs>
          <w:tab w:val="left" w:pos="1134"/>
          <w:tab w:val="left" w:pos="4810"/>
        </w:tabs>
        <w:spacing w:line="276" w:lineRule="auto"/>
        <w:jc w:val="both"/>
        <w:rPr>
          <w:rFonts w:ascii="Century Gothic" w:hAnsi="Century Gothic"/>
        </w:rPr>
      </w:pPr>
    </w:p>
    <w:p w:rsidR="00076CA9" w:rsidRPr="00B747D4" w:rsidRDefault="00076CA9" w:rsidP="003A5950">
      <w:pPr>
        <w:pStyle w:val="Tekstpodstawowy2"/>
        <w:tabs>
          <w:tab w:val="left" w:pos="1134"/>
          <w:tab w:val="left" w:pos="4810"/>
        </w:tabs>
        <w:spacing w:line="276" w:lineRule="auto"/>
        <w:jc w:val="both"/>
        <w:rPr>
          <w:rFonts w:ascii="Century Gothic" w:hAnsi="Century Gothic"/>
        </w:rPr>
      </w:pPr>
      <w:r>
        <w:rPr>
          <w:rFonts w:ascii="Century Gothic" w:hAnsi="Century Gothic"/>
          <w:b/>
        </w:rPr>
        <w:br w:type="column"/>
      </w:r>
      <w:r w:rsidRPr="00B747D4">
        <w:rPr>
          <w:rFonts w:ascii="Century Gothic" w:hAnsi="Century Gothic"/>
          <w:b/>
        </w:rPr>
        <w:lastRenderedPageBreak/>
        <w:t>4.</w:t>
      </w:r>
      <w:r w:rsidRPr="00B747D4">
        <w:rPr>
          <w:rFonts w:ascii="Century Gothic" w:hAnsi="Century Gothic"/>
        </w:rPr>
        <w:t xml:space="preserve"> </w:t>
      </w:r>
      <w:r w:rsidRPr="00B747D4">
        <w:rPr>
          <w:rFonts w:ascii="Century Gothic" w:hAnsi="Century Gothic"/>
          <w:b/>
          <w:bCs/>
        </w:rPr>
        <w:t>TERMIN WYKONANIA ZAMÓWIENIA</w:t>
      </w:r>
    </w:p>
    <w:p w:rsidR="00076CA9" w:rsidRDefault="00076CA9" w:rsidP="003A5950">
      <w:pPr>
        <w:pStyle w:val="Tekstpodstawowy"/>
        <w:spacing w:line="276" w:lineRule="auto"/>
        <w:ind w:right="408"/>
        <w:jc w:val="both"/>
        <w:rPr>
          <w:rFonts w:ascii="Century Gothic" w:hAnsi="Century Gothic"/>
        </w:rPr>
      </w:pPr>
    </w:p>
    <w:p w:rsidR="00076CA9" w:rsidRPr="00B747D4" w:rsidRDefault="00076CA9" w:rsidP="003A5950">
      <w:pPr>
        <w:pStyle w:val="Tekstpodstawowy"/>
        <w:spacing w:line="276" w:lineRule="auto"/>
        <w:ind w:right="408"/>
        <w:jc w:val="both"/>
        <w:rPr>
          <w:rFonts w:ascii="Century Gothic" w:hAnsi="Century Gothic"/>
        </w:rPr>
      </w:pPr>
      <w:r w:rsidRPr="00B747D4">
        <w:rPr>
          <w:rFonts w:ascii="Century Gothic" w:hAnsi="Century Gothic"/>
        </w:rPr>
        <w:t xml:space="preserve">Przedmiot zamówienia zostanie wykonany </w:t>
      </w:r>
      <w:r w:rsidR="00EA0C5E">
        <w:rPr>
          <w:rFonts w:ascii="Century Gothic" w:hAnsi="Century Gothic"/>
        </w:rPr>
        <w:t xml:space="preserve">w terminie 21 dni od zawarcia umowy, w żadnym wypadku nie później niż </w:t>
      </w:r>
      <w:r w:rsidRPr="00B747D4">
        <w:rPr>
          <w:rFonts w:ascii="Century Gothic" w:hAnsi="Century Gothic"/>
        </w:rPr>
        <w:t xml:space="preserve">do </w:t>
      </w:r>
      <w:r>
        <w:rPr>
          <w:rFonts w:ascii="Century Gothic" w:hAnsi="Century Gothic"/>
        </w:rPr>
        <w:t>lipca 2015</w:t>
      </w:r>
      <w:r w:rsidRPr="00B747D4">
        <w:rPr>
          <w:rFonts w:ascii="Century Gothic" w:hAnsi="Century Gothic"/>
        </w:rPr>
        <w:t xml:space="preserve"> roku.</w:t>
      </w:r>
    </w:p>
    <w:p w:rsidR="00076CA9" w:rsidRPr="00B747D4" w:rsidRDefault="00076CA9" w:rsidP="003A5950">
      <w:pPr>
        <w:pStyle w:val="Tekstpodstawowy21"/>
        <w:tabs>
          <w:tab w:val="left" w:pos="1287"/>
          <w:tab w:val="left" w:pos="1429"/>
          <w:tab w:val="left" w:pos="1713"/>
        </w:tabs>
        <w:spacing w:line="276" w:lineRule="auto"/>
        <w:ind w:left="360" w:hanging="360"/>
        <w:jc w:val="both"/>
        <w:rPr>
          <w:rFonts w:ascii="Century Gothic" w:hAnsi="Century Gothic"/>
          <w:b/>
          <w:bCs/>
          <w:sz w:val="20"/>
          <w:szCs w:val="24"/>
        </w:rPr>
      </w:pPr>
      <w:r w:rsidRPr="00B747D4">
        <w:rPr>
          <w:rFonts w:ascii="Century Gothic" w:hAnsi="Century Gothic"/>
          <w:b/>
          <w:bCs/>
          <w:sz w:val="20"/>
          <w:szCs w:val="24"/>
        </w:rPr>
        <w:t>5. WARUNKI UDZIAŁU W POSTĘPOWANIU ORAZ OPIS SPOSOBU DOKONYWANIA OCENY SPEŁNIANIA TYCH WARUNKÓW</w:t>
      </w:r>
    </w:p>
    <w:p w:rsidR="00076CA9" w:rsidRPr="00B747D4" w:rsidRDefault="00076CA9" w:rsidP="003A5950">
      <w:pPr>
        <w:pStyle w:val="Tekstpodstawowy21"/>
        <w:tabs>
          <w:tab w:val="left" w:pos="1287"/>
          <w:tab w:val="left" w:pos="1429"/>
          <w:tab w:val="left" w:pos="1713"/>
        </w:tabs>
        <w:spacing w:line="276" w:lineRule="auto"/>
        <w:ind w:left="360" w:hanging="360"/>
        <w:jc w:val="both"/>
        <w:rPr>
          <w:rFonts w:ascii="Century Gothic" w:hAnsi="Century Gothic"/>
          <w:b/>
          <w:bCs/>
          <w:sz w:val="20"/>
          <w:szCs w:val="24"/>
        </w:rPr>
      </w:pPr>
    </w:p>
    <w:p w:rsidR="00076CA9" w:rsidRPr="00B747D4" w:rsidRDefault="00076CA9" w:rsidP="003A5950">
      <w:pPr>
        <w:pStyle w:val="Tekstpodstawowy21"/>
        <w:spacing w:line="276" w:lineRule="auto"/>
        <w:jc w:val="both"/>
        <w:rPr>
          <w:rFonts w:ascii="Century Gothic" w:hAnsi="Century Gothic"/>
          <w:sz w:val="20"/>
          <w:szCs w:val="24"/>
        </w:rPr>
      </w:pPr>
      <w:r w:rsidRPr="00B747D4">
        <w:rPr>
          <w:rFonts w:ascii="Century Gothic" w:hAnsi="Century Gothic"/>
          <w:bCs/>
          <w:sz w:val="20"/>
          <w:szCs w:val="24"/>
        </w:rPr>
        <w:t>1</w:t>
      </w:r>
      <w:r w:rsidRPr="00B747D4">
        <w:rPr>
          <w:rFonts w:ascii="Century Gothic" w:hAnsi="Century Gothic"/>
          <w:sz w:val="20"/>
          <w:szCs w:val="24"/>
        </w:rPr>
        <w:t>. O udzielenie zamówienia mogą ubiegać się Wykonawcy, którzy nie podlegają wykluczeniu z postępowania i spełniają warunki, dotyczące:</w:t>
      </w:r>
    </w:p>
    <w:p w:rsidR="00076CA9" w:rsidRPr="00F621D7" w:rsidRDefault="00076CA9" w:rsidP="003A5950">
      <w:pPr>
        <w:pStyle w:val="Tekstpodstawowy21"/>
        <w:spacing w:line="276" w:lineRule="auto"/>
        <w:jc w:val="both"/>
        <w:rPr>
          <w:rFonts w:ascii="Century Gothic" w:hAnsi="Century Gothic"/>
          <w:sz w:val="20"/>
        </w:rPr>
      </w:pPr>
      <w:r w:rsidRPr="00B747D4">
        <w:rPr>
          <w:rFonts w:ascii="Century Gothic" w:hAnsi="Century Gothic"/>
          <w:sz w:val="20"/>
          <w:szCs w:val="24"/>
        </w:rPr>
        <w:t xml:space="preserve">a) posiadania uprawnień do </w:t>
      </w:r>
      <w:r w:rsidRPr="00F621D7">
        <w:rPr>
          <w:rFonts w:ascii="Century Gothic" w:hAnsi="Century Gothic"/>
          <w:sz w:val="20"/>
        </w:rPr>
        <w:t xml:space="preserve">wykonywania określonej działalności lub czynności, jeżeli przepisy prawa nakładają obowiązek ich posiadania; </w:t>
      </w:r>
    </w:p>
    <w:p w:rsidR="00076CA9" w:rsidRPr="00F621D7" w:rsidRDefault="00076CA9" w:rsidP="00F621D7">
      <w:pPr>
        <w:pStyle w:val="Tekstpodstawowy21"/>
        <w:tabs>
          <w:tab w:val="left" w:pos="284"/>
        </w:tabs>
        <w:spacing w:line="276" w:lineRule="auto"/>
        <w:jc w:val="both"/>
        <w:rPr>
          <w:rFonts w:ascii="Century Gothic" w:hAnsi="Century Gothic"/>
          <w:bCs/>
          <w:sz w:val="20"/>
        </w:rPr>
      </w:pPr>
      <w:r w:rsidRPr="00F621D7">
        <w:rPr>
          <w:rFonts w:ascii="Century Gothic" w:hAnsi="Century Gothic"/>
          <w:bCs/>
          <w:sz w:val="20"/>
        </w:rPr>
        <w:t xml:space="preserve">b) posiadania wiedzy i doświadczenia, tj. w okresie ostatnich 3 lat przed upływem terminu składania ofert, </w:t>
      </w:r>
      <w:r w:rsidRPr="00F621D7">
        <w:rPr>
          <w:rFonts w:ascii="Century Gothic" w:hAnsi="Century Gothic"/>
          <w:sz w:val="20"/>
        </w:rPr>
        <w:t xml:space="preserve">a jeżeli okres prowadzenia działalności jest krótszy - w tym okresie, </w:t>
      </w:r>
      <w:r w:rsidRPr="00F621D7">
        <w:rPr>
          <w:rFonts w:ascii="Century Gothic" w:hAnsi="Century Gothic"/>
          <w:bCs/>
          <w:sz w:val="20"/>
        </w:rPr>
        <w:t>wykonali należycie</w:t>
      </w:r>
      <w:r w:rsidR="00F621D7" w:rsidRPr="00F621D7">
        <w:rPr>
          <w:rFonts w:ascii="Century Gothic" w:hAnsi="Century Gothic"/>
          <w:bCs/>
          <w:sz w:val="20"/>
        </w:rPr>
        <w:t xml:space="preserve"> </w:t>
      </w:r>
      <w:r w:rsidRPr="00F621D7">
        <w:rPr>
          <w:rFonts w:ascii="Century Gothic" w:hAnsi="Century Gothic"/>
          <w:bCs/>
          <w:sz w:val="20"/>
        </w:rPr>
        <w:t xml:space="preserve">co najmniej dwie dostawy obejmujące swoim zakresem przedmioty stanowiące wyposażenie </w:t>
      </w:r>
      <w:r w:rsidR="00F621D7">
        <w:rPr>
          <w:rFonts w:ascii="Century Gothic" w:hAnsi="Century Gothic"/>
          <w:bCs/>
          <w:sz w:val="20"/>
        </w:rPr>
        <w:t>kuchni określone w załączniku 1a</w:t>
      </w:r>
      <w:r w:rsidRPr="00F621D7">
        <w:rPr>
          <w:rFonts w:ascii="Century Gothic" w:hAnsi="Century Gothic"/>
          <w:bCs/>
          <w:sz w:val="20"/>
        </w:rPr>
        <w:t xml:space="preserve"> do SIWZ (wszystkie bądź niektóre z nich) o wartości nie mniejszej niż 40 000 zł (czterdzieści tysięcy złotych)</w:t>
      </w:r>
      <w:r w:rsidRPr="00F621D7">
        <w:rPr>
          <w:rFonts w:ascii="Century Gothic" w:hAnsi="Century Gothic"/>
          <w:sz w:val="20"/>
        </w:rPr>
        <w:t xml:space="preserve"> brutto każda;</w:t>
      </w:r>
    </w:p>
    <w:p w:rsidR="00076CA9" w:rsidRPr="00B747D4" w:rsidRDefault="00076CA9" w:rsidP="003A5950">
      <w:pPr>
        <w:pStyle w:val="Tekstpodstawowy21"/>
        <w:spacing w:line="276" w:lineRule="auto"/>
        <w:jc w:val="both"/>
        <w:rPr>
          <w:rFonts w:ascii="Century Gothic" w:hAnsi="Century Gothic"/>
          <w:bCs/>
          <w:sz w:val="20"/>
        </w:rPr>
      </w:pPr>
      <w:r w:rsidRPr="00B747D4">
        <w:rPr>
          <w:rFonts w:ascii="Century Gothic" w:hAnsi="Century Gothic"/>
          <w:bCs/>
          <w:sz w:val="20"/>
          <w:szCs w:val="24"/>
        </w:rPr>
        <w:t>c) dysponowania odpowiednim potencjałem technicznym oraz osobami zdolnymi do wykonania zamówienia.</w:t>
      </w:r>
      <w:r w:rsidRPr="00B747D4">
        <w:rPr>
          <w:rFonts w:ascii="Century Gothic" w:hAnsi="Century Gothic"/>
          <w:bCs/>
          <w:sz w:val="20"/>
        </w:rPr>
        <w:t xml:space="preserve"> </w:t>
      </w:r>
    </w:p>
    <w:p w:rsidR="00076CA9" w:rsidRPr="00B747D4" w:rsidRDefault="00076CA9" w:rsidP="003A5950">
      <w:pPr>
        <w:pStyle w:val="Tekstpodstawowy21"/>
        <w:spacing w:line="276" w:lineRule="auto"/>
        <w:jc w:val="both"/>
        <w:rPr>
          <w:rFonts w:ascii="Century Gothic" w:hAnsi="Century Gothic"/>
          <w:sz w:val="20"/>
          <w:szCs w:val="24"/>
        </w:rPr>
      </w:pPr>
      <w:r w:rsidRPr="00B747D4">
        <w:rPr>
          <w:rFonts w:ascii="Century Gothic" w:hAnsi="Century Gothic"/>
          <w:bCs/>
          <w:sz w:val="20"/>
          <w:szCs w:val="24"/>
        </w:rPr>
        <w:t xml:space="preserve">d) sytuacji ekonomicznej i finansowej, tj. posiadają </w:t>
      </w:r>
      <w:r w:rsidRPr="00B747D4">
        <w:rPr>
          <w:rFonts w:ascii="Century Gothic" w:hAnsi="Century Gothic" w:cs="Century Gothic"/>
          <w:bCs/>
          <w:sz w:val="20"/>
          <w:szCs w:val="24"/>
        </w:rPr>
        <w:t>środki finansowe na rachunku bankowym bądź w spółdzielczej kasie oszczędnościow</w:t>
      </w:r>
      <w:r w:rsidRPr="00B747D4">
        <w:rPr>
          <w:rFonts w:ascii="Century Gothic" w:hAnsi="Century Gothic"/>
          <w:bCs/>
          <w:sz w:val="20"/>
          <w:szCs w:val="24"/>
        </w:rPr>
        <w:t xml:space="preserve">o-kredytowej lub zdolność kredytową w wysokości, co najmniej </w:t>
      </w:r>
      <w:r>
        <w:rPr>
          <w:rFonts w:ascii="Century Gothic" w:hAnsi="Century Gothic"/>
          <w:bCs/>
          <w:sz w:val="20"/>
          <w:szCs w:val="24"/>
        </w:rPr>
        <w:t>50 000</w:t>
      </w:r>
      <w:r w:rsidRPr="00B747D4">
        <w:rPr>
          <w:rFonts w:ascii="Century Gothic" w:hAnsi="Century Gothic"/>
          <w:bCs/>
          <w:sz w:val="20"/>
          <w:szCs w:val="24"/>
        </w:rPr>
        <w:t xml:space="preserve"> zł (</w:t>
      </w:r>
      <w:r>
        <w:rPr>
          <w:rFonts w:ascii="Century Gothic" w:hAnsi="Century Gothic"/>
          <w:bCs/>
          <w:sz w:val="20"/>
          <w:szCs w:val="24"/>
        </w:rPr>
        <w:t>pięćdziesiąt tysięcy</w:t>
      </w:r>
      <w:r w:rsidRPr="00B747D4">
        <w:rPr>
          <w:rFonts w:ascii="Century Gothic" w:hAnsi="Century Gothic"/>
          <w:bCs/>
          <w:sz w:val="20"/>
          <w:szCs w:val="24"/>
        </w:rPr>
        <w:t xml:space="preserve"> złotych)</w:t>
      </w:r>
      <w:r>
        <w:rPr>
          <w:rFonts w:ascii="Century Gothic" w:hAnsi="Century Gothic"/>
          <w:bCs/>
          <w:sz w:val="20"/>
          <w:szCs w:val="24"/>
        </w:rPr>
        <w:t xml:space="preserve">. </w:t>
      </w:r>
    </w:p>
    <w:p w:rsidR="00076CA9" w:rsidRPr="00B747D4" w:rsidRDefault="00076CA9" w:rsidP="003A5950">
      <w:pPr>
        <w:pStyle w:val="Tekstpodstawowy21"/>
        <w:tabs>
          <w:tab w:val="left" w:pos="180"/>
        </w:tabs>
        <w:spacing w:line="276" w:lineRule="auto"/>
        <w:jc w:val="both"/>
        <w:rPr>
          <w:rFonts w:ascii="Century Gothic" w:hAnsi="Century Gothic"/>
          <w:sz w:val="20"/>
          <w:szCs w:val="24"/>
        </w:rPr>
      </w:pPr>
      <w:r w:rsidRPr="00B747D4">
        <w:rPr>
          <w:rFonts w:ascii="Century Gothic" w:hAnsi="Century Gothic"/>
          <w:sz w:val="20"/>
          <w:szCs w:val="24"/>
        </w:rPr>
        <w:t xml:space="preserve">2. Ocena spełnienia warunków nastąpi na podstawie przedstawionych przez Wykonawcę dokumentów, o których mowa w Rozdziale 6 SIWZ – zgodnie z formułą: spełnia - nie spełnia. </w:t>
      </w:r>
    </w:p>
    <w:p w:rsidR="00076CA9" w:rsidRPr="00B747D4" w:rsidRDefault="00076CA9" w:rsidP="003A5950">
      <w:pPr>
        <w:pStyle w:val="Tekstpodstawowy21"/>
        <w:tabs>
          <w:tab w:val="left" w:pos="426"/>
        </w:tabs>
        <w:spacing w:line="276" w:lineRule="auto"/>
        <w:jc w:val="both"/>
        <w:rPr>
          <w:rFonts w:ascii="Century Gothic" w:hAnsi="Century Gothic"/>
          <w:sz w:val="20"/>
          <w:szCs w:val="24"/>
        </w:rPr>
      </w:pPr>
    </w:p>
    <w:p w:rsidR="00076CA9" w:rsidRPr="00B747D4" w:rsidRDefault="00076CA9" w:rsidP="003A5950">
      <w:pPr>
        <w:pStyle w:val="Tekstpodstawowy21"/>
        <w:tabs>
          <w:tab w:val="left" w:pos="1429"/>
          <w:tab w:val="left" w:pos="1713"/>
        </w:tabs>
        <w:spacing w:line="276" w:lineRule="auto"/>
        <w:ind w:left="360" w:hanging="360"/>
        <w:jc w:val="both"/>
        <w:rPr>
          <w:rFonts w:ascii="Century Gothic" w:hAnsi="Century Gothic"/>
          <w:b/>
          <w:bCs/>
          <w:sz w:val="20"/>
          <w:szCs w:val="24"/>
        </w:rPr>
      </w:pPr>
      <w:r w:rsidRPr="00B747D4">
        <w:rPr>
          <w:rFonts w:ascii="Century Gothic" w:hAnsi="Century Gothic"/>
          <w:b/>
          <w:bCs/>
          <w:sz w:val="20"/>
          <w:szCs w:val="24"/>
        </w:rPr>
        <w:t>6. WYKAZ OŚWIADCZEŃ LUB DOKUMENTÓW, JAKIE MAJĄ DOSTARCZYĆ WYKONAWCY W CELU POTWIERDZENIA SPEŁNIANIA WARUNKÓW UDZIAŁU W POSTĘPOWANIU ORAZ NIEPODLEGANIA WYKLUCZENIU Z POSTĘPOWANIA</w:t>
      </w:r>
    </w:p>
    <w:p w:rsidR="00076CA9" w:rsidRPr="00B747D4" w:rsidRDefault="00076CA9" w:rsidP="003A5950">
      <w:pPr>
        <w:pStyle w:val="Tekstpodstawowy2"/>
        <w:numPr>
          <w:ilvl w:val="0"/>
          <w:numId w:val="19"/>
        </w:numPr>
        <w:tabs>
          <w:tab w:val="left" w:pos="180"/>
        </w:tabs>
        <w:spacing w:line="276" w:lineRule="auto"/>
        <w:jc w:val="both"/>
        <w:rPr>
          <w:rFonts w:ascii="Century Gothic" w:hAnsi="Century Gothic"/>
        </w:rPr>
      </w:pPr>
      <w:r w:rsidRPr="00B747D4">
        <w:rPr>
          <w:rFonts w:ascii="Century Gothic" w:hAnsi="Century Gothic"/>
        </w:rPr>
        <w:t>W celu wykazania, że Wykonawca nie podlega wykluczeniu z postępowania należy przedłożyć:</w:t>
      </w:r>
    </w:p>
    <w:p w:rsidR="00076CA9" w:rsidRPr="00B747D4" w:rsidRDefault="00076CA9" w:rsidP="003A5950">
      <w:pPr>
        <w:pStyle w:val="Tekstpodstawowy2"/>
        <w:numPr>
          <w:ilvl w:val="0"/>
          <w:numId w:val="2"/>
        </w:numPr>
        <w:tabs>
          <w:tab w:val="left" w:pos="426"/>
        </w:tabs>
        <w:spacing w:line="276" w:lineRule="auto"/>
        <w:jc w:val="both"/>
        <w:rPr>
          <w:rFonts w:ascii="Century Gothic" w:hAnsi="Century Gothic"/>
        </w:rPr>
      </w:pPr>
      <w:r w:rsidRPr="00B747D4">
        <w:rPr>
          <w:rFonts w:ascii="Century Gothic" w:hAnsi="Century Gothic"/>
        </w:rPr>
        <w:t xml:space="preserve">oświadczenie o braku podstaw do wykluczenia z postępowania na podstawie art. 24 ust. 1 Ustawy (wzór oświadczenia stanowi załącznik nr </w:t>
      </w:r>
      <w:r>
        <w:rPr>
          <w:rFonts w:ascii="Century Gothic" w:hAnsi="Century Gothic"/>
        </w:rPr>
        <w:t>3</w:t>
      </w:r>
      <w:r w:rsidRPr="00B747D4">
        <w:rPr>
          <w:rFonts w:ascii="Century Gothic" w:hAnsi="Century Gothic"/>
        </w:rPr>
        <w:t xml:space="preserve"> do SIWZ),</w:t>
      </w:r>
    </w:p>
    <w:p w:rsidR="00076CA9" w:rsidRPr="00B747D4" w:rsidRDefault="00076CA9" w:rsidP="003A5950">
      <w:pPr>
        <w:pStyle w:val="Tekstpodstawowy2"/>
        <w:numPr>
          <w:ilvl w:val="0"/>
          <w:numId w:val="2"/>
        </w:numPr>
        <w:tabs>
          <w:tab w:val="left" w:pos="426"/>
        </w:tabs>
        <w:spacing w:line="276" w:lineRule="auto"/>
        <w:jc w:val="both"/>
        <w:rPr>
          <w:rFonts w:ascii="Century Gothic" w:hAnsi="Century Gothic"/>
        </w:rPr>
      </w:pPr>
      <w:r w:rsidRPr="00B747D4">
        <w:rPr>
          <w:rFonts w:ascii="Century Gothic" w:hAnsi="Century Gothic"/>
        </w:rPr>
        <w:t>listę podmiotów należących do tej samej grupy kapitałowej, o której mowa w art. 24 ust. 2 pkt. 5 Ustawy lub oświadczenie Wykonawcy, że nie należy do grupy kapitałowej (wzór stanowi załącznik nr 4 do niniejszej SIWZ);</w:t>
      </w:r>
    </w:p>
    <w:p w:rsidR="00076CA9" w:rsidRPr="00B747D4" w:rsidRDefault="00076CA9" w:rsidP="003A5950">
      <w:pPr>
        <w:pStyle w:val="Tekstpodstawowy2"/>
        <w:numPr>
          <w:ilvl w:val="0"/>
          <w:numId w:val="2"/>
        </w:numPr>
        <w:tabs>
          <w:tab w:val="left" w:pos="426"/>
        </w:tabs>
        <w:spacing w:line="276" w:lineRule="auto"/>
        <w:jc w:val="both"/>
        <w:rPr>
          <w:rFonts w:ascii="Century Gothic" w:hAnsi="Century Gothic"/>
        </w:rPr>
      </w:pPr>
      <w:r w:rsidRPr="00B747D4">
        <w:rPr>
          <w:rFonts w:ascii="Century Gothic" w:hAnsi="Century Gothic"/>
        </w:rPr>
        <w:t xml:space="preserve">aktualny odpis z właściwego rejestru lub z centralnej ewidencji i informacji o działalności gospodarczej, jeżeli odrębne przepisy wymagają wpisu </w:t>
      </w:r>
      <w:r w:rsidRPr="00B747D4">
        <w:rPr>
          <w:rFonts w:ascii="Century Gothic" w:hAnsi="Century Gothic"/>
        </w:rPr>
        <w:br/>
        <w:t>do rejestru lub ewidencji, w celu wykazania braku podstaw do wykluczenia w oparciu o art. 24 ust. 1 pkt 2 Ustawy, wystawiony nie wcześniej niż 6 miesięcy przed upływem terminu składania ofert;</w:t>
      </w:r>
    </w:p>
    <w:p w:rsidR="00076CA9" w:rsidRPr="00B747D4" w:rsidRDefault="00076CA9" w:rsidP="003A5950">
      <w:pPr>
        <w:pStyle w:val="Tekstpodstawowy2"/>
        <w:numPr>
          <w:ilvl w:val="0"/>
          <w:numId w:val="2"/>
        </w:numPr>
        <w:tabs>
          <w:tab w:val="left" w:pos="426"/>
        </w:tabs>
        <w:spacing w:line="276" w:lineRule="auto"/>
        <w:jc w:val="both"/>
        <w:rPr>
          <w:rFonts w:ascii="Century Gothic" w:hAnsi="Century Gothic"/>
        </w:rPr>
      </w:pPr>
      <w:r w:rsidRPr="00B747D4">
        <w:rPr>
          <w:rFonts w:ascii="Century Gothic" w:hAnsi="Century Gothic"/>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076CA9" w:rsidRPr="00B747D4" w:rsidRDefault="00076CA9" w:rsidP="003A5950">
      <w:pPr>
        <w:numPr>
          <w:ilvl w:val="0"/>
          <w:numId w:val="2"/>
        </w:numPr>
        <w:autoSpaceDE w:val="0"/>
        <w:autoSpaceDN w:val="0"/>
        <w:adjustRightInd w:val="0"/>
        <w:spacing w:after="0"/>
        <w:jc w:val="both"/>
        <w:rPr>
          <w:rFonts w:ascii="Century Gothic" w:hAnsi="Century Gothic"/>
          <w:bCs/>
          <w:sz w:val="20"/>
        </w:rPr>
      </w:pPr>
      <w:r w:rsidRPr="00B747D4">
        <w:rPr>
          <w:rFonts w:ascii="Century Gothic" w:hAnsi="Century Gothic"/>
          <w:bCs/>
          <w:sz w:val="20"/>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w:t>
      </w:r>
      <w:r w:rsidRPr="00B747D4">
        <w:rPr>
          <w:rFonts w:ascii="Century Gothic" w:hAnsi="Century Gothic"/>
          <w:bCs/>
          <w:sz w:val="20"/>
        </w:rPr>
        <w:lastRenderedPageBreak/>
        <w:t xml:space="preserve">na raty zaległych płatności lub wstrzymanie w całości wykonania decyzji właściwego organu - wystawione nie wcześniej niż 3 miesiące przed upływem terminu składania ofert; </w:t>
      </w:r>
    </w:p>
    <w:p w:rsidR="00076CA9" w:rsidRPr="00B747D4" w:rsidRDefault="00076CA9" w:rsidP="003A5950">
      <w:pPr>
        <w:numPr>
          <w:ilvl w:val="0"/>
          <w:numId w:val="2"/>
        </w:numPr>
        <w:autoSpaceDE w:val="0"/>
        <w:autoSpaceDN w:val="0"/>
        <w:adjustRightInd w:val="0"/>
        <w:spacing w:after="0"/>
        <w:jc w:val="both"/>
        <w:rPr>
          <w:rFonts w:ascii="Century Gothic" w:hAnsi="Century Gothic"/>
          <w:bCs/>
          <w:sz w:val="20"/>
        </w:rPr>
      </w:pPr>
      <w:r w:rsidRPr="00B747D4">
        <w:rPr>
          <w:rFonts w:ascii="Century Gothic" w:hAnsi="Century Gothic"/>
          <w:bCs/>
          <w:sz w:val="20"/>
        </w:rPr>
        <w:t xml:space="preserve">aktualną informację z Krajowego Rejestru Karnego w zakresie określonym w art. 24 ust. 1 pkt 4-8 Ustawy, wystawioną nie wcześniej niż 6 miesięcy przed upływem terminu składania ofert; </w:t>
      </w:r>
    </w:p>
    <w:p w:rsidR="00076CA9" w:rsidRPr="00B747D4" w:rsidRDefault="00076CA9" w:rsidP="003A5950">
      <w:pPr>
        <w:numPr>
          <w:ilvl w:val="0"/>
          <w:numId w:val="2"/>
        </w:numPr>
        <w:autoSpaceDE w:val="0"/>
        <w:autoSpaceDN w:val="0"/>
        <w:adjustRightInd w:val="0"/>
        <w:spacing w:after="0"/>
        <w:jc w:val="both"/>
        <w:rPr>
          <w:rFonts w:ascii="Century Gothic" w:hAnsi="Century Gothic"/>
          <w:bCs/>
          <w:sz w:val="20"/>
        </w:rPr>
      </w:pPr>
      <w:r w:rsidRPr="00B747D4">
        <w:rPr>
          <w:rFonts w:ascii="Century Gothic" w:hAnsi="Century Gothic"/>
          <w:bCs/>
          <w:sz w:val="20"/>
        </w:rPr>
        <w:t>aktualną informację z Krajowego Rejestru Karnego w zakresie określonym w art. 24 ust. 1 pkt 9 Ustawy, wystawioną nie wcześniej niż 6 miesięcy przed upływem terminu składania ofert;</w:t>
      </w:r>
    </w:p>
    <w:p w:rsidR="00076CA9" w:rsidRPr="00B747D4" w:rsidRDefault="00076CA9" w:rsidP="003A5950">
      <w:pPr>
        <w:numPr>
          <w:ilvl w:val="0"/>
          <w:numId w:val="2"/>
        </w:numPr>
        <w:autoSpaceDE w:val="0"/>
        <w:autoSpaceDN w:val="0"/>
        <w:adjustRightInd w:val="0"/>
        <w:spacing w:after="0"/>
        <w:jc w:val="both"/>
        <w:rPr>
          <w:rFonts w:ascii="Century Gothic" w:hAnsi="Century Gothic"/>
          <w:bCs/>
          <w:sz w:val="20"/>
        </w:rPr>
      </w:pPr>
      <w:r w:rsidRPr="00B747D4">
        <w:rPr>
          <w:rFonts w:ascii="Century Gothic" w:hAnsi="Century Gothic"/>
          <w:bCs/>
          <w:sz w:val="20"/>
        </w:rPr>
        <w:t>aktualną informację z Krajowego Rejestru Karnego w zakresie określonym w art. 24 ust. 1 pkt 10 i 11 Ustawy, wystawioną nie wcześniej niż 6 miesięcy przed upływem terminu składania ofert.</w:t>
      </w:r>
    </w:p>
    <w:p w:rsidR="00076CA9" w:rsidRPr="00B747D4" w:rsidRDefault="00076CA9" w:rsidP="003A5950">
      <w:pPr>
        <w:pStyle w:val="Tekstpodstawowy2"/>
        <w:tabs>
          <w:tab w:val="left" w:pos="426"/>
          <w:tab w:val="left" w:pos="2520"/>
        </w:tabs>
        <w:spacing w:line="276" w:lineRule="auto"/>
        <w:ind w:left="720"/>
        <w:jc w:val="both"/>
        <w:rPr>
          <w:rFonts w:ascii="Century Gothic" w:hAnsi="Century Gothic"/>
        </w:rPr>
      </w:pPr>
      <w:r w:rsidRPr="00B747D4">
        <w:rPr>
          <w:rFonts w:ascii="Century Gothic" w:hAnsi="Century Gothic"/>
        </w:rPr>
        <w:tab/>
      </w:r>
    </w:p>
    <w:p w:rsidR="00076CA9" w:rsidRPr="00B747D4" w:rsidRDefault="00076CA9" w:rsidP="003A5950">
      <w:pPr>
        <w:pStyle w:val="Tekstpodstawowy2"/>
        <w:numPr>
          <w:ilvl w:val="0"/>
          <w:numId w:val="19"/>
        </w:numPr>
        <w:tabs>
          <w:tab w:val="left" w:pos="180"/>
        </w:tabs>
        <w:spacing w:line="276" w:lineRule="auto"/>
        <w:jc w:val="both"/>
        <w:rPr>
          <w:rFonts w:ascii="Century Gothic" w:hAnsi="Century Gothic"/>
          <w:b/>
        </w:rPr>
      </w:pPr>
      <w:r w:rsidRPr="00B747D4">
        <w:rPr>
          <w:rFonts w:ascii="Century Gothic" w:hAnsi="Century Gothic"/>
        </w:rPr>
        <w:t>W celu wykazania, że Wykonawca spełnia warunki udziału w postępowaniu należy przedłożyć:</w:t>
      </w:r>
    </w:p>
    <w:p w:rsidR="00076CA9" w:rsidRPr="00B747D4" w:rsidRDefault="00076CA9" w:rsidP="003A5950">
      <w:pPr>
        <w:numPr>
          <w:ilvl w:val="0"/>
          <w:numId w:val="3"/>
        </w:numPr>
        <w:autoSpaceDE w:val="0"/>
        <w:autoSpaceDN w:val="0"/>
        <w:adjustRightInd w:val="0"/>
        <w:spacing w:after="0"/>
        <w:jc w:val="both"/>
        <w:rPr>
          <w:rFonts w:ascii="Century Gothic" w:hAnsi="Century Gothic"/>
          <w:bCs/>
          <w:sz w:val="20"/>
        </w:rPr>
      </w:pPr>
      <w:r w:rsidRPr="00B747D4">
        <w:rPr>
          <w:rFonts w:ascii="Century Gothic" w:hAnsi="Century Gothic"/>
          <w:bCs/>
          <w:sz w:val="20"/>
        </w:rPr>
        <w:t xml:space="preserve">oświadczenie Wykonawcy o </w:t>
      </w:r>
      <w:r w:rsidRPr="00B747D4">
        <w:rPr>
          <w:rFonts w:ascii="Century Gothic" w:hAnsi="Century Gothic"/>
          <w:sz w:val="20"/>
          <w:lang w:eastAsia="ar-SA"/>
        </w:rPr>
        <w:t xml:space="preserve">spełnianiu warunków udziału w postępowaniu </w:t>
      </w:r>
      <w:r w:rsidRPr="00B747D4">
        <w:rPr>
          <w:rFonts w:ascii="Century Gothic" w:hAnsi="Century Gothic"/>
          <w:sz w:val="20"/>
        </w:rPr>
        <w:t xml:space="preserve">(wzór oświadczenia stanowi </w:t>
      </w:r>
      <w:r w:rsidRPr="00B747D4">
        <w:rPr>
          <w:rFonts w:ascii="Century Gothic" w:hAnsi="Century Gothic"/>
          <w:bCs/>
          <w:sz w:val="20"/>
        </w:rPr>
        <w:t>załącznik nr 5 do SIWZ</w:t>
      </w:r>
      <w:r w:rsidRPr="00B747D4">
        <w:rPr>
          <w:rFonts w:ascii="Century Gothic" w:hAnsi="Century Gothic"/>
          <w:sz w:val="20"/>
        </w:rPr>
        <w:t>);</w:t>
      </w:r>
    </w:p>
    <w:p w:rsidR="00076CA9" w:rsidRPr="00B747D4" w:rsidRDefault="00076CA9" w:rsidP="003A5950">
      <w:pPr>
        <w:pStyle w:val="Tekstpodstawowy2"/>
        <w:numPr>
          <w:ilvl w:val="0"/>
          <w:numId w:val="3"/>
        </w:numPr>
        <w:tabs>
          <w:tab w:val="left" w:pos="426"/>
        </w:tabs>
        <w:spacing w:line="276" w:lineRule="auto"/>
        <w:jc w:val="both"/>
        <w:rPr>
          <w:rFonts w:ascii="Century Gothic" w:hAnsi="Century Gothic"/>
          <w:i/>
        </w:rPr>
      </w:pPr>
      <w:r w:rsidRPr="00B747D4">
        <w:rPr>
          <w:rFonts w:ascii="Century Gothic" w:hAnsi="Century Gothic"/>
        </w:rPr>
        <w:t xml:space="preserve">wykaz wykonanych, a w przypadku świadczeń okresowych lub ciągłych również wykonywanych, głównych dostaw, w okresie ostatnich trzech lat przed upływem terminu składania ofert, a jeżeli okres prowadzenia działalności jest krótszy – w tym okresie, wraz z podaniem ich wartości, przedmiotu, dat wykonania i podmiotów, na rzecz, których dostawy zostały wykonane, oraz załączeniem dowodów, czy zostały wykonane lub są wykonywane należycie (wzór wykazu stanowi załącznik nr </w:t>
      </w:r>
      <w:r>
        <w:rPr>
          <w:rFonts w:ascii="Century Gothic" w:hAnsi="Century Gothic"/>
        </w:rPr>
        <w:t>6</w:t>
      </w:r>
      <w:r w:rsidRPr="00B747D4">
        <w:rPr>
          <w:rFonts w:ascii="Century Gothic" w:hAnsi="Century Gothic"/>
        </w:rPr>
        <w:t xml:space="preserve"> do SIWZ); Przez główne usługi należy rozumieć usługi, których wykonanie jest konieczne do potwierdzenia spełniania warunków udziału w postępowaniu.</w:t>
      </w:r>
    </w:p>
    <w:p w:rsidR="00076CA9" w:rsidRPr="00B747D4" w:rsidRDefault="00076CA9" w:rsidP="003A5950">
      <w:pPr>
        <w:ind w:firstLine="708"/>
        <w:rPr>
          <w:rFonts w:ascii="Century Gothic" w:hAnsi="Century Gothic"/>
          <w:sz w:val="20"/>
        </w:rPr>
      </w:pPr>
      <w:r w:rsidRPr="00B747D4">
        <w:rPr>
          <w:rFonts w:ascii="Century Gothic" w:hAnsi="Century Gothic"/>
          <w:sz w:val="20"/>
        </w:rPr>
        <w:t>Dowodami, o których mowa powyżej, są:</w:t>
      </w:r>
    </w:p>
    <w:p w:rsidR="00076CA9" w:rsidRPr="00B747D4" w:rsidRDefault="00076CA9" w:rsidP="003A5950">
      <w:pPr>
        <w:suppressAutoHyphens/>
        <w:autoSpaceDE w:val="0"/>
        <w:spacing w:after="60"/>
        <w:ind w:left="720"/>
        <w:jc w:val="both"/>
        <w:rPr>
          <w:rFonts w:ascii="Century Gothic" w:hAnsi="Century Gothic"/>
          <w:sz w:val="20"/>
        </w:rPr>
      </w:pPr>
      <w:r w:rsidRPr="00B747D4">
        <w:rPr>
          <w:rFonts w:ascii="Century Gothic" w:hAnsi="Century Gothic"/>
          <w:sz w:val="20"/>
        </w:rPr>
        <w:t>- poświadczenie, z tym, że w odniesieniu do nadal wykonywanych dostaw okresowych lub ciągłych poświadczenie powinno być wydane nie wcześniej niż na 3 miesiące przed upływem terminu składania ofert;</w:t>
      </w:r>
    </w:p>
    <w:p w:rsidR="00076CA9" w:rsidRPr="00B747D4" w:rsidRDefault="00076CA9" w:rsidP="003A5950">
      <w:pPr>
        <w:suppressAutoHyphens/>
        <w:autoSpaceDE w:val="0"/>
        <w:spacing w:after="60"/>
        <w:ind w:left="720"/>
        <w:jc w:val="both"/>
        <w:rPr>
          <w:rFonts w:ascii="Century Gothic" w:hAnsi="Century Gothic"/>
          <w:sz w:val="20"/>
        </w:rPr>
      </w:pPr>
      <w:r w:rsidRPr="00B747D4">
        <w:rPr>
          <w:rFonts w:ascii="Century Gothic" w:hAnsi="Century Gothic"/>
          <w:sz w:val="20"/>
        </w:rPr>
        <w:t>- oświadczenie wykonawcy - jeżeli z uzasadnionych przyczyn o obiektywnym charakterze wykonawca nie jest w stanie uzyskać poświadczenia, o którym mowa powyżej.</w:t>
      </w:r>
    </w:p>
    <w:p w:rsidR="00076CA9" w:rsidRPr="00B747D4" w:rsidRDefault="00076CA9" w:rsidP="003A5950">
      <w:pPr>
        <w:pStyle w:val="Tekstpodstawowy2"/>
        <w:numPr>
          <w:ilvl w:val="0"/>
          <w:numId w:val="3"/>
        </w:numPr>
        <w:tabs>
          <w:tab w:val="left" w:pos="426"/>
        </w:tabs>
        <w:spacing w:line="276" w:lineRule="auto"/>
        <w:jc w:val="both"/>
        <w:rPr>
          <w:rFonts w:ascii="Century Gothic" w:hAnsi="Century Gothic"/>
        </w:rPr>
      </w:pPr>
      <w:r w:rsidRPr="00B747D4">
        <w:rPr>
          <w:rFonts w:ascii="Century Gothic" w:hAnsi="Century Gothic"/>
        </w:rPr>
        <w:t>informację banku lub spółdzielczej kasy oszczędnościowo-kredytowej potwierdzającą wysokość posiadanych środków finansowych lub zdolność kredytową wykonawcy, wystawioną nie wcześniej niż 3 miesiące przed upływem terminu składania ofert;</w:t>
      </w:r>
    </w:p>
    <w:p w:rsidR="00076CA9" w:rsidRPr="00B747D4" w:rsidRDefault="00076CA9" w:rsidP="003A5950">
      <w:pPr>
        <w:pStyle w:val="Tekstpodstawowy2"/>
        <w:tabs>
          <w:tab w:val="left" w:pos="426"/>
        </w:tabs>
        <w:spacing w:line="276" w:lineRule="auto"/>
        <w:ind w:left="720"/>
        <w:jc w:val="both"/>
        <w:rPr>
          <w:rFonts w:ascii="Century Gothic" w:hAnsi="Century Gothic"/>
        </w:rPr>
      </w:pPr>
    </w:p>
    <w:p w:rsidR="00076CA9" w:rsidRPr="00B747D4" w:rsidRDefault="00076CA9" w:rsidP="003A5950">
      <w:pPr>
        <w:pStyle w:val="Tekstpodstawowy2"/>
        <w:numPr>
          <w:ilvl w:val="0"/>
          <w:numId w:val="19"/>
        </w:numPr>
        <w:tabs>
          <w:tab w:val="left" w:pos="180"/>
        </w:tabs>
        <w:spacing w:line="276" w:lineRule="auto"/>
        <w:jc w:val="both"/>
        <w:rPr>
          <w:rFonts w:ascii="Century Gothic" w:hAnsi="Century Gothic"/>
        </w:rPr>
      </w:pPr>
      <w:r w:rsidRPr="00B747D4">
        <w:rPr>
          <w:rFonts w:ascii="Century Gothic" w:hAnsi="Century Gothic"/>
        </w:rPr>
        <w:t>Wszelkie dokumenty sporządzone w języku obcym winny być złożone wraz z tłumaczeniem na język polski. Dokumenty należy złożyć w formie oryginału lub kopii poświadczonej za zgodność z oryginałem przez wykonawcę (na każdej stronie zawierającej treść).</w:t>
      </w:r>
    </w:p>
    <w:p w:rsidR="00076CA9" w:rsidRPr="00B747D4" w:rsidRDefault="00076CA9" w:rsidP="003A5950">
      <w:pPr>
        <w:pStyle w:val="Tekstpodstawowy2"/>
        <w:numPr>
          <w:ilvl w:val="0"/>
          <w:numId w:val="19"/>
        </w:numPr>
        <w:tabs>
          <w:tab w:val="left" w:pos="180"/>
        </w:tabs>
        <w:spacing w:line="276" w:lineRule="auto"/>
        <w:jc w:val="both"/>
        <w:rPr>
          <w:rFonts w:ascii="Century Gothic" w:hAnsi="Century Gothic"/>
        </w:rPr>
      </w:pPr>
      <w:r w:rsidRPr="00B747D4">
        <w:rPr>
          <w:rFonts w:ascii="Century Gothic" w:hAnsi="Century Gothic"/>
        </w:rPr>
        <w:t>Jeżeli wykonawca ma siedzibę lub miejsce zamieszkania poza terytorium Rzeczypospolitej Polskiej, zamiast dokumentów, o których mowa w punkcie 1):</w:t>
      </w:r>
    </w:p>
    <w:p w:rsidR="00076CA9" w:rsidRPr="00B747D4" w:rsidRDefault="00076CA9" w:rsidP="003A5950">
      <w:pPr>
        <w:pStyle w:val="Tekstpodstawowy2"/>
        <w:tabs>
          <w:tab w:val="left" w:pos="180"/>
        </w:tabs>
        <w:spacing w:line="276" w:lineRule="auto"/>
        <w:ind w:left="360"/>
        <w:jc w:val="both"/>
        <w:rPr>
          <w:rFonts w:ascii="Century Gothic" w:hAnsi="Century Gothic"/>
        </w:rPr>
      </w:pPr>
      <w:r w:rsidRPr="00B747D4">
        <w:rPr>
          <w:rFonts w:ascii="Century Gothic" w:hAnsi="Century Gothic"/>
        </w:rPr>
        <w:t>a) lit. c-e) i lit. g) - składa dokument lub dokumenty wystawione w kraju, w którym ma siedzibę lub miejsce zamieszkania, potwierdzające odpowiednio, że:</w:t>
      </w:r>
    </w:p>
    <w:p w:rsidR="00076CA9" w:rsidRPr="00B747D4" w:rsidRDefault="00076CA9" w:rsidP="003A5950">
      <w:pPr>
        <w:pStyle w:val="Tekstpodstawowy2"/>
        <w:tabs>
          <w:tab w:val="left" w:pos="180"/>
        </w:tabs>
        <w:spacing w:line="276" w:lineRule="auto"/>
        <w:ind w:left="360"/>
        <w:jc w:val="both"/>
        <w:rPr>
          <w:rFonts w:ascii="Century Gothic" w:hAnsi="Century Gothic"/>
        </w:rPr>
      </w:pPr>
      <w:r w:rsidRPr="00B747D4">
        <w:rPr>
          <w:rFonts w:ascii="Century Gothic" w:hAnsi="Century Gothic"/>
        </w:rPr>
        <w:t>- nie otwarto jego likwidacji ani nie ogłoszono upadłości,</w:t>
      </w:r>
    </w:p>
    <w:p w:rsidR="00076CA9" w:rsidRPr="00B747D4" w:rsidRDefault="00076CA9" w:rsidP="003A5950">
      <w:pPr>
        <w:pStyle w:val="Tekstpodstawowy2"/>
        <w:tabs>
          <w:tab w:val="left" w:pos="180"/>
        </w:tabs>
        <w:spacing w:line="276" w:lineRule="auto"/>
        <w:ind w:left="360"/>
        <w:rPr>
          <w:rFonts w:ascii="Century Gothic" w:hAnsi="Century Gothic"/>
        </w:rPr>
      </w:pPr>
      <w:r w:rsidRPr="00B747D4">
        <w:rPr>
          <w:rFonts w:ascii="Century Gothic" w:hAnsi="Century Gothic"/>
        </w:rPr>
        <w:t>- 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076CA9" w:rsidRPr="00B747D4" w:rsidRDefault="00076CA9" w:rsidP="003A5950">
      <w:pPr>
        <w:pStyle w:val="Tekstpodstawowy2"/>
        <w:tabs>
          <w:tab w:val="left" w:pos="180"/>
        </w:tabs>
        <w:spacing w:line="276" w:lineRule="auto"/>
        <w:ind w:left="360"/>
        <w:jc w:val="both"/>
        <w:rPr>
          <w:rFonts w:ascii="Century Gothic" w:hAnsi="Century Gothic"/>
        </w:rPr>
      </w:pPr>
      <w:r w:rsidRPr="00B747D4">
        <w:rPr>
          <w:rFonts w:ascii="Century Gothic" w:hAnsi="Century Gothic"/>
        </w:rPr>
        <w:lastRenderedPageBreak/>
        <w:t>- nie orzeczono wobec niego zakazu ubiegania się o zamówienie.</w:t>
      </w:r>
    </w:p>
    <w:p w:rsidR="00076CA9" w:rsidRPr="00B747D4" w:rsidRDefault="00076CA9" w:rsidP="003A5950">
      <w:pPr>
        <w:pStyle w:val="Tekstpodstawowy2"/>
        <w:tabs>
          <w:tab w:val="left" w:pos="180"/>
        </w:tabs>
        <w:spacing w:line="276" w:lineRule="auto"/>
        <w:ind w:left="360"/>
        <w:jc w:val="both"/>
        <w:rPr>
          <w:rFonts w:ascii="Century Gothic" w:hAnsi="Century Gothic"/>
        </w:rPr>
      </w:pPr>
      <w:r w:rsidRPr="00B747D4">
        <w:rPr>
          <w:rFonts w:ascii="Century Gothic" w:hAnsi="Century Gothic"/>
        </w:rPr>
        <w:t>b) lit. f), h) - składa zaświadczenie właściwego organu sądowego lub administracyjnego miejsca zamieszkania albo zamieszkania osoby, której dokumenty dotyczą, w zakresie określonym w art. 24 ust. 1 pkt 4-8, 10 i 11 ustawy.</w:t>
      </w:r>
    </w:p>
    <w:p w:rsidR="00076CA9" w:rsidRPr="00B747D4" w:rsidRDefault="00076CA9" w:rsidP="003A5950">
      <w:pPr>
        <w:pStyle w:val="Tekstpodstawowy2"/>
        <w:numPr>
          <w:ilvl w:val="0"/>
          <w:numId w:val="19"/>
        </w:numPr>
        <w:tabs>
          <w:tab w:val="left" w:pos="180"/>
        </w:tabs>
        <w:spacing w:line="276" w:lineRule="auto"/>
        <w:jc w:val="both"/>
        <w:rPr>
          <w:rFonts w:ascii="Century Gothic" w:hAnsi="Century Gothic"/>
        </w:rPr>
      </w:pPr>
      <w:r w:rsidRPr="00B747D4">
        <w:rPr>
          <w:rFonts w:ascii="Century Gothic" w:hAnsi="Century Gothic"/>
        </w:rPr>
        <w:t>Dokumenty, o których mowa w pkt 4 lit. a) tiret pierwsze i trzecie oraz lit. b) powinny być wystawione nie wcześniej niż 6 miesięcy przed upływem terminu składania ofert. Dokumenty, o których mowa w pkt 4 lit. a) tiret drugie, powinny być wystawione nie wcześniej niż 3 miesiące przed upływem terminu składania ofert.</w:t>
      </w:r>
    </w:p>
    <w:p w:rsidR="00076CA9" w:rsidRPr="00B747D4" w:rsidRDefault="00076CA9" w:rsidP="003A5950">
      <w:pPr>
        <w:pStyle w:val="Tekstpodstawowy2"/>
        <w:numPr>
          <w:ilvl w:val="0"/>
          <w:numId w:val="19"/>
        </w:numPr>
        <w:tabs>
          <w:tab w:val="left" w:pos="180"/>
        </w:tabs>
        <w:spacing w:before="20" w:after="20" w:line="276" w:lineRule="auto"/>
        <w:ind w:right="22"/>
        <w:jc w:val="both"/>
        <w:rPr>
          <w:rFonts w:ascii="Century Gothic" w:hAnsi="Century Gothic"/>
        </w:rPr>
      </w:pPr>
      <w:r w:rsidRPr="00B747D4">
        <w:rPr>
          <w:rFonts w:ascii="Century Gothic" w:hAnsi="Century Gothic"/>
        </w:rPr>
        <w:t>Jeżeli w miejscu zamieszkania osoby lub w kraju, w którym wykonawca ma siedzibę lub miejsce zamieszkania nie wydaje się dokumentów, o których mowa w pkt 4) powyżej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Postanowienia pkt 5) stosuje się odpowiednio.</w:t>
      </w:r>
    </w:p>
    <w:p w:rsidR="00076CA9" w:rsidRPr="00B747D4" w:rsidRDefault="00076CA9" w:rsidP="003A5950">
      <w:pPr>
        <w:pStyle w:val="Tekstpodstawowy2"/>
        <w:numPr>
          <w:ilvl w:val="0"/>
          <w:numId w:val="19"/>
        </w:numPr>
        <w:tabs>
          <w:tab w:val="left" w:pos="180"/>
        </w:tabs>
        <w:spacing w:before="20" w:after="20" w:line="276" w:lineRule="auto"/>
        <w:ind w:right="22"/>
        <w:jc w:val="both"/>
        <w:rPr>
          <w:rFonts w:ascii="Century Gothic" w:hAnsi="Century Gothic"/>
        </w:rPr>
      </w:pPr>
      <w:r w:rsidRPr="00B747D4">
        <w:rPr>
          <w:rFonts w:ascii="Century Gothic" w:hAnsi="Century Gothic"/>
        </w:rPr>
        <w:t xml:space="preserv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076CA9" w:rsidRPr="00B747D4" w:rsidRDefault="00076CA9" w:rsidP="003A5950">
      <w:pPr>
        <w:pStyle w:val="Tekstpodstawowy2"/>
        <w:numPr>
          <w:ilvl w:val="0"/>
          <w:numId w:val="19"/>
        </w:numPr>
        <w:tabs>
          <w:tab w:val="left" w:pos="180"/>
        </w:tabs>
        <w:spacing w:line="276" w:lineRule="auto"/>
        <w:jc w:val="both"/>
        <w:rPr>
          <w:rFonts w:ascii="Century Gothic" w:hAnsi="Century Gothic"/>
        </w:rPr>
      </w:pPr>
      <w:r w:rsidRPr="00B747D4">
        <w:rPr>
          <w:rFonts w:ascii="Century Gothic" w:hAnsi="Century Gothic"/>
        </w:rPr>
        <w:t xml:space="preserve">Wykonawcy mogą wspólnie ubiegać się o udzielenie zamówienia. W takim przypadku Wykonawcy wspólnie ubiegający się o zamówienie do oferty dołączają pełnomocnictwo, o którym mowa w art. 23 ust. 2 Ustawy, które zawiera m.in.: nazwy i adresy Wykonawców wspólnie ubiegających się o udzielenie zamówienia, nazwę i adres pełnomocnika, zakres pełnomocnictwa, datę udzielenia pełnomocnictwa oraz podpisy wykonawców - zgodnie z zasadami reprezentacji. Każdy z Wykonawców wspólnie ubiegających się o zamówienie musi udokumentować, iż nie zachodzi żadna z przesłanek wykluczenia Wykonawcy. Warunki udziału w postępowaniu będą oceniane łącznie. </w:t>
      </w:r>
    </w:p>
    <w:p w:rsidR="00076CA9" w:rsidRPr="00B747D4" w:rsidRDefault="00076CA9" w:rsidP="003A5950">
      <w:pPr>
        <w:pStyle w:val="Tekstpodstawowy2"/>
        <w:numPr>
          <w:ilvl w:val="0"/>
          <w:numId w:val="19"/>
        </w:numPr>
        <w:tabs>
          <w:tab w:val="left" w:pos="180"/>
        </w:tabs>
        <w:spacing w:line="276" w:lineRule="auto"/>
        <w:jc w:val="both"/>
        <w:rPr>
          <w:rFonts w:ascii="Century Gothic" w:hAnsi="Century Gothic"/>
        </w:rPr>
      </w:pPr>
      <w:r w:rsidRPr="00B747D4">
        <w:rPr>
          <w:rFonts w:ascii="Century Gothic" w:hAnsi="Century Gothic"/>
        </w:rPr>
        <w:t>W przypadku, kiedy oferta złożona wspólnie przez kilka podmiotów (np. konsorcjum) zostanie wybrana, Zamawiający przed zawarciem umowy w sprawie zamówienia publicznego może żądać umowy regulującej współpracę tych Wykonawców.</w:t>
      </w:r>
    </w:p>
    <w:p w:rsidR="00076CA9" w:rsidRPr="00B747D4" w:rsidRDefault="00076CA9" w:rsidP="003A5950">
      <w:pPr>
        <w:pStyle w:val="Tekstpodstawowy2"/>
        <w:numPr>
          <w:ilvl w:val="0"/>
          <w:numId w:val="19"/>
        </w:numPr>
        <w:tabs>
          <w:tab w:val="left" w:pos="180"/>
        </w:tabs>
        <w:spacing w:line="276" w:lineRule="auto"/>
        <w:jc w:val="both"/>
        <w:rPr>
          <w:rFonts w:ascii="Century Gothic" w:hAnsi="Century Gothic"/>
        </w:rPr>
      </w:pPr>
      <w:r w:rsidRPr="00B747D4">
        <w:rPr>
          <w:rFonts w:ascii="Century Gothic" w:hAnsi="Century Gothic"/>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076CA9" w:rsidRPr="00B747D4" w:rsidRDefault="00076CA9" w:rsidP="003A5950">
      <w:pPr>
        <w:autoSpaceDE w:val="0"/>
        <w:ind w:left="1440" w:hanging="240"/>
        <w:rPr>
          <w:rFonts w:ascii="Century Gothic" w:hAnsi="Century Gothic"/>
          <w:sz w:val="20"/>
        </w:rPr>
      </w:pPr>
    </w:p>
    <w:p w:rsidR="00076CA9" w:rsidRPr="00B747D4" w:rsidRDefault="00076CA9" w:rsidP="003A5950">
      <w:pPr>
        <w:numPr>
          <w:ilvl w:val="0"/>
          <w:numId w:val="33"/>
        </w:numPr>
        <w:tabs>
          <w:tab w:val="clear" w:pos="1440"/>
          <w:tab w:val="num" w:pos="360"/>
        </w:tabs>
        <w:spacing w:after="0"/>
        <w:ind w:left="360"/>
        <w:jc w:val="both"/>
        <w:rPr>
          <w:rFonts w:ascii="Century Gothic" w:hAnsi="Century Gothic"/>
          <w:sz w:val="20"/>
        </w:rPr>
      </w:pPr>
      <w:r w:rsidRPr="00B747D4">
        <w:rPr>
          <w:rFonts w:ascii="Century Gothic" w:hAnsi="Century Gothic"/>
          <w:b/>
          <w:bCs/>
          <w:sz w:val="20"/>
        </w:rPr>
        <w:t>INFORMACJE O SPOSOBIE POROZUMIEWANIA SIĘ ZAMAWIAJĄCEGO Z WYKONAWCAMI ORAZ PRZEKAZYWANIA OŚWIADCZEŃ LUB DOKUMENTÓW, A TAKŻE WSKAZANIE OSÓB UPRAWNIONYCH DO POROZUMIEWANIA SIĘ Z WYKONAWCAMI</w:t>
      </w:r>
    </w:p>
    <w:p w:rsidR="00076CA9" w:rsidRPr="00B747D4" w:rsidRDefault="00076CA9" w:rsidP="003A5950">
      <w:pPr>
        <w:pStyle w:val="Tekstpodstawowy2"/>
        <w:tabs>
          <w:tab w:val="left" w:pos="993"/>
        </w:tabs>
        <w:spacing w:line="276" w:lineRule="auto"/>
        <w:ind w:left="360" w:hanging="360"/>
        <w:rPr>
          <w:rFonts w:ascii="Century Gothic" w:hAnsi="Century Gothic"/>
          <w:b/>
          <w:bCs/>
        </w:rPr>
      </w:pPr>
    </w:p>
    <w:p w:rsidR="00076CA9" w:rsidRPr="00B747D4" w:rsidRDefault="00076CA9" w:rsidP="003A5950">
      <w:pPr>
        <w:pStyle w:val="Tekstpodstawowy2"/>
        <w:numPr>
          <w:ilvl w:val="0"/>
          <w:numId w:val="20"/>
        </w:numPr>
        <w:tabs>
          <w:tab w:val="left" w:pos="180"/>
        </w:tabs>
        <w:spacing w:line="276" w:lineRule="auto"/>
        <w:ind w:left="357" w:hanging="357"/>
        <w:jc w:val="both"/>
        <w:rPr>
          <w:rFonts w:ascii="Century Gothic" w:hAnsi="Century Gothic"/>
        </w:rPr>
      </w:pPr>
      <w:r w:rsidRPr="00B747D4">
        <w:rPr>
          <w:rFonts w:ascii="Century Gothic" w:hAnsi="Century Gothic"/>
        </w:rPr>
        <w:t>Podstawowym sposobem porozumiewania się jest korespondencja pisemna przekazywana za pomocą operatorów pocztowych, względnie do rąk własnych.</w:t>
      </w:r>
    </w:p>
    <w:p w:rsidR="00076CA9" w:rsidRPr="00B747D4" w:rsidRDefault="00076CA9" w:rsidP="003A5950">
      <w:pPr>
        <w:pStyle w:val="Tekstpodstawowy2"/>
        <w:numPr>
          <w:ilvl w:val="0"/>
          <w:numId w:val="20"/>
        </w:numPr>
        <w:tabs>
          <w:tab w:val="left" w:pos="180"/>
        </w:tabs>
        <w:spacing w:line="276" w:lineRule="auto"/>
        <w:jc w:val="both"/>
        <w:rPr>
          <w:rFonts w:ascii="Century Gothic" w:hAnsi="Century Gothic"/>
        </w:rPr>
      </w:pPr>
      <w:r w:rsidRPr="00B747D4">
        <w:rPr>
          <w:rFonts w:ascii="Century Gothic" w:hAnsi="Century Gothic"/>
        </w:rPr>
        <w:t xml:space="preserve">Zamawiający dopuszcza również porozumiewanie się za pomocą skrzynki e-mail na adres: </w:t>
      </w:r>
      <w:r>
        <w:rPr>
          <w:rFonts w:ascii="Century Gothic" w:hAnsi="Century Gothic"/>
        </w:rPr>
        <w:t>a.lewandowska</w:t>
      </w:r>
      <w:r w:rsidRPr="00B747D4">
        <w:rPr>
          <w:rFonts w:ascii="Century Gothic" w:hAnsi="Century Gothic"/>
        </w:rPr>
        <w:t xml:space="preserve">@armsa.pl </w:t>
      </w:r>
    </w:p>
    <w:p w:rsidR="00076CA9" w:rsidRPr="00B747D4" w:rsidRDefault="00076CA9" w:rsidP="003A5950">
      <w:pPr>
        <w:pStyle w:val="Tekstpodstawowy2"/>
        <w:numPr>
          <w:ilvl w:val="0"/>
          <w:numId w:val="20"/>
        </w:numPr>
        <w:tabs>
          <w:tab w:val="left" w:pos="180"/>
        </w:tabs>
        <w:spacing w:line="276" w:lineRule="auto"/>
        <w:ind w:left="357" w:hanging="357"/>
        <w:jc w:val="both"/>
        <w:rPr>
          <w:rFonts w:ascii="Century Gothic" w:hAnsi="Century Gothic"/>
        </w:rPr>
      </w:pPr>
      <w:r w:rsidRPr="00B747D4">
        <w:rPr>
          <w:rFonts w:ascii="Century Gothic" w:hAnsi="Century Gothic"/>
        </w:rPr>
        <w:lastRenderedPageBreak/>
        <w:t xml:space="preserve">Jeżeli Zamawiający lub Wykonawca przekazują oświadczenia, wnioski, zawiadomienia oraz informacje e-mailem, każda ze stron na żądanie drugiej, niezwłocznie potwierdza fakt ich otrzymania. </w:t>
      </w:r>
    </w:p>
    <w:p w:rsidR="00076CA9" w:rsidRPr="00B747D4" w:rsidRDefault="00076CA9" w:rsidP="003A5950">
      <w:pPr>
        <w:pStyle w:val="Tekstpodstawowy2"/>
        <w:numPr>
          <w:ilvl w:val="0"/>
          <w:numId w:val="20"/>
        </w:numPr>
        <w:tabs>
          <w:tab w:val="left" w:pos="180"/>
        </w:tabs>
        <w:spacing w:line="276" w:lineRule="auto"/>
        <w:ind w:left="357" w:hanging="357"/>
        <w:jc w:val="both"/>
        <w:rPr>
          <w:rFonts w:ascii="Century Gothic" w:hAnsi="Century Gothic"/>
        </w:rPr>
      </w:pPr>
      <w:r w:rsidRPr="00B747D4">
        <w:rPr>
          <w:rFonts w:ascii="Century Gothic" w:hAnsi="Century Gothic"/>
        </w:rPr>
        <w:t xml:space="preserve">Osobą uprawnioną do </w:t>
      </w:r>
      <w:r>
        <w:rPr>
          <w:rFonts w:ascii="Century Gothic" w:hAnsi="Century Gothic"/>
        </w:rPr>
        <w:t xml:space="preserve">kontaktu z Wykonawcami jest Pani Arleta Lewandowska </w:t>
      </w:r>
      <w:r w:rsidRPr="00B747D4">
        <w:rPr>
          <w:rFonts w:ascii="Century Gothic" w:hAnsi="Century Gothic"/>
        </w:rPr>
        <w:t xml:space="preserve">(e-mail: </w:t>
      </w:r>
      <w:r>
        <w:rPr>
          <w:rFonts w:ascii="Century Gothic" w:hAnsi="Century Gothic"/>
        </w:rPr>
        <w:t>a.lewandowska</w:t>
      </w:r>
      <w:hyperlink r:id="rId8" w:history="1">
        <w:r w:rsidRPr="00B747D4">
          <w:rPr>
            <w:rFonts w:ascii="Century Gothic" w:hAnsi="Century Gothic"/>
          </w:rPr>
          <w:t>@armsa.pl</w:t>
        </w:r>
      </w:hyperlink>
      <w:r w:rsidRPr="00B747D4">
        <w:rPr>
          <w:rFonts w:ascii="Century Gothic" w:hAnsi="Century Gothic"/>
        </w:rPr>
        <w:t>) w dniach roboczych od poniedziałku do piątku w godzinach 08.00-14.00.</w:t>
      </w:r>
    </w:p>
    <w:p w:rsidR="00076CA9" w:rsidRPr="00B747D4" w:rsidRDefault="00076CA9" w:rsidP="003A5950">
      <w:pPr>
        <w:pStyle w:val="Tekstpodstawowy21"/>
        <w:tabs>
          <w:tab w:val="left" w:pos="1146"/>
        </w:tabs>
        <w:spacing w:line="276" w:lineRule="auto"/>
        <w:ind w:left="360"/>
        <w:jc w:val="both"/>
        <w:rPr>
          <w:rFonts w:ascii="Century Gothic" w:hAnsi="Century Gothic"/>
          <w:sz w:val="20"/>
          <w:szCs w:val="24"/>
        </w:rPr>
      </w:pPr>
    </w:p>
    <w:p w:rsidR="00076CA9" w:rsidRPr="00B747D4" w:rsidRDefault="00076CA9" w:rsidP="003A5950">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t>8.   WYMAGANIA DOTYCZĄCE WADIUM.</w:t>
      </w:r>
    </w:p>
    <w:p w:rsidR="00076CA9" w:rsidRPr="004C0297" w:rsidRDefault="00076CA9" w:rsidP="004C0297">
      <w:pPr>
        <w:pStyle w:val="Tekstpodstawowy2"/>
        <w:numPr>
          <w:ilvl w:val="0"/>
          <w:numId w:val="21"/>
        </w:numPr>
        <w:tabs>
          <w:tab w:val="left" w:pos="180"/>
        </w:tabs>
        <w:spacing w:line="276" w:lineRule="auto"/>
        <w:ind w:hanging="357"/>
        <w:jc w:val="both"/>
        <w:rPr>
          <w:rFonts w:ascii="Century Gothic" w:hAnsi="Century Gothic"/>
        </w:rPr>
      </w:pPr>
      <w:bookmarkStart w:id="0" w:name="_GoBack"/>
      <w:r w:rsidRPr="00B747D4">
        <w:rPr>
          <w:rFonts w:ascii="Century Gothic" w:hAnsi="Century Gothic"/>
        </w:rPr>
        <w:t xml:space="preserve">Zamawiający żąda od Wykonawców wniesienia wadium w wysokości </w:t>
      </w:r>
      <w:r w:rsidR="00FF3973">
        <w:rPr>
          <w:rFonts w:ascii="Century Gothic" w:hAnsi="Century Gothic"/>
        </w:rPr>
        <w:t>3</w:t>
      </w:r>
      <w:r>
        <w:rPr>
          <w:rFonts w:ascii="Century Gothic" w:hAnsi="Century Gothic"/>
        </w:rPr>
        <w:t> </w:t>
      </w:r>
      <w:r w:rsidR="00FF3973">
        <w:rPr>
          <w:rFonts w:ascii="Century Gothic" w:hAnsi="Century Gothic"/>
        </w:rPr>
        <w:t>0</w:t>
      </w:r>
      <w:r>
        <w:rPr>
          <w:rFonts w:ascii="Century Gothic" w:hAnsi="Century Gothic"/>
        </w:rPr>
        <w:t>00 zł</w:t>
      </w:r>
      <w:r w:rsidRPr="00B747D4">
        <w:rPr>
          <w:rFonts w:ascii="Century Gothic" w:hAnsi="Century Gothic"/>
        </w:rPr>
        <w:t xml:space="preserve"> (</w:t>
      </w:r>
      <w:r w:rsidR="00FF3973">
        <w:rPr>
          <w:rFonts w:ascii="Century Gothic" w:hAnsi="Century Gothic"/>
        </w:rPr>
        <w:t>trzy</w:t>
      </w:r>
      <w:r>
        <w:rPr>
          <w:rFonts w:ascii="Century Gothic" w:hAnsi="Century Gothic"/>
        </w:rPr>
        <w:t xml:space="preserve"> tysiąc</w:t>
      </w:r>
      <w:r w:rsidR="00FF3973">
        <w:rPr>
          <w:rFonts w:ascii="Century Gothic" w:hAnsi="Century Gothic"/>
        </w:rPr>
        <w:t>e</w:t>
      </w:r>
      <w:r>
        <w:rPr>
          <w:rFonts w:ascii="Century Gothic" w:hAnsi="Century Gothic"/>
        </w:rPr>
        <w:t xml:space="preserve"> </w:t>
      </w:r>
      <w:r w:rsidRPr="00B747D4">
        <w:rPr>
          <w:rFonts w:ascii="Century Gothic" w:hAnsi="Century Gothic"/>
        </w:rPr>
        <w:t>złotych)</w:t>
      </w:r>
      <w:r w:rsidRPr="004C0297">
        <w:rPr>
          <w:rFonts w:ascii="Century Gothic" w:hAnsi="Century Gothic"/>
        </w:rPr>
        <w:t>.</w:t>
      </w:r>
    </w:p>
    <w:p w:rsidR="00076CA9" w:rsidRPr="00B747D4" w:rsidRDefault="00076CA9" w:rsidP="003A5950">
      <w:pPr>
        <w:pStyle w:val="Tekstpodstawowy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Wadium wnosi się przed upływem terminu składania ofert. </w:t>
      </w:r>
    </w:p>
    <w:bookmarkEnd w:id="0"/>
    <w:p w:rsidR="00076CA9" w:rsidRPr="00B747D4" w:rsidRDefault="00076CA9" w:rsidP="003A5950">
      <w:pPr>
        <w:pStyle w:val="Tekstpodstawowy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Wadium może być wnoszone w jednej lub kilku następujących formach: </w:t>
      </w:r>
    </w:p>
    <w:p w:rsidR="00076CA9" w:rsidRPr="00B747D4" w:rsidRDefault="00076CA9" w:rsidP="003A5950">
      <w:pPr>
        <w:pStyle w:val="Tekstpodstawowy2"/>
        <w:numPr>
          <w:ilvl w:val="0"/>
          <w:numId w:val="4"/>
        </w:numPr>
        <w:tabs>
          <w:tab w:val="left" w:pos="426"/>
        </w:tabs>
        <w:spacing w:line="276" w:lineRule="auto"/>
        <w:ind w:hanging="357"/>
        <w:jc w:val="both"/>
        <w:rPr>
          <w:rFonts w:ascii="Century Gothic" w:hAnsi="Century Gothic"/>
        </w:rPr>
      </w:pPr>
      <w:r w:rsidRPr="00B747D4">
        <w:rPr>
          <w:rFonts w:ascii="Century Gothic" w:hAnsi="Century Gothic"/>
        </w:rPr>
        <w:t xml:space="preserve"> pieniądzu; </w:t>
      </w:r>
    </w:p>
    <w:p w:rsidR="00076CA9" w:rsidRPr="00B747D4" w:rsidRDefault="00076CA9" w:rsidP="003A5950">
      <w:pPr>
        <w:pStyle w:val="Tekstpodstawowy2"/>
        <w:numPr>
          <w:ilvl w:val="0"/>
          <w:numId w:val="4"/>
        </w:numPr>
        <w:tabs>
          <w:tab w:val="left" w:pos="426"/>
        </w:tabs>
        <w:spacing w:line="276" w:lineRule="auto"/>
        <w:ind w:hanging="357"/>
        <w:jc w:val="both"/>
        <w:rPr>
          <w:rFonts w:ascii="Century Gothic" w:hAnsi="Century Gothic"/>
        </w:rPr>
      </w:pPr>
      <w:r w:rsidRPr="00B747D4">
        <w:rPr>
          <w:rFonts w:ascii="Century Gothic" w:hAnsi="Century Gothic"/>
        </w:rPr>
        <w:t xml:space="preserve">poręczeniach bankowych lub poręczeniach spółdzielczej kasy oszczędnościowo-kredytowej, z tym że poręczenie kasy jest zawsze poręczeniem pieniężnym; </w:t>
      </w:r>
    </w:p>
    <w:p w:rsidR="00076CA9" w:rsidRPr="00B747D4" w:rsidRDefault="00076CA9" w:rsidP="003A5950">
      <w:pPr>
        <w:pStyle w:val="Tekstpodstawowy2"/>
        <w:numPr>
          <w:ilvl w:val="0"/>
          <w:numId w:val="4"/>
        </w:numPr>
        <w:tabs>
          <w:tab w:val="left" w:pos="426"/>
        </w:tabs>
        <w:spacing w:line="276" w:lineRule="auto"/>
        <w:ind w:hanging="357"/>
        <w:jc w:val="both"/>
        <w:rPr>
          <w:rFonts w:ascii="Century Gothic" w:hAnsi="Century Gothic"/>
        </w:rPr>
      </w:pPr>
      <w:r w:rsidRPr="00B747D4">
        <w:rPr>
          <w:rFonts w:ascii="Century Gothic" w:hAnsi="Century Gothic"/>
        </w:rPr>
        <w:t xml:space="preserve">gwarancjach bankowych; </w:t>
      </w:r>
    </w:p>
    <w:p w:rsidR="00076CA9" w:rsidRPr="00B747D4" w:rsidRDefault="00076CA9" w:rsidP="003A5950">
      <w:pPr>
        <w:pStyle w:val="Tekstpodstawowy2"/>
        <w:numPr>
          <w:ilvl w:val="0"/>
          <w:numId w:val="4"/>
        </w:numPr>
        <w:tabs>
          <w:tab w:val="left" w:pos="426"/>
        </w:tabs>
        <w:spacing w:line="276" w:lineRule="auto"/>
        <w:ind w:hanging="357"/>
        <w:jc w:val="both"/>
        <w:rPr>
          <w:rFonts w:ascii="Century Gothic" w:hAnsi="Century Gothic"/>
        </w:rPr>
      </w:pPr>
      <w:r w:rsidRPr="00B747D4">
        <w:rPr>
          <w:rFonts w:ascii="Century Gothic" w:hAnsi="Century Gothic"/>
        </w:rPr>
        <w:t xml:space="preserve">gwarancjach ubezpieczeniowych; </w:t>
      </w:r>
    </w:p>
    <w:p w:rsidR="00076CA9" w:rsidRPr="00B747D4" w:rsidRDefault="00076CA9" w:rsidP="003A5950">
      <w:pPr>
        <w:pStyle w:val="Tekstpodstawowy2"/>
        <w:numPr>
          <w:ilvl w:val="0"/>
          <w:numId w:val="4"/>
        </w:numPr>
        <w:tabs>
          <w:tab w:val="left" w:pos="426"/>
        </w:tabs>
        <w:spacing w:line="276" w:lineRule="auto"/>
        <w:ind w:hanging="357"/>
        <w:jc w:val="both"/>
        <w:rPr>
          <w:rFonts w:ascii="Century Gothic" w:hAnsi="Century Gothic"/>
        </w:rPr>
      </w:pPr>
      <w:r w:rsidRPr="00B747D4">
        <w:rPr>
          <w:rFonts w:ascii="Century Gothic" w:hAnsi="Century Gothic"/>
        </w:rPr>
        <w:t>poręczeniach udzielanych przez podmioty, o których mowa w art. 6b ust. 5 pkt 2 ustawy z dnia 9 listopada 2000 r. o utworzeniu Polskiej Agencji Rozwoju Przedsiębiorczości (</w:t>
      </w:r>
      <w:proofErr w:type="spellStart"/>
      <w:r w:rsidRPr="00B747D4">
        <w:rPr>
          <w:rFonts w:ascii="Century Gothic" w:hAnsi="Century Gothic"/>
        </w:rPr>
        <w:t>Dz.U</w:t>
      </w:r>
      <w:proofErr w:type="spellEnd"/>
      <w:r w:rsidRPr="00B747D4">
        <w:rPr>
          <w:rFonts w:ascii="Century Gothic" w:hAnsi="Century Gothic"/>
        </w:rPr>
        <w:t xml:space="preserve">. z 2007 r. Nr 42, poz. 275, z 2008 r. Nr 116, poz. 730 i 732 i Nr 227, poz. 1505 oraz z 2010 r. Nr 96, poz. 620). </w:t>
      </w:r>
    </w:p>
    <w:p w:rsidR="00076CA9" w:rsidRPr="00B747D4" w:rsidRDefault="00076CA9" w:rsidP="003A5950">
      <w:pPr>
        <w:pStyle w:val="Tekstpodstawowy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Wadium wnoszone w pieniądzu wpłaca się przelewem na rachunek bankowy Zamawiającego, tj. PKO BP 60 1020 1097 0000 7902 0115 6553</w:t>
      </w:r>
    </w:p>
    <w:p w:rsidR="00076CA9" w:rsidRPr="00B747D4" w:rsidRDefault="00076CA9" w:rsidP="003A5950">
      <w:pPr>
        <w:pStyle w:val="Tekstpodstawowy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Wadium wniesione w pieniądzu Zamawiający przechowuje na rachunku bankowym.</w:t>
      </w:r>
    </w:p>
    <w:p w:rsidR="00076CA9" w:rsidRPr="00B747D4" w:rsidRDefault="00076CA9" w:rsidP="003A5950">
      <w:pPr>
        <w:pStyle w:val="Tekstpodstawowy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Zamawiający zwraca wadium wszystkim wykonawcom niezwłocznie po wyborze oferty najkorzystniejszej lub unieważnieniu postępowania, z wyjątkiem wykonawcy, którego oferta została wybrana, jako najkorzystniejsza, z zastrzeżeniem pkt. 11.</w:t>
      </w:r>
    </w:p>
    <w:p w:rsidR="00076CA9" w:rsidRPr="00B747D4" w:rsidRDefault="00076CA9" w:rsidP="003A5950">
      <w:pPr>
        <w:pStyle w:val="Tekstpodstawowy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Wykonawcy, którego oferta została wybrana, jako najkorzystniejsza, zamawiający zwraca wadium niezwłocznie po zawarciu umowy w sprawie zamówienia publicznego oraz wniesieniu zabezpieczenia należytego wykonania umowy, jeżeli jego wniesienia żądano. </w:t>
      </w:r>
    </w:p>
    <w:p w:rsidR="00076CA9" w:rsidRPr="00B747D4" w:rsidRDefault="00076CA9" w:rsidP="003A5950">
      <w:pPr>
        <w:pStyle w:val="Tekstpodstawowy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Zamawiający zwraca niezwłocznie wadium na wniosek wykonawcy, który wycofał ofertę przed upływem terminu składania ofert. </w:t>
      </w:r>
    </w:p>
    <w:p w:rsidR="00076CA9" w:rsidRPr="00B747D4" w:rsidRDefault="00076CA9" w:rsidP="003A5950">
      <w:pPr>
        <w:pStyle w:val="Tekstpodstawowy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Zamawiający żąda ponownego wniesienia wadium przez wykonawcę, któremu zwrócono wadium na podstawie pkt. 6, jeżeli w wyniku rozstrzygnięcia odwołania jego oferta została wybrana, jako najkorzystniejsza. Wykonawca wnosi wadium w terminie określonym przez Zamawiającego. </w:t>
      </w:r>
    </w:p>
    <w:p w:rsidR="00076CA9" w:rsidRPr="00B747D4" w:rsidRDefault="00076CA9" w:rsidP="003A5950">
      <w:pPr>
        <w:pStyle w:val="Tekstpodstawowy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076CA9" w:rsidRPr="00B747D4" w:rsidRDefault="00076CA9" w:rsidP="003A5950">
      <w:pPr>
        <w:pStyle w:val="Tekstpodstawowy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Zamawiający zatrzymuje wadium wraz z odsetkami, jeżeli wykonawca w odpowiedzi na wezwanie, o którym mowa w art. 26 ust. 3 Ustawy, nie złożył dokumentów lub oświadczeń, o których mowa w art. 25 ust. 1 Ustawy, lub pełnomocnictw chyba, że udowodni, że wynika to z przyczyn nieleżących po jego stronie. </w:t>
      </w:r>
    </w:p>
    <w:p w:rsidR="00076CA9" w:rsidRPr="00B747D4" w:rsidRDefault="00076CA9" w:rsidP="003A5950">
      <w:pPr>
        <w:pStyle w:val="Tekstpodstawowy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Zamawiający zatrzymuje wadium wraz z odsetkami, jeżeli wykonawca, którego oferta została wybrana: </w:t>
      </w:r>
    </w:p>
    <w:p w:rsidR="00076CA9" w:rsidRPr="00B747D4" w:rsidRDefault="00076CA9" w:rsidP="003A5950">
      <w:pPr>
        <w:pStyle w:val="Tekstpodstawowy2"/>
        <w:numPr>
          <w:ilvl w:val="0"/>
          <w:numId w:val="5"/>
        </w:numPr>
        <w:tabs>
          <w:tab w:val="left" w:pos="426"/>
        </w:tabs>
        <w:spacing w:line="276" w:lineRule="auto"/>
        <w:ind w:hanging="357"/>
        <w:jc w:val="both"/>
        <w:rPr>
          <w:rFonts w:ascii="Century Gothic" w:hAnsi="Century Gothic"/>
        </w:rPr>
      </w:pPr>
      <w:r w:rsidRPr="00B747D4">
        <w:rPr>
          <w:rFonts w:ascii="Century Gothic" w:hAnsi="Century Gothic"/>
        </w:rPr>
        <w:t xml:space="preserve">odmówił podpisania umowy w sprawie zamówienia publicznego na warunkach określonych w ofercie; </w:t>
      </w:r>
    </w:p>
    <w:p w:rsidR="00076CA9" w:rsidRPr="00B747D4" w:rsidRDefault="00076CA9" w:rsidP="003A5950">
      <w:pPr>
        <w:pStyle w:val="Tekstpodstawowy2"/>
        <w:numPr>
          <w:ilvl w:val="0"/>
          <w:numId w:val="5"/>
        </w:numPr>
        <w:tabs>
          <w:tab w:val="left" w:pos="426"/>
        </w:tabs>
        <w:spacing w:line="276" w:lineRule="auto"/>
        <w:ind w:hanging="357"/>
        <w:jc w:val="both"/>
        <w:rPr>
          <w:rFonts w:ascii="Century Gothic" w:hAnsi="Century Gothic"/>
        </w:rPr>
      </w:pPr>
      <w:r w:rsidRPr="00B747D4">
        <w:rPr>
          <w:rFonts w:ascii="Century Gothic" w:hAnsi="Century Gothic"/>
        </w:rPr>
        <w:t xml:space="preserve">nie wniósł wymaganego zabezpieczenia należytego wykonania umowy; </w:t>
      </w:r>
    </w:p>
    <w:p w:rsidR="00076CA9" w:rsidRPr="00B747D4" w:rsidRDefault="00076CA9" w:rsidP="003A5950">
      <w:pPr>
        <w:pStyle w:val="Tekstpodstawowy2"/>
        <w:numPr>
          <w:ilvl w:val="0"/>
          <w:numId w:val="5"/>
        </w:numPr>
        <w:tabs>
          <w:tab w:val="left" w:pos="426"/>
        </w:tabs>
        <w:spacing w:line="276" w:lineRule="auto"/>
        <w:ind w:hanging="357"/>
        <w:jc w:val="both"/>
        <w:rPr>
          <w:rFonts w:ascii="Century Gothic" w:hAnsi="Century Gothic"/>
        </w:rPr>
      </w:pPr>
      <w:r w:rsidRPr="00B747D4">
        <w:rPr>
          <w:rFonts w:ascii="Century Gothic" w:hAnsi="Century Gothic"/>
        </w:rPr>
        <w:lastRenderedPageBreak/>
        <w:t xml:space="preserve">zawarcie umowy w sprawie zamówienia publicznego stało się niemożliwe z przyczyn leżących po stronie wykonawcy. </w:t>
      </w:r>
    </w:p>
    <w:p w:rsidR="00076CA9" w:rsidRPr="00B747D4" w:rsidRDefault="00076CA9" w:rsidP="003A5950">
      <w:pPr>
        <w:pStyle w:val="Tekstpodstawowy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Wykonawcy zobowiązani są do złożenia wraz z ofertą dokumentu potwierdzającego wniesienie wadium obejmującego cały okres związania oferta. W przypadku wniesienia wadium w formie innej niż pieniądz Zamawiający zaleca złożenie oryginału dokumentu wadialnego w oddzielnej kopercie.  </w:t>
      </w:r>
    </w:p>
    <w:p w:rsidR="00076CA9" w:rsidRPr="00B747D4" w:rsidRDefault="00076CA9" w:rsidP="003A5950">
      <w:pPr>
        <w:pStyle w:val="Tekstpodstawowy21"/>
        <w:tabs>
          <w:tab w:val="left" w:pos="993"/>
        </w:tabs>
        <w:spacing w:line="276" w:lineRule="auto"/>
        <w:jc w:val="both"/>
        <w:rPr>
          <w:rFonts w:ascii="Century Gothic" w:hAnsi="Century Gothic"/>
          <w:b/>
          <w:bCs/>
          <w:sz w:val="20"/>
          <w:szCs w:val="24"/>
        </w:rPr>
      </w:pPr>
    </w:p>
    <w:p w:rsidR="00076CA9" w:rsidRPr="00B747D4" w:rsidRDefault="00076CA9" w:rsidP="003A5950">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t>9.   TERMIN ZWIĄZANIA OFERTĄ.</w:t>
      </w:r>
    </w:p>
    <w:p w:rsidR="00076CA9" w:rsidRPr="00B747D4" w:rsidRDefault="00076CA9" w:rsidP="003A5950">
      <w:pPr>
        <w:pStyle w:val="Tekstpodstawowy21"/>
        <w:tabs>
          <w:tab w:val="left" w:pos="993"/>
        </w:tabs>
        <w:spacing w:line="276" w:lineRule="auto"/>
        <w:jc w:val="both"/>
        <w:rPr>
          <w:rFonts w:ascii="Century Gothic" w:hAnsi="Century Gothic"/>
          <w:sz w:val="20"/>
          <w:szCs w:val="24"/>
        </w:rPr>
      </w:pPr>
      <w:r w:rsidRPr="00B747D4">
        <w:rPr>
          <w:rFonts w:ascii="Century Gothic" w:hAnsi="Century Gothic"/>
          <w:sz w:val="20"/>
          <w:szCs w:val="24"/>
        </w:rPr>
        <w:t xml:space="preserve">1). Wykonawca jest związany ofertą </w:t>
      </w:r>
      <w:r>
        <w:rPr>
          <w:rFonts w:ascii="Century Gothic" w:hAnsi="Century Gothic"/>
          <w:sz w:val="20"/>
          <w:szCs w:val="24"/>
        </w:rPr>
        <w:t>3</w:t>
      </w:r>
      <w:r w:rsidRPr="00B747D4">
        <w:rPr>
          <w:rFonts w:ascii="Century Gothic" w:hAnsi="Century Gothic"/>
          <w:sz w:val="20"/>
          <w:szCs w:val="24"/>
        </w:rPr>
        <w:t>0 dni od daty upływu terminu składania ofert.</w:t>
      </w:r>
    </w:p>
    <w:p w:rsidR="00076CA9" w:rsidRPr="00B747D4" w:rsidRDefault="00076CA9" w:rsidP="003A5950">
      <w:pPr>
        <w:pStyle w:val="Tekstpodstawowy21"/>
        <w:tabs>
          <w:tab w:val="left" w:pos="993"/>
        </w:tabs>
        <w:spacing w:line="276" w:lineRule="auto"/>
        <w:jc w:val="both"/>
        <w:rPr>
          <w:rFonts w:ascii="Century Gothic" w:hAnsi="Century Gothic"/>
          <w:sz w:val="20"/>
          <w:szCs w:val="24"/>
        </w:rPr>
      </w:pPr>
      <w:r w:rsidRPr="00B747D4">
        <w:rPr>
          <w:rFonts w:ascii="Century Gothic" w:hAnsi="Century Gothic"/>
          <w:sz w:val="20"/>
          <w:szCs w:val="24"/>
        </w:rPr>
        <w:t xml:space="preserve">2). Wykonawca może samodzielnie lub na wniosek Zamawiającego przedłużyć termin związania ofertą, z tym, że Zamawiający może tylko raz, co najmniej na 3 dni przed upływem terminu związania ofertą, zwrócić się do wykonawców o wyrażenie zgody na przedłużenie terminu o oznaczony okres, nie dłuższy jednak niż 60 dni. </w:t>
      </w:r>
    </w:p>
    <w:p w:rsidR="00076CA9" w:rsidRPr="00B747D4" w:rsidRDefault="00076CA9" w:rsidP="003A5950">
      <w:pPr>
        <w:pStyle w:val="Tekstpodstawowy21"/>
        <w:tabs>
          <w:tab w:val="left" w:pos="993"/>
        </w:tabs>
        <w:spacing w:line="276" w:lineRule="auto"/>
        <w:jc w:val="both"/>
        <w:rPr>
          <w:rFonts w:ascii="Century Gothic" w:hAnsi="Century Gothic"/>
          <w:sz w:val="20"/>
          <w:szCs w:val="24"/>
        </w:rPr>
      </w:pPr>
    </w:p>
    <w:p w:rsidR="00076CA9" w:rsidRPr="00B747D4" w:rsidRDefault="00076CA9" w:rsidP="003A5950">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t>10. OPIS SPOSOBU PRZYGOTOWYWANIA OFERT.</w:t>
      </w:r>
    </w:p>
    <w:p w:rsidR="00076CA9" w:rsidRPr="00B747D4" w:rsidRDefault="00076CA9" w:rsidP="003A5950">
      <w:pPr>
        <w:pStyle w:val="Tekstpodstawowy21"/>
        <w:tabs>
          <w:tab w:val="left" w:pos="993"/>
        </w:tabs>
        <w:spacing w:line="276" w:lineRule="auto"/>
        <w:jc w:val="both"/>
        <w:rPr>
          <w:rFonts w:ascii="Century Gothic" w:hAnsi="Century Gothic"/>
          <w:b/>
          <w:bCs/>
          <w:sz w:val="20"/>
          <w:szCs w:val="24"/>
        </w:rPr>
      </w:pPr>
    </w:p>
    <w:p w:rsidR="00076CA9" w:rsidRPr="00B747D4" w:rsidRDefault="00076CA9"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 xml:space="preserve">1.  Wykonawca może złożyć tylko jedną ofertę w formie pisemnej w języku polskim, napisaną trwałą techniką (długopisem, na maszynie lub komputerze). Cena powinna być podana w złotych polskich.  </w:t>
      </w:r>
    </w:p>
    <w:p w:rsidR="00076CA9" w:rsidRPr="00B747D4" w:rsidRDefault="00076CA9"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 xml:space="preserve">2.  Wszystkie dokumenty przedstawione w formie kserokopii muszą być poświadczone za zgodność z oryginałem przez wykonawcę lub osobę uprawnioną do reprezentacji wykonawcy. </w:t>
      </w:r>
    </w:p>
    <w:p w:rsidR="00076CA9" w:rsidRPr="00B747D4" w:rsidRDefault="00076CA9"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 xml:space="preserve">3.  Pełnomocnictwo do podpisania oferty, – jeśli dotyczy – winno być dołączone do oferty w oryginale lub kopi poświadczonej „za zgodność z oryginałem” przez notariusza. Treść dokumentu pełnomocnictwa musi określać zakres czynności, do jakich Mocodawca udzielił upoważnienia.   </w:t>
      </w:r>
    </w:p>
    <w:p w:rsidR="00076CA9" w:rsidRPr="00B747D4" w:rsidRDefault="00076CA9"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 xml:space="preserve">4.  Ofertę należy przygotować na formularzu ofertowym stanowiącym załącznik nr </w:t>
      </w:r>
      <w:r>
        <w:rPr>
          <w:rFonts w:ascii="Century Gothic" w:hAnsi="Century Gothic"/>
          <w:sz w:val="20"/>
          <w:szCs w:val="24"/>
        </w:rPr>
        <w:t>2</w:t>
      </w:r>
      <w:r w:rsidRPr="00B747D4">
        <w:rPr>
          <w:rFonts w:ascii="Century Gothic" w:hAnsi="Century Gothic"/>
          <w:b/>
          <w:sz w:val="20"/>
          <w:szCs w:val="24"/>
        </w:rPr>
        <w:t xml:space="preserve"> </w:t>
      </w:r>
      <w:r w:rsidRPr="00B747D4">
        <w:rPr>
          <w:rFonts w:ascii="Century Gothic" w:hAnsi="Century Gothic"/>
          <w:sz w:val="20"/>
          <w:szCs w:val="24"/>
        </w:rPr>
        <w:t xml:space="preserve">do SIWZ. Oferta winna zawierać wszystkie wymagane dokumenty, oświadczenia i załączniki, o których mowa w treści niniejszej SIWZ. </w:t>
      </w:r>
    </w:p>
    <w:p w:rsidR="00076CA9" w:rsidRPr="00B747D4" w:rsidRDefault="00076CA9"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5. Oferta oraz wszystkie dokumenty, oświadczenia i załączniki muszą być podpisane przez Wykonawcę lub osobę (osoby) upoważnioną(</w:t>
      </w:r>
      <w:proofErr w:type="spellStart"/>
      <w:r w:rsidRPr="00B747D4">
        <w:rPr>
          <w:rFonts w:ascii="Century Gothic" w:hAnsi="Century Gothic"/>
          <w:sz w:val="20"/>
          <w:szCs w:val="24"/>
        </w:rPr>
        <w:t>ne</w:t>
      </w:r>
      <w:proofErr w:type="spellEnd"/>
      <w:r w:rsidRPr="00B747D4">
        <w:rPr>
          <w:rFonts w:ascii="Century Gothic" w:hAnsi="Century Gothic"/>
          <w:sz w:val="20"/>
          <w:szCs w:val="24"/>
        </w:rPr>
        <w:t>) do występowania w imieniu Wykonawcy (zgodnie z wyciągiem z właściwego rejestru).</w:t>
      </w:r>
    </w:p>
    <w:p w:rsidR="00076CA9" w:rsidRPr="00B747D4" w:rsidRDefault="00076CA9" w:rsidP="003A5950">
      <w:pPr>
        <w:pStyle w:val="Tekstpodstawowy21"/>
        <w:tabs>
          <w:tab w:val="left" w:pos="1080"/>
        </w:tabs>
        <w:spacing w:line="276" w:lineRule="auto"/>
        <w:ind w:left="360" w:hanging="360"/>
        <w:jc w:val="both"/>
        <w:rPr>
          <w:rFonts w:ascii="Century Gothic" w:hAnsi="Century Gothic"/>
          <w:sz w:val="20"/>
          <w:szCs w:val="24"/>
        </w:rPr>
      </w:pPr>
      <w:r w:rsidRPr="00B747D4">
        <w:rPr>
          <w:rFonts w:ascii="Century Gothic" w:hAnsi="Century Gothic"/>
          <w:sz w:val="20"/>
          <w:szCs w:val="24"/>
        </w:rPr>
        <w:t xml:space="preserve">6.  Poprawki lub zmiany w treści oferty muszą być naniesione czytelnie oraz opatrzone datą i podpisem osoby/osób podpisującej ofertę. W razie sprzeczności pomiędzy wartością podaną cyfrowo i słownie decydujące znaczenie ma wartość podane słownie. W razie podania wartości jedynie cyfrowo Zamawiający ma prawo określić tę wartość słownie.  </w:t>
      </w:r>
    </w:p>
    <w:p w:rsidR="00076CA9" w:rsidRPr="00B747D4" w:rsidRDefault="00076CA9" w:rsidP="003A5950">
      <w:pPr>
        <w:pStyle w:val="Tekstpodstawowy21"/>
        <w:tabs>
          <w:tab w:val="left" w:pos="1080"/>
        </w:tabs>
        <w:spacing w:line="276" w:lineRule="auto"/>
        <w:ind w:left="360" w:hanging="360"/>
        <w:jc w:val="both"/>
        <w:rPr>
          <w:rFonts w:ascii="Century Gothic" w:hAnsi="Century Gothic"/>
          <w:sz w:val="20"/>
          <w:szCs w:val="24"/>
        </w:rPr>
      </w:pPr>
      <w:r w:rsidRPr="00B747D4">
        <w:rPr>
          <w:rFonts w:ascii="Century Gothic" w:hAnsi="Century Gothic"/>
          <w:sz w:val="20"/>
          <w:szCs w:val="24"/>
        </w:rPr>
        <w:t>7.  Oferta musi być kompletna, trwale spięta (zszyta), strony oferty wraz z załącznikami powinny być parafowane i ponumerowane.</w:t>
      </w:r>
    </w:p>
    <w:p w:rsidR="00076CA9" w:rsidRPr="00B747D4" w:rsidRDefault="00076CA9" w:rsidP="003A5950">
      <w:pPr>
        <w:pStyle w:val="Tekstpodstawowy21"/>
        <w:tabs>
          <w:tab w:val="left" w:pos="1080"/>
        </w:tabs>
        <w:spacing w:line="276" w:lineRule="auto"/>
        <w:ind w:left="360" w:hanging="360"/>
        <w:jc w:val="both"/>
        <w:rPr>
          <w:rFonts w:ascii="Century Gothic" w:hAnsi="Century Gothic"/>
          <w:sz w:val="20"/>
          <w:szCs w:val="24"/>
        </w:rPr>
      </w:pPr>
      <w:r w:rsidRPr="00B747D4">
        <w:rPr>
          <w:rFonts w:ascii="Century Gothic" w:hAnsi="Century Gothic"/>
          <w:sz w:val="20"/>
          <w:szCs w:val="24"/>
        </w:rPr>
        <w:t>8. Wykonawca może złożyć tylko jedną ofertę. Złożenie większej liczby ofert lub złożenie oferty zawierającej propozycje alternatywne spowoduje odrzucenie wszystkich ofert złożonych przez Wykonawcę. Ofertę składa się pod rygorem nieważności w formie pisemnej.</w:t>
      </w:r>
    </w:p>
    <w:p w:rsidR="00076CA9" w:rsidRPr="00B747D4" w:rsidRDefault="00076CA9" w:rsidP="003A5950">
      <w:pPr>
        <w:pStyle w:val="Tekstpodstawowy21"/>
        <w:tabs>
          <w:tab w:val="left" w:pos="1080"/>
        </w:tabs>
        <w:spacing w:line="276" w:lineRule="auto"/>
        <w:ind w:left="360" w:hanging="360"/>
        <w:jc w:val="both"/>
        <w:rPr>
          <w:rFonts w:ascii="Century Gothic" w:hAnsi="Century Gothic"/>
          <w:sz w:val="20"/>
          <w:szCs w:val="24"/>
        </w:rPr>
      </w:pPr>
      <w:r w:rsidRPr="00B747D4">
        <w:rPr>
          <w:rFonts w:ascii="Century Gothic" w:hAnsi="Century Gothic"/>
          <w:sz w:val="20"/>
          <w:szCs w:val="24"/>
        </w:rPr>
        <w:t>9. Koszty związane z przygotowaniem oferty ponosi składający ofertę.</w:t>
      </w:r>
    </w:p>
    <w:p w:rsidR="00076CA9" w:rsidRPr="00B747D4" w:rsidRDefault="00076CA9"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10. Oferta wraz ze wszelkimi dokumentami, oświadczeniami i załącznikami powinna znajdować się w zamkniętej, opieczętowanej, nieprzejrzystej  kopercie z napisem:</w:t>
      </w:r>
    </w:p>
    <w:p w:rsidR="00076CA9" w:rsidRPr="00B747D4" w:rsidRDefault="00076CA9" w:rsidP="003A5950">
      <w:pPr>
        <w:pStyle w:val="Tekstpodstawowy21"/>
        <w:tabs>
          <w:tab w:val="left" w:pos="1287"/>
        </w:tabs>
        <w:spacing w:line="276" w:lineRule="auto"/>
        <w:ind w:left="360" w:hanging="360"/>
        <w:jc w:val="both"/>
        <w:rPr>
          <w:rFonts w:ascii="Century Gothic" w:hAnsi="Century Gothic"/>
          <w:sz w:val="20"/>
          <w:szCs w:val="24"/>
        </w:rPr>
      </w:pPr>
    </w:p>
    <w:p w:rsidR="00076CA9" w:rsidRPr="00B747D4" w:rsidRDefault="00F621D7" w:rsidP="003A5950">
      <w:pPr>
        <w:autoSpaceDE w:val="0"/>
        <w:jc w:val="center"/>
        <w:rPr>
          <w:rFonts w:ascii="Century Gothic" w:hAnsi="Century Gothic"/>
          <w:b/>
          <w:sz w:val="20"/>
        </w:rPr>
      </w:pPr>
      <w:r>
        <w:rPr>
          <w:rFonts w:ascii="Century Gothic" w:hAnsi="Century Gothic"/>
          <w:b/>
          <w:sz w:val="20"/>
        </w:rPr>
        <w:t>„</w:t>
      </w:r>
      <w:r w:rsidR="00076CA9" w:rsidRPr="00B747D4">
        <w:rPr>
          <w:rFonts w:ascii="Century Gothic" w:hAnsi="Century Gothic"/>
          <w:b/>
          <w:sz w:val="20"/>
        </w:rPr>
        <w:t xml:space="preserve">Oferta na </w:t>
      </w:r>
      <w:r>
        <w:rPr>
          <w:rFonts w:ascii="Century Gothic" w:hAnsi="Century Gothic"/>
          <w:b/>
          <w:sz w:val="20"/>
        </w:rPr>
        <w:t xml:space="preserve">wyposażenie </w:t>
      </w:r>
      <w:r w:rsidRPr="00F621D7">
        <w:rPr>
          <w:rFonts w:ascii="Century Gothic" w:hAnsi="Century Gothic"/>
          <w:b/>
          <w:sz w:val="20"/>
        </w:rPr>
        <w:t xml:space="preserve">pracowni </w:t>
      </w:r>
      <w:r w:rsidR="00FF3973">
        <w:rPr>
          <w:rFonts w:ascii="Century Gothic" w:hAnsi="Century Gothic"/>
          <w:b/>
          <w:sz w:val="20"/>
        </w:rPr>
        <w:t xml:space="preserve">gastronomicznej </w:t>
      </w:r>
      <w:r w:rsidRPr="00F621D7">
        <w:rPr>
          <w:rFonts w:ascii="Century Gothic" w:hAnsi="Century Gothic"/>
          <w:b/>
          <w:sz w:val="20"/>
        </w:rPr>
        <w:t xml:space="preserve">w Zespole Szkół </w:t>
      </w:r>
      <w:r w:rsidR="00FF3973">
        <w:rPr>
          <w:rFonts w:ascii="Century Gothic" w:hAnsi="Century Gothic"/>
          <w:b/>
          <w:sz w:val="20"/>
        </w:rPr>
        <w:t xml:space="preserve">nr 2 </w:t>
      </w:r>
      <w:r w:rsidRPr="00F621D7">
        <w:rPr>
          <w:rFonts w:ascii="Century Gothic" w:hAnsi="Century Gothic"/>
          <w:b/>
          <w:sz w:val="20"/>
        </w:rPr>
        <w:t xml:space="preserve">w </w:t>
      </w:r>
      <w:r w:rsidR="00FF3973">
        <w:rPr>
          <w:rFonts w:ascii="Century Gothic" w:hAnsi="Century Gothic"/>
          <w:b/>
          <w:sz w:val="20"/>
        </w:rPr>
        <w:t>Mławie</w:t>
      </w:r>
      <w:r w:rsidR="00076CA9" w:rsidRPr="00B747D4">
        <w:rPr>
          <w:rFonts w:ascii="Century Gothic" w:hAnsi="Century Gothic"/>
          <w:b/>
          <w:sz w:val="20"/>
        </w:rPr>
        <w:t>”</w:t>
      </w:r>
    </w:p>
    <w:p w:rsidR="00076CA9" w:rsidRPr="00B747D4" w:rsidRDefault="00076CA9" w:rsidP="003A5950">
      <w:pPr>
        <w:autoSpaceDE w:val="0"/>
        <w:jc w:val="center"/>
        <w:rPr>
          <w:rFonts w:ascii="Century Gothic" w:hAnsi="Century Gothic"/>
          <w:sz w:val="20"/>
        </w:rPr>
      </w:pPr>
      <w:r w:rsidRPr="00B747D4">
        <w:rPr>
          <w:rFonts w:ascii="Century Gothic" w:hAnsi="Century Gothic"/>
          <w:b/>
          <w:sz w:val="20"/>
        </w:rPr>
        <w:t xml:space="preserve"> </w:t>
      </w:r>
      <w:r w:rsidRPr="00B747D4">
        <w:rPr>
          <w:rFonts w:ascii="Century Gothic" w:hAnsi="Century Gothic"/>
          <w:sz w:val="20"/>
        </w:rPr>
        <w:t xml:space="preserve">nie otwierać przed dniem </w:t>
      </w:r>
      <w:r w:rsidR="00FF3973">
        <w:rPr>
          <w:rFonts w:ascii="Century Gothic" w:hAnsi="Century Gothic"/>
          <w:sz w:val="20"/>
        </w:rPr>
        <w:t>31</w:t>
      </w:r>
      <w:r>
        <w:rPr>
          <w:rFonts w:ascii="Century Gothic" w:hAnsi="Century Gothic"/>
          <w:sz w:val="20"/>
        </w:rPr>
        <w:t xml:space="preserve"> marca </w:t>
      </w:r>
      <w:r w:rsidRPr="00B747D4">
        <w:rPr>
          <w:rFonts w:ascii="Century Gothic" w:hAnsi="Century Gothic"/>
          <w:sz w:val="20"/>
        </w:rPr>
        <w:t>201</w:t>
      </w:r>
      <w:r w:rsidR="00FF3973">
        <w:rPr>
          <w:rFonts w:ascii="Century Gothic" w:hAnsi="Century Gothic"/>
          <w:sz w:val="20"/>
        </w:rPr>
        <w:t>5 r. do godz. 09.15</w:t>
      </w:r>
    </w:p>
    <w:p w:rsidR="00076CA9" w:rsidRPr="00B747D4" w:rsidRDefault="00076CA9" w:rsidP="003A5950">
      <w:pPr>
        <w:ind w:right="-83"/>
        <w:jc w:val="center"/>
        <w:rPr>
          <w:rFonts w:ascii="Century Gothic" w:hAnsi="Century Gothic"/>
          <w:sz w:val="20"/>
        </w:rPr>
      </w:pPr>
      <w:r w:rsidRPr="00B747D4">
        <w:rPr>
          <w:rFonts w:ascii="Century Gothic" w:hAnsi="Century Gothic"/>
          <w:sz w:val="20"/>
        </w:rPr>
        <w:t>W górnym lewym rogu koperty powinna być umieszczona nazwa i siedziba Wykonawcy.</w:t>
      </w:r>
    </w:p>
    <w:p w:rsidR="00076CA9" w:rsidRPr="00B747D4" w:rsidRDefault="00076CA9" w:rsidP="003A5950">
      <w:pPr>
        <w:pStyle w:val="Tekstpodstawowy21"/>
        <w:tabs>
          <w:tab w:val="left" w:pos="993"/>
        </w:tabs>
        <w:spacing w:line="276" w:lineRule="auto"/>
        <w:jc w:val="both"/>
        <w:rPr>
          <w:rFonts w:ascii="Century Gothic" w:hAnsi="Century Gothic"/>
          <w:sz w:val="20"/>
          <w:szCs w:val="24"/>
        </w:rPr>
      </w:pPr>
      <w:r w:rsidRPr="00B747D4">
        <w:rPr>
          <w:rFonts w:ascii="Century Gothic" w:hAnsi="Century Gothic"/>
          <w:sz w:val="20"/>
          <w:szCs w:val="24"/>
        </w:rPr>
        <w:lastRenderedPageBreak/>
        <w:tab/>
      </w:r>
    </w:p>
    <w:p w:rsidR="00076CA9" w:rsidRPr="00B747D4" w:rsidRDefault="00076CA9" w:rsidP="003A5950">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t>11. MIEJSCE ORAZ TERMIN SKŁADANIA I OTWARCIA OFERT.</w:t>
      </w:r>
    </w:p>
    <w:p w:rsidR="00076CA9" w:rsidRPr="00B747D4" w:rsidRDefault="00076CA9"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Oferty należy składać na adres: Agencja Rozwoju Mazowsza S.A, </w:t>
      </w:r>
      <w:r w:rsidRPr="00B747D4">
        <w:rPr>
          <w:rFonts w:ascii="Century Gothic" w:hAnsi="Century Gothic"/>
          <w:sz w:val="20"/>
          <w:szCs w:val="24"/>
        </w:rPr>
        <w:br/>
        <w:t xml:space="preserve">ul. </w:t>
      </w:r>
      <w:r>
        <w:rPr>
          <w:rFonts w:ascii="Century Gothic" w:hAnsi="Century Gothic"/>
          <w:sz w:val="20"/>
          <w:szCs w:val="24"/>
        </w:rPr>
        <w:t>Stawki 2, 00-193</w:t>
      </w:r>
      <w:r w:rsidRPr="00B747D4">
        <w:rPr>
          <w:rFonts w:ascii="Century Gothic" w:hAnsi="Century Gothic"/>
          <w:sz w:val="20"/>
          <w:szCs w:val="24"/>
        </w:rPr>
        <w:t xml:space="preserve"> Warszawa</w:t>
      </w:r>
      <w:r w:rsidRPr="00B747D4">
        <w:rPr>
          <w:rFonts w:ascii="Century Gothic" w:hAnsi="Century Gothic"/>
          <w:b/>
          <w:sz w:val="20"/>
          <w:szCs w:val="24"/>
        </w:rPr>
        <w:t xml:space="preserve">, </w:t>
      </w:r>
      <w:r>
        <w:rPr>
          <w:rFonts w:ascii="Century Gothic" w:hAnsi="Century Gothic"/>
          <w:sz w:val="20"/>
          <w:szCs w:val="24"/>
        </w:rPr>
        <w:t>(sekretariat – 19</w:t>
      </w:r>
      <w:r w:rsidRPr="00B747D4">
        <w:rPr>
          <w:rFonts w:ascii="Century Gothic" w:hAnsi="Century Gothic"/>
          <w:sz w:val="20"/>
          <w:szCs w:val="24"/>
        </w:rPr>
        <w:t xml:space="preserve"> piętro).</w:t>
      </w:r>
    </w:p>
    <w:p w:rsidR="00076CA9" w:rsidRPr="00B747D4" w:rsidRDefault="00076CA9" w:rsidP="003A5950">
      <w:pPr>
        <w:pStyle w:val="Tekstpodstawowy21"/>
        <w:numPr>
          <w:ilvl w:val="1"/>
          <w:numId w:val="31"/>
        </w:numPr>
        <w:tabs>
          <w:tab w:val="left" w:pos="1953"/>
        </w:tabs>
        <w:spacing w:line="276" w:lineRule="auto"/>
        <w:jc w:val="both"/>
        <w:rPr>
          <w:rFonts w:ascii="Century Gothic" w:hAnsi="Century Gothic"/>
          <w:sz w:val="20"/>
          <w:szCs w:val="24"/>
          <w:u w:val="single"/>
        </w:rPr>
      </w:pPr>
      <w:r w:rsidRPr="00B747D4">
        <w:rPr>
          <w:rFonts w:ascii="Century Gothic" w:hAnsi="Century Gothic"/>
          <w:sz w:val="20"/>
          <w:szCs w:val="24"/>
        </w:rPr>
        <w:t xml:space="preserve">Termin składania ofert: do </w:t>
      </w:r>
      <w:r w:rsidR="00FF3973">
        <w:rPr>
          <w:rFonts w:ascii="Century Gothic" w:hAnsi="Century Gothic"/>
          <w:sz w:val="20"/>
          <w:szCs w:val="24"/>
        </w:rPr>
        <w:t>31</w:t>
      </w:r>
      <w:r>
        <w:rPr>
          <w:rFonts w:ascii="Century Gothic" w:hAnsi="Century Gothic"/>
          <w:sz w:val="20"/>
          <w:szCs w:val="24"/>
        </w:rPr>
        <w:t xml:space="preserve"> marca 2015 </w:t>
      </w:r>
      <w:r w:rsidRPr="00B747D4">
        <w:rPr>
          <w:rFonts w:ascii="Century Gothic" w:hAnsi="Century Gothic"/>
          <w:sz w:val="20"/>
          <w:szCs w:val="24"/>
        </w:rPr>
        <w:t xml:space="preserve"> roku do godz. 09.00 </w:t>
      </w:r>
      <w:r w:rsidRPr="00B747D4">
        <w:rPr>
          <w:rFonts w:ascii="Century Gothic" w:hAnsi="Century Gothic"/>
          <w:sz w:val="20"/>
          <w:szCs w:val="24"/>
          <w:u w:val="single"/>
        </w:rPr>
        <w:t>UWAGA</w:t>
      </w:r>
      <w:r w:rsidRPr="00B747D4">
        <w:rPr>
          <w:rFonts w:ascii="Century Gothic" w:hAnsi="Century Gothic"/>
          <w:sz w:val="20"/>
          <w:szCs w:val="24"/>
          <w:u w:val="single"/>
        </w:rPr>
        <w:tab/>
        <w:t>! Decyduje data i godzina wpływu oferty do Zamawiającego, a nie data jej wysłania przesyłką pocztową lub kurierską.</w:t>
      </w:r>
    </w:p>
    <w:p w:rsidR="00076CA9" w:rsidRPr="00B747D4" w:rsidRDefault="00076CA9"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Termin otwarcia ofert </w:t>
      </w:r>
      <w:r w:rsidR="00FF3973">
        <w:rPr>
          <w:rFonts w:ascii="Century Gothic" w:hAnsi="Century Gothic"/>
          <w:sz w:val="20"/>
          <w:szCs w:val="24"/>
        </w:rPr>
        <w:t>31 marca 2015 roku godz. 09.1</w:t>
      </w:r>
      <w:r w:rsidR="00F621D7">
        <w:rPr>
          <w:rFonts w:ascii="Century Gothic" w:hAnsi="Century Gothic"/>
          <w:sz w:val="20"/>
          <w:szCs w:val="24"/>
        </w:rPr>
        <w:t>5</w:t>
      </w:r>
      <w:r w:rsidRPr="00B747D4">
        <w:rPr>
          <w:rFonts w:ascii="Century Gothic" w:hAnsi="Century Gothic"/>
          <w:sz w:val="20"/>
          <w:szCs w:val="24"/>
        </w:rPr>
        <w:t xml:space="preserve">, sala konferencyjna bądź sekretariat na </w:t>
      </w:r>
      <w:r>
        <w:rPr>
          <w:rFonts w:ascii="Century Gothic" w:hAnsi="Century Gothic"/>
          <w:sz w:val="20"/>
          <w:szCs w:val="24"/>
        </w:rPr>
        <w:t>19</w:t>
      </w:r>
      <w:r w:rsidRPr="00B747D4">
        <w:rPr>
          <w:rFonts w:ascii="Century Gothic" w:hAnsi="Century Gothic"/>
          <w:sz w:val="20"/>
          <w:szCs w:val="24"/>
        </w:rPr>
        <w:t xml:space="preserve"> piętrze.</w:t>
      </w:r>
    </w:p>
    <w:p w:rsidR="00076CA9" w:rsidRPr="00B747D4" w:rsidRDefault="00076CA9"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Oferty otrzymane przez Zamawiającego po podanym terminie, zostaną zwrócone Wykonawcy bez otwierania.</w:t>
      </w:r>
    </w:p>
    <w:p w:rsidR="00076CA9" w:rsidRPr="00B747D4" w:rsidRDefault="00076CA9"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Bezpośrednio przed otwarciem ofert Zamawiający podaję kwotę, jaką zamierza przeznaczyć na sfinansowanie zamówienia. </w:t>
      </w:r>
    </w:p>
    <w:p w:rsidR="00076CA9" w:rsidRDefault="00076CA9"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Złożone wraz z ofertą informacje, które stanowią tajemnicę przedsiębiorstwa w rozumieniu przepisów o zwalczaniu nieuczciwej konkurencji muszą być oddzielone od pozostałej części oferty w sposób umożliwiający Zamawiającemu udostępnienie jawnych elementów oferty innym uczestnikom postępowania. Wykonawca nie może zastrzec informacji, o których mowa w treści art. 86 ust 4 Ustawy.   </w:t>
      </w:r>
    </w:p>
    <w:p w:rsidR="00076CA9" w:rsidRPr="00B747D4" w:rsidRDefault="00076CA9" w:rsidP="003A5950">
      <w:pPr>
        <w:pStyle w:val="Tekstpodstawowy21"/>
        <w:tabs>
          <w:tab w:val="left" w:pos="993"/>
        </w:tabs>
        <w:spacing w:line="276" w:lineRule="auto"/>
        <w:jc w:val="both"/>
        <w:rPr>
          <w:rFonts w:ascii="Century Gothic" w:hAnsi="Century Gothic"/>
          <w:sz w:val="20"/>
          <w:szCs w:val="24"/>
        </w:rPr>
      </w:pPr>
    </w:p>
    <w:p w:rsidR="00076CA9" w:rsidRPr="00B747D4" w:rsidRDefault="00076CA9" w:rsidP="003A5950">
      <w:pPr>
        <w:pStyle w:val="Tekstpodstawowy21"/>
        <w:numPr>
          <w:ilvl w:val="0"/>
          <w:numId w:val="31"/>
        </w:numPr>
        <w:tabs>
          <w:tab w:val="left" w:pos="1320"/>
        </w:tabs>
        <w:spacing w:line="276" w:lineRule="auto"/>
        <w:jc w:val="both"/>
        <w:rPr>
          <w:rFonts w:ascii="Century Gothic" w:hAnsi="Century Gothic"/>
          <w:b/>
          <w:bCs/>
          <w:sz w:val="20"/>
          <w:szCs w:val="24"/>
        </w:rPr>
      </w:pPr>
      <w:r w:rsidRPr="00B747D4">
        <w:rPr>
          <w:rFonts w:ascii="Century Gothic" w:hAnsi="Century Gothic"/>
          <w:b/>
          <w:bCs/>
          <w:sz w:val="20"/>
          <w:szCs w:val="24"/>
        </w:rPr>
        <w:t>OPIS SPOSOBU OBLICZENIA CENY.</w:t>
      </w:r>
    </w:p>
    <w:p w:rsidR="00076CA9" w:rsidRPr="00B747D4" w:rsidRDefault="00076CA9" w:rsidP="003A5950">
      <w:pPr>
        <w:pStyle w:val="Tekstpodstawowy21"/>
        <w:tabs>
          <w:tab w:val="left" w:pos="180"/>
        </w:tabs>
        <w:spacing w:line="276" w:lineRule="auto"/>
        <w:jc w:val="both"/>
        <w:rPr>
          <w:rFonts w:ascii="Century Gothic" w:hAnsi="Century Gothic"/>
          <w:sz w:val="20"/>
          <w:szCs w:val="24"/>
        </w:rPr>
      </w:pPr>
    </w:p>
    <w:p w:rsidR="00076CA9" w:rsidRPr="00B747D4" w:rsidRDefault="00076CA9"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Podana w ofercie cena musi uwzględniać wszystkie wymagania Zamawiającego określone w SIWZ oraz zawierać wszelkie koszty, jakie poniesie Wykonawca z tytułu należytej, zgodnej z wymaganiami Zamawiającego realizacji przedmiotu zamówienia. Cena oferty podana w formularzu ofertowym musi być zgodna z ceną podaną w tabeli </w:t>
      </w:r>
      <w:r>
        <w:rPr>
          <w:rFonts w:ascii="Century Gothic" w:hAnsi="Century Gothic"/>
          <w:sz w:val="20"/>
          <w:szCs w:val="24"/>
        </w:rPr>
        <w:t>cenowej stanowiącej załącznik</w:t>
      </w:r>
      <w:r w:rsidR="00F621D7">
        <w:rPr>
          <w:rFonts w:ascii="Century Gothic" w:hAnsi="Century Gothic"/>
          <w:sz w:val="20"/>
          <w:szCs w:val="24"/>
        </w:rPr>
        <w:t xml:space="preserve"> </w:t>
      </w:r>
      <w:r>
        <w:rPr>
          <w:rFonts w:ascii="Century Gothic" w:hAnsi="Century Gothic"/>
          <w:sz w:val="20"/>
          <w:szCs w:val="24"/>
        </w:rPr>
        <w:t>10</w:t>
      </w:r>
      <w:r w:rsidR="00F621D7">
        <w:rPr>
          <w:rFonts w:ascii="Century Gothic" w:hAnsi="Century Gothic"/>
          <w:sz w:val="20"/>
          <w:szCs w:val="24"/>
        </w:rPr>
        <w:t xml:space="preserve"> </w:t>
      </w:r>
      <w:r w:rsidR="00EA0C5E">
        <w:rPr>
          <w:rFonts w:ascii="Century Gothic" w:hAnsi="Century Gothic"/>
          <w:sz w:val="20"/>
          <w:szCs w:val="24"/>
        </w:rPr>
        <w:t>do SIWZ</w:t>
      </w:r>
      <w:r>
        <w:rPr>
          <w:rFonts w:ascii="Century Gothic" w:hAnsi="Century Gothic"/>
          <w:sz w:val="20"/>
          <w:szCs w:val="24"/>
        </w:rPr>
        <w:t>.</w:t>
      </w:r>
      <w:r w:rsidRPr="00B747D4">
        <w:rPr>
          <w:rFonts w:ascii="Century Gothic" w:hAnsi="Century Gothic"/>
          <w:sz w:val="20"/>
          <w:szCs w:val="24"/>
        </w:rPr>
        <w:t xml:space="preserve"> Ceny podane w  formularz</w:t>
      </w:r>
      <w:r>
        <w:rPr>
          <w:rFonts w:ascii="Century Gothic" w:hAnsi="Century Gothic"/>
          <w:sz w:val="20"/>
          <w:szCs w:val="24"/>
        </w:rPr>
        <w:t>u</w:t>
      </w:r>
      <w:r w:rsidRPr="00B747D4">
        <w:rPr>
          <w:rFonts w:ascii="Century Gothic" w:hAnsi="Century Gothic"/>
          <w:sz w:val="20"/>
          <w:szCs w:val="24"/>
        </w:rPr>
        <w:t xml:space="preserve"> ofertow</w:t>
      </w:r>
      <w:r>
        <w:rPr>
          <w:rFonts w:ascii="Century Gothic" w:hAnsi="Century Gothic"/>
          <w:sz w:val="20"/>
          <w:szCs w:val="24"/>
        </w:rPr>
        <w:t>ym</w:t>
      </w:r>
      <w:r w:rsidRPr="00B747D4">
        <w:rPr>
          <w:rFonts w:ascii="Century Gothic" w:hAnsi="Century Gothic"/>
          <w:sz w:val="20"/>
          <w:szCs w:val="24"/>
        </w:rPr>
        <w:t xml:space="preserve"> muszą obejmować pełny zakres świadczenia wynikający z SIWZ i załączników (w szczególności istotnych postanowień umowy). Wartości elementów przedmiotu zamówienia nie wymienionych literalnie w tabeli </w:t>
      </w:r>
      <w:r w:rsidR="00FF3973">
        <w:rPr>
          <w:rFonts w:ascii="Century Gothic" w:hAnsi="Century Gothic"/>
          <w:sz w:val="20"/>
          <w:szCs w:val="24"/>
        </w:rPr>
        <w:t xml:space="preserve">(załącznik </w:t>
      </w:r>
      <w:r w:rsidRPr="00B747D4">
        <w:rPr>
          <w:rFonts w:ascii="Century Gothic" w:hAnsi="Century Gothic"/>
          <w:sz w:val="20"/>
          <w:szCs w:val="24"/>
        </w:rPr>
        <w:t>nr 1</w:t>
      </w:r>
      <w:r w:rsidR="00FF3973">
        <w:rPr>
          <w:rFonts w:ascii="Century Gothic" w:hAnsi="Century Gothic"/>
          <w:sz w:val="20"/>
          <w:szCs w:val="24"/>
        </w:rPr>
        <w:t>0 do SIWZ)</w:t>
      </w:r>
      <w:r w:rsidRPr="00B747D4">
        <w:rPr>
          <w:rFonts w:ascii="Century Gothic" w:hAnsi="Century Gothic"/>
          <w:sz w:val="20"/>
          <w:szCs w:val="24"/>
        </w:rPr>
        <w:t xml:space="preserve"> należy uwzględnić w obecnych pozycjach tabeli, bez zmiany ich opisu. </w:t>
      </w:r>
    </w:p>
    <w:p w:rsidR="00076CA9" w:rsidRPr="00B747D4" w:rsidRDefault="00076CA9"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Cena oferty powinna być podana w walucie polskiej, cyfrowo i słownie z dokładnością do dwóch miejsc po przecinku i uwzględniać podatek VAT. Jeżeli cena podana liczbą nie odpowiada cenie podanej słownie, Zamawiający przyjmuje za prawidłową cenę podaną słownie. Cena powinna być podana, jako cena brutto.</w:t>
      </w:r>
    </w:p>
    <w:p w:rsidR="00076CA9" w:rsidRPr="00B747D4" w:rsidRDefault="00076CA9"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Wykonawca może podać tylko jedną cenę. Oferty z cenami wariantowymi zostaną odrzucone. </w:t>
      </w:r>
    </w:p>
    <w:p w:rsidR="00076CA9" w:rsidRPr="00B747D4" w:rsidRDefault="00076CA9"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Cena nie ulega zmianie przez okres obowiązywania umowy. </w:t>
      </w:r>
    </w:p>
    <w:p w:rsidR="00076CA9" w:rsidRPr="00B747D4" w:rsidRDefault="00076CA9" w:rsidP="003A5950">
      <w:pPr>
        <w:pStyle w:val="Tekstpodstawowy21"/>
        <w:tabs>
          <w:tab w:val="left" w:pos="360"/>
        </w:tabs>
        <w:spacing w:line="276" w:lineRule="auto"/>
        <w:jc w:val="both"/>
        <w:rPr>
          <w:rFonts w:ascii="Century Gothic" w:hAnsi="Century Gothic"/>
          <w:sz w:val="20"/>
          <w:szCs w:val="24"/>
        </w:rPr>
      </w:pPr>
    </w:p>
    <w:p w:rsidR="00076CA9" w:rsidRDefault="00076CA9" w:rsidP="003A5950">
      <w:pPr>
        <w:pStyle w:val="Tekstpodstawowy21"/>
        <w:numPr>
          <w:ilvl w:val="0"/>
          <w:numId w:val="31"/>
        </w:numPr>
        <w:tabs>
          <w:tab w:val="left" w:pos="1320"/>
        </w:tabs>
        <w:spacing w:line="276" w:lineRule="auto"/>
        <w:jc w:val="both"/>
        <w:rPr>
          <w:rFonts w:ascii="Century Gothic" w:hAnsi="Century Gothic"/>
          <w:b/>
          <w:bCs/>
          <w:sz w:val="20"/>
          <w:szCs w:val="24"/>
        </w:rPr>
      </w:pPr>
      <w:r w:rsidRPr="00B747D4">
        <w:rPr>
          <w:rFonts w:ascii="Century Gothic" w:hAnsi="Century Gothic"/>
          <w:b/>
          <w:bCs/>
          <w:sz w:val="20"/>
          <w:szCs w:val="24"/>
        </w:rPr>
        <w:t>OPIS KRYTERIÓW, KTÓRYMI ZAMAWIAJĄCY BĘDZIE SIĘ KIEROWAŁ PRZY WYBORZE OFERTY, WRAZ Z PODANIEM ZNACZENIA TYCH KRYTERIÓW I SPOSOBU OCENY OFERT.</w:t>
      </w:r>
    </w:p>
    <w:p w:rsidR="00076CA9" w:rsidRPr="00B747D4" w:rsidRDefault="00076CA9" w:rsidP="00997F5F">
      <w:pPr>
        <w:pStyle w:val="Tekstpodstawowy21"/>
        <w:tabs>
          <w:tab w:val="left" w:pos="1320"/>
        </w:tabs>
        <w:spacing w:line="276" w:lineRule="auto"/>
        <w:ind w:left="480"/>
        <w:jc w:val="both"/>
        <w:rPr>
          <w:rFonts w:ascii="Century Gothic" w:hAnsi="Century Gothic"/>
          <w:b/>
          <w:bCs/>
          <w:sz w:val="20"/>
          <w:szCs w:val="24"/>
        </w:rPr>
      </w:pPr>
    </w:p>
    <w:p w:rsidR="00076CA9" w:rsidRPr="00997F5F" w:rsidRDefault="00076CA9"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1.</w:t>
      </w:r>
      <w:r w:rsidRPr="00997F5F">
        <w:rPr>
          <w:rFonts w:ascii="Century Gothic" w:hAnsi="Century Gothic"/>
          <w:kern w:val="0"/>
          <w:sz w:val="20"/>
          <w:lang w:eastAsia="en-US"/>
        </w:rPr>
        <w:tab/>
        <w:t>Zamawiający informuje, że kryteriami jakimi będzie się kierował przy wyborze oferty najkorzystniejszej będą:</w:t>
      </w:r>
    </w:p>
    <w:p w:rsidR="00076CA9" w:rsidRPr="00997F5F" w:rsidRDefault="00076CA9"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w:t>
      </w:r>
      <w:r w:rsidRPr="00997F5F">
        <w:rPr>
          <w:rFonts w:ascii="Century Gothic" w:hAnsi="Century Gothic"/>
          <w:kern w:val="0"/>
          <w:sz w:val="20"/>
          <w:lang w:eastAsia="en-US"/>
        </w:rPr>
        <w:tab/>
        <w:t xml:space="preserve"> cena, tj. w kryterium tym każda oferta uzyska zaokrągloną do dwóch miejsc po przecinku ilość punktów zgodnie ze wzorem:</w:t>
      </w:r>
    </w:p>
    <w:p w:rsidR="00076CA9" w:rsidRPr="00997F5F" w:rsidRDefault="00076CA9"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b/>
      </w:r>
      <w:r w:rsidRPr="00997F5F">
        <w:rPr>
          <w:rFonts w:ascii="Century Gothic" w:hAnsi="Century Gothic"/>
          <w:kern w:val="0"/>
          <w:sz w:val="20"/>
          <w:lang w:eastAsia="en-US"/>
        </w:rPr>
        <w:tab/>
      </w:r>
      <w:r w:rsidRPr="00997F5F">
        <w:rPr>
          <w:rFonts w:ascii="Century Gothic" w:hAnsi="Century Gothic"/>
          <w:kern w:val="0"/>
          <w:sz w:val="20"/>
          <w:lang w:eastAsia="en-US"/>
        </w:rPr>
        <w:tab/>
        <w:t xml:space="preserve">C  =  </w:t>
      </w:r>
      <w:proofErr w:type="spellStart"/>
      <w:r w:rsidRPr="00997F5F">
        <w:rPr>
          <w:rFonts w:ascii="Century Gothic" w:hAnsi="Century Gothic"/>
          <w:kern w:val="0"/>
          <w:sz w:val="20"/>
          <w:lang w:eastAsia="en-US"/>
        </w:rPr>
        <w:t>Cmin</w:t>
      </w:r>
      <w:proofErr w:type="spellEnd"/>
      <w:r w:rsidRPr="00997F5F">
        <w:rPr>
          <w:rFonts w:ascii="Century Gothic" w:hAnsi="Century Gothic"/>
          <w:kern w:val="0"/>
          <w:sz w:val="20"/>
          <w:lang w:eastAsia="en-US"/>
        </w:rPr>
        <w:t xml:space="preserve"> / </w:t>
      </w:r>
      <w:proofErr w:type="spellStart"/>
      <w:r w:rsidRPr="00997F5F">
        <w:rPr>
          <w:rFonts w:ascii="Century Gothic" w:hAnsi="Century Gothic"/>
          <w:kern w:val="0"/>
          <w:sz w:val="20"/>
          <w:lang w:eastAsia="en-US"/>
        </w:rPr>
        <w:t>Cb</w:t>
      </w:r>
      <w:proofErr w:type="spellEnd"/>
      <w:r w:rsidRPr="00997F5F">
        <w:rPr>
          <w:rFonts w:ascii="Century Gothic" w:hAnsi="Century Gothic"/>
          <w:kern w:val="0"/>
          <w:sz w:val="20"/>
          <w:lang w:eastAsia="en-US"/>
        </w:rPr>
        <w:t xml:space="preserve"> x 90</w:t>
      </w:r>
    </w:p>
    <w:p w:rsidR="00076CA9" w:rsidRPr="00997F5F" w:rsidRDefault="00076CA9"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b/>
      </w:r>
      <w:r w:rsidRPr="00997F5F">
        <w:rPr>
          <w:rFonts w:ascii="Century Gothic" w:hAnsi="Century Gothic"/>
          <w:kern w:val="0"/>
          <w:sz w:val="20"/>
          <w:lang w:eastAsia="en-US"/>
        </w:rPr>
        <w:tab/>
      </w:r>
      <w:r w:rsidRPr="00997F5F">
        <w:rPr>
          <w:rFonts w:ascii="Century Gothic" w:hAnsi="Century Gothic"/>
          <w:kern w:val="0"/>
          <w:sz w:val="20"/>
          <w:lang w:eastAsia="en-US"/>
        </w:rPr>
        <w:tab/>
        <w:t>gdzie:</w:t>
      </w:r>
    </w:p>
    <w:p w:rsidR="00076CA9" w:rsidRPr="00997F5F" w:rsidRDefault="00076CA9"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b/>
      </w:r>
      <w:r w:rsidRPr="00997F5F">
        <w:rPr>
          <w:rFonts w:ascii="Century Gothic" w:hAnsi="Century Gothic"/>
          <w:kern w:val="0"/>
          <w:sz w:val="20"/>
          <w:lang w:eastAsia="en-US"/>
        </w:rPr>
        <w:tab/>
      </w:r>
      <w:r w:rsidRPr="00997F5F">
        <w:rPr>
          <w:rFonts w:ascii="Century Gothic" w:hAnsi="Century Gothic"/>
          <w:kern w:val="0"/>
          <w:sz w:val="20"/>
          <w:lang w:eastAsia="en-US"/>
        </w:rPr>
        <w:tab/>
        <w:t>C - oznacza liczbę punktów, jakie otrzyma oferta za kryterium "Cena";</w:t>
      </w:r>
    </w:p>
    <w:p w:rsidR="00076CA9" w:rsidRPr="00997F5F" w:rsidRDefault="00076CA9"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b/>
      </w:r>
      <w:r w:rsidRPr="00997F5F">
        <w:rPr>
          <w:rFonts w:ascii="Century Gothic" w:hAnsi="Century Gothic"/>
          <w:kern w:val="0"/>
          <w:sz w:val="20"/>
          <w:lang w:eastAsia="en-US"/>
        </w:rPr>
        <w:tab/>
      </w:r>
      <w:r w:rsidRPr="00997F5F">
        <w:rPr>
          <w:rFonts w:ascii="Century Gothic" w:hAnsi="Century Gothic"/>
          <w:kern w:val="0"/>
          <w:sz w:val="20"/>
          <w:lang w:eastAsia="en-US"/>
        </w:rPr>
        <w:tab/>
      </w:r>
      <w:proofErr w:type="spellStart"/>
      <w:r w:rsidRPr="00997F5F">
        <w:rPr>
          <w:rFonts w:ascii="Century Gothic" w:hAnsi="Century Gothic"/>
          <w:kern w:val="0"/>
          <w:sz w:val="20"/>
          <w:lang w:eastAsia="en-US"/>
        </w:rPr>
        <w:t>Cmin</w:t>
      </w:r>
      <w:proofErr w:type="spellEnd"/>
      <w:r w:rsidRPr="00997F5F">
        <w:rPr>
          <w:rFonts w:ascii="Century Gothic" w:hAnsi="Century Gothic"/>
          <w:kern w:val="0"/>
          <w:sz w:val="20"/>
          <w:lang w:eastAsia="en-US"/>
        </w:rPr>
        <w:t xml:space="preserve"> - najniższa cena spośród wszystkich nieodrzuconych ofert;</w:t>
      </w:r>
    </w:p>
    <w:p w:rsidR="00076CA9" w:rsidRPr="00997F5F" w:rsidRDefault="00076CA9"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b/>
      </w:r>
      <w:r w:rsidRPr="00997F5F">
        <w:rPr>
          <w:rFonts w:ascii="Century Gothic" w:hAnsi="Century Gothic"/>
          <w:kern w:val="0"/>
          <w:sz w:val="20"/>
          <w:lang w:eastAsia="en-US"/>
        </w:rPr>
        <w:tab/>
      </w:r>
      <w:r w:rsidRPr="00997F5F">
        <w:rPr>
          <w:rFonts w:ascii="Century Gothic" w:hAnsi="Century Gothic"/>
          <w:kern w:val="0"/>
          <w:sz w:val="20"/>
          <w:lang w:eastAsia="en-US"/>
        </w:rPr>
        <w:tab/>
      </w:r>
      <w:proofErr w:type="spellStart"/>
      <w:r w:rsidRPr="00997F5F">
        <w:rPr>
          <w:rFonts w:ascii="Century Gothic" w:hAnsi="Century Gothic"/>
          <w:kern w:val="0"/>
          <w:sz w:val="20"/>
          <w:lang w:eastAsia="en-US"/>
        </w:rPr>
        <w:t>Cb</w:t>
      </w:r>
      <w:proofErr w:type="spellEnd"/>
      <w:r w:rsidRPr="00997F5F">
        <w:rPr>
          <w:rFonts w:ascii="Century Gothic" w:hAnsi="Century Gothic"/>
          <w:kern w:val="0"/>
          <w:sz w:val="20"/>
          <w:lang w:eastAsia="en-US"/>
        </w:rPr>
        <w:t xml:space="preserve"> – cena badanej oferty</w:t>
      </w:r>
    </w:p>
    <w:p w:rsidR="00076CA9" w:rsidRPr="00997F5F" w:rsidRDefault="00076CA9"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lastRenderedPageBreak/>
        <w:t>b)</w:t>
      </w:r>
      <w:r w:rsidRPr="00997F5F">
        <w:rPr>
          <w:rFonts w:ascii="Century Gothic" w:hAnsi="Century Gothic"/>
          <w:kern w:val="0"/>
          <w:sz w:val="20"/>
          <w:lang w:eastAsia="en-US"/>
        </w:rPr>
        <w:tab/>
        <w:t>termin płatności wynagrodzenia Wykonawcy, tj.</w:t>
      </w:r>
    </w:p>
    <w:p w:rsidR="00076CA9" w:rsidRPr="00997F5F" w:rsidRDefault="00076CA9"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 Wykonawca, który zaoferuje 14 dniowy termin płatności jego wynagrodzenia (liczony od dnia wystawienia faktury, przy czym fakturę można wystawić nie wcześniej niż protokolarne potwierdzenie przez Zamawiającego prawidłowości wykonanego zamówienia) otrzyma 3 punkty,</w:t>
      </w:r>
    </w:p>
    <w:p w:rsidR="00076CA9" w:rsidRPr="00997F5F" w:rsidRDefault="00076CA9"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 Wykonawca, który zaoferuje 21 dniowy termin płatności jego wynagrodzenia (liczony od dnia wystawienia faktury, przy czym fakturę można wystawić nie wcześniej niż protokolarne potwierdzenie przez Zamawiającego prawidłowości wykonanego zamówienia) otrzyma 6 punktów,</w:t>
      </w:r>
    </w:p>
    <w:p w:rsidR="00076CA9" w:rsidRDefault="00076CA9" w:rsidP="00997F5F">
      <w:pPr>
        <w:pStyle w:val="Tekstpodstawowy21"/>
        <w:tabs>
          <w:tab w:val="left" w:pos="360"/>
        </w:tabs>
        <w:spacing w:line="276" w:lineRule="auto"/>
        <w:jc w:val="both"/>
        <w:rPr>
          <w:rFonts w:ascii="Century Gothic" w:hAnsi="Century Gothic"/>
          <w:kern w:val="0"/>
          <w:sz w:val="20"/>
          <w:lang w:eastAsia="en-US"/>
        </w:rPr>
      </w:pPr>
      <w:r w:rsidRPr="00997F5F">
        <w:rPr>
          <w:rFonts w:ascii="Century Gothic" w:hAnsi="Century Gothic"/>
          <w:kern w:val="0"/>
          <w:sz w:val="20"/>
          <w:lang w:eastAsia="en-US"/>
        </w:rPr>
        <w:t>- Wykonawca, który zaoferuje 30 dniowy termin płatności jego wynagrodzenia (liczony od dnia wystawienia faktury, przy czym fakturę można wystawić nie wcześniej niż protokolarne potwierdzenie przez Zamawiającego prawidłowości wykonanego zamówienia) otrzyma 10 punktów,</w:t>
      </w:r>
    </w:p>
    <w:p w:rsidR="00076CA9" w:rsidRPr="00B747D4" w:rsidRDefault="00076CA9" w:rsidP="00997F5F">
      <w:pPr>
        <w:pStyle w:val="Tekstpodstawowy21"/>
        <w:tabs>
          <w:tab w:val="left" w:pos="360"/>
        </w:tabs>
        <w:spacing w:line="276" w:lineRule="auto"/>
        <w:jc w:val="both"/>
        <w:rPr>
          <w:rFonts w:ascii="Century Gothic" w:hAnsi="Century Gothic"/>
          <w:sz w:val="20"/>
          <w:szCs w:val="24"/>
        </w:rPr>
      </w:pPr>
    </w:p>
    <w:p w:rsidR="00076CA9" w:rsidRPr="00B747D4" w:rsidRDefault="00076CA9" w:rsidP="003A5950">
      <w:pPr>
        <w:pStyle w:val="Tekstpodstawowy21"/>
        <w:tabs>
          <w:tab w:val="left" w:pos="1620"/>
        </w:tabs>
        <w:spacing w:line="276" w:lineRule="auto"/>
        <w:ind w:left="540" w:hanging="540"/>
        <w:jc w:val="both"/>
        <w:rPr>
          <w:rFonts w:ascii="Century Gothic" w:hAnsi="Century Gothic"/>
          <w:b/>
          <w:bCs/>
          <w:sz w:val="20"/>
          <w:szCs w:val="24"/>
        </w:rPr>
      </w:pPr>
      <w:r w:rsidRPr="00B747D4">
        <w:rPr>
          <w:rFonts w:ascii="Century Gothic" w:hAnsi="Century Gothic"/>
          <w:b/>
          <w:bCs/>
          <w:sz w:val="20"/>
          <w:szCs w:val="24"/>
        </w:rPr>
        <w:t>14.  INFORMACJE O FORMALNOŚCIACH, JAKIE POWINNY ZOSTAĆ DOPEŁNIONE PO WYBORZE OFERTY W CELU ZAWARCIA UMOWY W SPRAWIE ZAMÓWIENIA PUBLICZNEGO.</w:t>
      </w:r>
    </w:p>
    <w:p w:rsidR="00076CA9" w:rsidRPr="00B747D4" w:rsidRDefault="00076CA9" w:rsidP="003A5950">
      <w:pPr>
        <w:pStyle w:val="Tekstpodstawowy21"/>
        <w:tabs>
          <w:tab w:val="left" w:pos="1620"/>
        </w:tabs>
        <w:spacing w:line="276" w:lineRule="auto"/>
        <w:ind w:left="540" w:hanging="540"/>
        <w:jc w:val="both"/>
        <w:rPr>
          <w:rFonts w:ascii="Century Gothic" w:hAnsi="Century Gothic"/>
          <w:b/>
          <w:bCs/>
          <w:sz w:val="20"/>
          <w:szCs w:val="24"/>
        </w:rPr>
      </w:pPr>
    </w:p>
    <w:p w:rsidR="00076CA9" w:rsidRPr="00B747D4" w:rsidRDefault="00076CA9" w:rsidP="003A5950">
      <w:pPr>
        <w:autoSpaceDE w:val="0"/>
        <w:ind w:left="357" w:hanging="357"/>
        <w:jc w:val="both"/>
        <w:rPr>
          <w:rFonts w:ascii="Century Gothic" w:hAnsi="Century Gothic"/>
          <w:bCs/>
          <w:sz w:val="20"/>
        </w:rPr>
      </w:pPr>
      <w:r w:rsidRPr="00B747D4">
        <w:rPr>
          <w:rFonts w:ascii="Century Gothic" w:hAnsi="Century Gothic"/>
          <w:bCs/>
          <w:sz w:val="20"/>
        </w:rPr>
        <w:t xml:space="preserve">1. </w:t>
      </w:r>
      <w:r w:rsidRPr="00B747D4">
        <w:rPr>
          <w:rFonts w:ascii="Century Gothic" w:hAnsi="Century Gothic"/>
          <w:bCs/>
          <w:sz w:val="20"/>
        </w:rPr>
        <w:tab/>
        <w:t>Niezwłocznie po wyborze najkorzystniejszej oferty zamawiaj</w:t>
      </w:r>
      <w:r w:rsidRPr="00B747D4">
        <w:rPr>
          <w:rFonts w:ascii="Century Gothic" w:eastAsia="TimesNewRoman" w:hAnsi="Century Gothic"/>
          <w:bCs/>
          <w:sz w:val="20"/>
        </w:rPr>
        <w:t>ą</w:t>
      </w:r>
      <w:r w:rsidRPr="00B747D4">
        <w:rPr>
          <w:rFonts w:ascii="Century Gothic" w:hAnsi="Century Gothic"/>
          <w:bCs/>
          <w:sz w:val="20"/>
        </w:rPr>
        <w:t>cy jednocze</w:t>
      </w:r>
      <w:r w:rsidRPr="00B747D4">
        <w:rPr>
          <w:rFonts w:ascii="Century Gothic" w:eastAsia="TimesNewRoman" w:hAnsi="Century Gothic"/>
          <w:bCs/>
          <w:sz w:val="20"/>
        </w:rPr>
        <w:t>ś</w:t>
      </w:r>
      <w:r w:rsidRPr="00B747D4">
        <w:rPr>
          <w:rFonts w:ascii="Century Gothic" w:hAnsi="Century Gothic"/>
          <w:bCs/>
          <w:sz w:val="20"/>
        </w:rPr>
        <w:t>nie zawiadomi wykonawców, którzy złożyli oferty, o:</w:t>
      </w:r>
    </w:p>
    <w:p w:rsidR="00076CA9" w:rsidRPr="00B747D4" w:rsidRDefault="00076CA9" w:rsidP="003A5950">
      <w:pPr>
        <w:autoSpaceDE w:val="0"/>
        <w:ind w:left="357" w:hanging="357"/>
        <w:jc w:val="both"/>
        <w:rPr>
          <w:rFonts w:ascii="Century Gothic" w:hAnsi="Century Gothic"/>
          <w:bCs/>
          <w:sz w:val="20"/>
        </w:rPr>
      </w:pPr>
      <w:r w:rsidRPr="00B747D4">
        <w:rPr>
          <w:rFonts w:ascii="Century Gothic" w:hAnsi="Century Gothic"/>
          <w:bCs/>
          <w:sz w:val="20"/>
        </w:rPr>
        <w:t xml:space="preserve">a) </w:t>
      </w:r>
      <w:r w:rsidRPr="00B747D4">
        <w:rPr>
          <w:rFonts w:ascii="Century Gothic" w:hAnsi="Century Gothic"/>
          <w:bCs/>
          <w:sz w:val="20"/>
        </w:rPr>
        <w:tab/>
        <w:t>wyborze najkorzystniejszej oferty, podaj</w:t>
      </w:r>
      <w:r w:rsidRPr="00B747D4">
        <w:rPr>
          <w:rFonts w:ascii="Century Gothic" w:eastAsia="TimesNewRoman" w:hAnsi="Century Gothic"/>
          <w:bCs/>
          <w:sz w:val="20"/>
        </w:rPr>
        <w:t>ą</w:t>
      </w:r>
      <w:r w:rsidRPr="00B747D4">
        <w:rPr>
          <w:rFonts w:ascii="Century Gothic" w:hAnsi="Century Gothic"/>
          <w:bCs/>
          <w:sz w:val="20"/>
        </w:rPr>
        <w:t>c nazw</w:t>
      </w:r>
      <w:r w:rsidRPr="00B747D4">
        <w:rPr>
          <w:rFonts w:ascii="Century Gothic" w:eastAsia="TimesNewRoman" w:hAnsi="Century Gothic"/>
          <w:bCs/>
          <w:sz w:val="20"/>
        </w:rPr>
        <w:t xml:space="preserve">ę </w:t>
      </w:r>
      <w:r w:rsidRPr="00B747D4">
        <w:rPr>
          <w:rFonts w:ascii="Century Gothic" w:hAnsi="Century Gothic"/>
          <w:bCs/>
          <w:sz w:val="20"/>
        </w:rPr>
        <w:t>(firm</w:t>
      </w:r>
      <w:r w:rsidRPr="00B747D4">
        <w:rPr>
          <w:rFonts w:ascii="Century Gothic" w:eastAsia="TimesNewRoman" w:hAnsi="Century Gothic"/>
          <w:bCs/>
          <w:sz w:val="20"/>
        </w:rPr>
        <w:t>ę</w:t>
      </w:r>
      <w:r w:rsidRPr="00B747D4">
        <w:rPr>
          <w:rFonts w:ascii="Century Gothic" w:hAnsi="Century Gothic"/>
          <w:bCs/>
          <w:sz w:val="20"/>
        </w:rPr>
        <w:t>), albo imi</w:t>
      </w:r>
      <w:r w:rsidRPr="00B747D4">
        <w:rPr>
          <w:rFonts w:ascii="Century Gothic" w:eastAsia="TimesNewRoman" w:hAnsi="Century Gothic"/>
          <w:bCs/>
          <w:sz w:val="20"/>
        </w:rPr>
        <w:t xml:space="preserve">ę </w:t>
      </w:r>
      <w:r w:rsidRPr="00B747D4">
        <w:rPr>
          <w:rFonts w:ascii="Century Gothic" w:hAnsi="Century Gothic"/>
          <w:bCs/>
          <w:sz w:val="20"/>
        </w:rPr>
        <w:t>i nazwisko, siedzib</w:t>
      </w:r>
      <w:r w:rsidRPr="00B747D4">
        <w:rPr>
          <w:rFonts w:ascii="Century Gothic" w:eastAsia="TimesNewRoman" w:hAnsi="Century Gothic"/>
          <w:bCs/>
          <w:sz w:val="20"/>
        </w:rPr>
        <w:t xml:space="preserve">ę </w:t>
      </w:r>
      <w:r w:rsidRPr="00B747D4">
        <w:rPr>
          <w:rFonts w:ascii="Century Gothic" w:hAnsi="Century Gothic"/>
          <w:bCs/>
          <w:sz w:val="20"/>
        </w:rPr>
        <w:t>albo adres zamieszkania i adres wykonawcy, którego ofert</w:t>
      </w:r>
      <w:r w:rsidRPr="00B747D4">
        <w:rPr>
          <w:rFonts w:ascii="Century Gothic" w:eastAsia="TimesNewRoman" w:hAnsi="Century Gothic"/>
          <w:bCs/>
          <w:sz w:val="20"/>
        </w:rPr>
        <w:t xml:space="preserve">ę </w:t>
      </w:r>
      <w:r w:rsidRPr="00B747D4">
        <w:rPr>
          <w:rFonts w:ascii="Century Gothic" w:hAnsi="Century Gothic"/>
          <w:bCs/>
          <w:sz w:val="20"/>
        </w:rPr>
        <w:t>wybrano, uzasadnienie jej wyboru oraz nazwy (firmy), albo imiona i nazwiska, siedziby albo miejsca zamieszkania i adresy wykonawców, którzy złożyli oferty, a także punktacj</w:t>
      </w:r>
      <w:r w:rsidRPr="00B747D4">
        <w:rPr>
          <w:rFonts w:ascii="Century Gothic" w:eastAsia="TimesNewRoman" w:hAnsi="Century Gothic"/>
          <w:bCs/>
          <w:sz w:val="20"/>
        </w:rPr>
        <w:t xml:space="preserve">ę </w:t>
      </w:r>
      <w:r w:rsidRPr="00B747D4">
        <w:rPr>
          <w:rFonts w:ascii="Century Gothic" w:hAnsi="Century Gothic"/>
          <w:bCs/>
          <w:sz w:val="20"/>
        </w:rPr>
        <w:t>przyznan</w:t>
      </w:r>
      <w:r w:rsidRPr="00B747D4">
        <w:rPr>
          <w:rFonts w:ascii="Century Gothic" w:eastAsia="TimesNewRoman" w:hAnsi="Century Gothic"/>
          <w:bCs/>
          <w:sz w:val="20"/>
        </w:rPr>
        <w:t xml:space="preserve">ą </w:t>
      </w:r>
      <w:r w:rsidRPr="00B747D4">
        <w:rPr>
          <w:rFonts w:ascii="Century Gothic" w:hAnsi="Century Gothic"/>
          <w:bCs/>
          <w:sz w:val="20"/>
        </w:rPr>
        <w:t>ofertom w ka</w:t>
      </w:r>
      <w:r w:rsidRPr="00B747D4">
        <w:rPr>
          <w:rFonts w:ascii="Century Gothic" w:eastAsia="TimesNewRoman" w:hAnsi="Century Gothic"/>
          <w:bCs/>
          <w:sz w:val="20"/>
        </w:rPr>
        <w:t>żdym</w:t>
      </w:r>
      <w:r w:rsidRPr="00B747D4">
        <w:rPr>
          <w:rFonts w:ascii="Century Gothic" w:hAnsi="Century Gothic"/>
          <w:bCs/>
          <w:sz w:val="20"/>
        </w:rPr>
        <w:t xml:space="preserve"> kryterium oceny ofert i ł</w:t>
      </w:r>
      <w:r w:rsidRPr="00B747D4">
        <w:rPr>
          <w:rFonts w:ascii="Century Gothic" w:eastAsia="TimesNewRoman" w:hAnsi="Century Gothic"/>
          <w:bCs/>
          <w:sz w:val="20"/>
        </w:rPr>
        <w:t>ą</w:t>
      </w:r>
      <w:r w:rsidRPr="00B747D4">
        <w:rPr>
          <w:rFonts w:ascii="Century Gothic" w:hAnsi="Century Gothic"/>
          <w:bCs/>
          <w:sz w:val="20"/>
        </w:rPr>
        <w:t>czn</w:t>
      </w:r>
      <w:r w:rsidRPr="00B747D4">
        <w:rPr>
          <w:rFonts w:ascii="Century Gothic" w:eastAsia="TimesNewRoman" w:hAnsi="Century Gothic"/>
          <w:bCs/>
          <w:sz w:val="20"/>
        </w:rPr>
        <w:t xml:space="preserve">ą </w:t>
      </w:r>
      <w:r w:rsidRPr="00B747D4">
        <w:rPr>
          <w:rFonts w:ascii="Century Gothic" w:hAnsi="Century Gothic"/>
          <w:bCs/>
          <w:sz w:val="20"/>
        </w:rPr>
        <w:t>punktacj</w:t>
      </w:r>
      <w:r w:rsidRPr="00B747D4">
        <w:rPr>
          <w:rFonts w:ascii="Century Gothic" w:eastAsia="TimesNewRoman" w:hAnsi="Century Gothic"/>
          <w:bCs/>
          <w:sz w:val="20"/>
        </w:rPr>
        <w:t>ę</w:t>
      </w:r>
      <w:r w:rsidRPr="00B747D4">
        <w:rPr>
          <w:rFonts w:ascii="Century Gothic" w:hAnsi="Century Gothic"/>
          <w:bCs/>
          <w:sz w:val="20"/>
        </w:rPr>
        <w:t>;</w:t>
      </w:r>
    </w:p>
    <w:p w:rsidR="00076CA9" w:rsidRPr="00B747D4" w:rsidRDefault="00076CA9" w:rsidP="003A5950">
      <w:pPr>
        <w:autoSpaceDE w:val="0"/>
        <w:ind w:left="357" w:hanging="357"/>
        <w:jc w:val="both"/>
        <w:rPr>
          <w:rFonts w:ascii="Century Gothic" w:hAnsi="Century Gothic"/>
          <w:bCs/>
          <w:sz w:val="20"/>
        </w:rPr>
      </w:pPr>
      <w:r w:rsidRPr="00B747D4">
        <w:rPr>
          <w:rFonts w:ascii="Century Gothic" w:hAnsi="Century Gothic"/>
          <w:bCs/>
          <w:sz w:val="20"/>
        </w:rPr>
        <w:t xml:space="preserve">b)  </w:t>
      </w:r>
      <w:r w:rsidRPr="00B747D4">
        <w:rPr>
          <w:rFonts w:ascii="Century Gothic" w:hAnsi="Century Gothic"/>
          <w:bCs/>
          <w:sz w:val="20"/>
        </w:rPr>
        <w:tab/>
        <w:t>wykonawcach, których oferty zostały odrzucone, podaj</w:t>
      </w:r>
      <w:r w:rsidRPr="00B747D4">
        <w:rPr>
          <w:rFonts w:ascii="Century Gothic" w:eastAsia="TimesNewRoman" w:hAnsi="Century Gothic"/>
          <w:bCs/>
          <w:sz w:val="20"/>
        </w:rPr>
        <w:t>ą</w:t>
      </w:r>
      <w:r w:rsidRPr="00B747D4">
        <w:rPr>
          <w:rFonts w:ascii="Century Gothic" w:hAnsi="Century Gothic"/>
          <w:bCs/>
          <w:sz w:val="20"/>
        </w:rPr>
        <w:t>c uzasadnienie faktyczne i prawne;</w:t>
      </w:r>
    </w:p>
    <w:p w:rsidR="00076CA9" w:rsidRPr="00B747D4" w:rsidRDefault="00076CA9" w:rsidP="003A5950">
      <w:pPr>
        <w:autoSpaceDE w:val="0"/>
        <w:ind w:left="357" w:hanging="357"/>
        <w:jc w:val="both"/>
        <w:rPr>
          <w:rFonts w:ascii="Century Gothic" w:hAnsi="Century Gothic"/>
          <w:bCs/>
          <w:sz w:val="20"/>
        </w:rPr>
      </w:pPr>
      <w:r w:rsidRPr="00B747D4">
        <w:rPr>
          <w:rFonts w:ascii="Century Gothic" w:hAnsi="Century Gothic"/>
          <w:bCs/>
          <w:sz w:val="20"/>
        </w:rPr>
        <w:t xml:space="preserve">c) </w:t>
      </w:r>
      <w:r w:rsidRPr="00B747D4">
        <w:rPr>
          <w:rFonts w:ascii="Century Gothic" w:hAnsi="Century Gothic"/>
          <w:bCs/>
          <w:sz w:val="20"/>
        </w:rPr>
        <w:tab/>
        <w:t>wykonawcach, którzy zostali wykluczeni z post</w:t>
      </w:r>
      <w:r w:rsidRPr="00B747D4">
        <w:rPr>
          <w:rFonts w:ascii="Century Gothic" w:eastAsia="TimesNewRoman" w:hAnsi="Century Gothic"/>
          <w:bCs/>
          <w:sz w:val="20"/>
        </w:rPr>
        <w:t>ę</w:t>
      </w:r>
      <w:r w:rsidRPr="00B747D4">
        <w:rPr>
          <w:rFonts w:ascii="Century Gothic" w:hAnsi="Century Gothic"/>
          <w:bCs/>
          <w:sz w:val="20"/>
        </w:rPr>
        <w:t>powania o udzielenie zamówienia, podaj</w:t>
      </w:r>
      <w:r w:rsidRPr="00B747D4">
        <w:rPr>
          <w:rFonts w:ascii="Century Gothic" w:eastAsia="TimesNewRoman" w:hAnsi="Century Gothic"/>
          <w:bCs/>
          <w:sz w:val="20"/>
        </w:rPr>
        <w:t>ą</w:t>
      </w:r>
      <w:r w:rsidRPr="00B747D4">
        <w:rPr>
          <w:rFonts w:ascii="Century Gothic" w:hAnsi="Century Gothic"/>
          <w:bCs/>
          <w:sz w:val="20"/>
        </w:rPr>
        <w:t>c uzasadnienie faktyczne i prawne;</w:t>
      </w:r>
    </w:p>
    <w:p w:rsidR="00076CA9" w:rsidRPr="00B747D4" w:rsidRDefault="00076CA9" w:rsidP="003A5950">
      <w:pPr>
        <w:autoSpaceDE w:val="0"/>
        <w:ind w:left="357" w:hanging="357"/>
        <w:jc w:val="both"/>
        <w:rPr>
          <w:rFonts w:ascii="Century Gothic" w:hAnsi="Century Gothic"/>
          <w:bCs/>
          <w:sz w:val="20"/>
        </w:rPr>
      </w:pPr>
      <w:r w:rsidRPr="00B747D4">
        <w:rPr>
          <w:rFonts w:ascii="Century Gothic" w:hAnsi="Century Gothic"/>
          <w:bCs/>
          <w:sz w:val="20"/>
        </w:rPr>
        <w:t>d) terminie, okre</w:t>
      </w:r>
      <w:r w:rsidRPr="00B747D4">
        <w:rPr>
          <w:rFonts w:ascii="Century Gothic" w:eastAsia="TimesNewRoman" w:hAnsi="Century Gothic"/>
          <w:bCs/>
          <w:sz w:val="20"/>
        </w:rPr>
        <w:t>ś</w:t>
      </w:r>
      <w:r w:rsidRPr="00B747D4">
        <w:rPr>
          <w:rFonts w:ascii="Century Gothic" w:hAnsi="Century Gothic"/>
          <w:bCs/>
          <w:sz w:val="20"/>
        </w:rPr>
        <w:t>lonym zgodnie z art. 94 Ustawy, po którego upływie umowa w sprawie zamówienia publicznego może by</w:t>
      </w:r>
      <w:r w:rsidRPr="00B747D4">
        <w:rPr>
          <w:rFonts w:ascii="Century Gothic" w:eastAsia="TimesNewRoman" w:hAnsi="Century Gothic"/>
          <w:bCs/>
          <w:sz w:val="20"/>
        </w:rPr>
        <w:t xml:space="preserve">ć </w:t>
      </w:r>
      <w:r w:rsidRPr="00B747D4">
        <w:rPr>
          <w:rFonts w:ascii="Century Gothic" w:hAnsi="Century Gothic"/>
          <w:bCs/>
          <w:sz w:val="20"/>
        </w:rPr>
        <w:t>zawarta.</w:t>
      </w:r>
    </w:p>
    <w:p w:rsidR="00076CA9" w:rsidRPr="00B747D4" w:rsidRDefault="00076CA9" w:rsidP="003A5950">
      <w:pPr>
        <w:pStyle w:val="Tekstpodstawowy21"/>
        <w:tabs>
          <w:tab w:val="left" w:pos="894"/>
          <w:tab w:val="left" w:pos="1423"/>
          <w:tab w:val="left" w:pos="1565"/>
          <w:tab w:val="left" w:pos="1707"/>
        </w:tabs>
        <w:spacing w:line="276" w:lineRule="auto"/>
        <w:ind w:left="357" w:hanging="357"/>
        <w:jc w:val="both"/>
        <w:rPr>
          <w:rFonts w:ascii="Century Gothic" w:hAnsi="Century Gothic"/>
          <w:sz w:val="20"/>
          <w:szCs w:val="24"/>
        </w:rPr>
      </w:pPr>
      <w:r w:rsidRPr="00B747D4">
        <w:rPr>
          <w:rFonts w:ascii="Century Gothic" w:hAnsi="Century Gothic"/>
          <w:sz w:val="20"/>
          <w:szCs w:val="24"/>
        </w:rPr>
        <w:t xml:space="preserve">2.  </w:t>
      </w:r>
      <w:r w:rsidRPr="00B747D4">
        <w:rPr>
          <w:rFonts w:ascii="Century Gothic" w:hAnsi="Century Gothic"/>
          <w:sz w:val="20"/>
          <w:szCs w:val="24"/>
        </w:rPr>
        <w:tab/>
        <w:t>Jeżeli wykonawca, którego oferta została wybrana, uchyla się od zawarcia umowy, zamawiający może wybrać ofertę najkorzystniejszą spośród pozostałych ofert bez przeprowadzenia ich ponownego badania i oceny, chyba, że zachodzą przesłanki unieważnienia postępowania, o których mowa w art. 93 Ustawy.</w:t>
      </w:r>
    </w:p>
    <w:p w:rsidR="00076CA9" w:rsidRPr="00B747D4" w:rsidRDefault="00076CA9" w:rsidP="003A5950">
      <w:pPr>
        <w:pStyle w:val="Tekstpodstawowy21"/>
        <w:tabs>
          <w:tab w:val="left" w:pos="894"/>
          <w:tab w:val="left" w:pos="1423"/>
          <w:tab w:val="left" w:pos="1565"/>
          <w:tab w:val="left" w:pos="1707"/>
        </w:tabs>
        <w:spacing w:line="276" w:lineRule="auto"/>
        <w:ind w:left="357" w:hanging="357"/>
        <w:jc w:val="both"/>
        <w:rPr>
          <w:rFonts w:ascii="Century Gothic" w:hAnsi="Century Gothic"/>
          <w:sz w:val="20"/>
          <w:szCs w:val="24"/>
        </w:rPr>
      </w:pPr>
      <w:r w:rsidRPr="00B747D4">
        <w:rPr>
          <w:rFonts w:ascii="Century Gothic" w:hAnsi="Century Gothic"/>
          <w:sz w:val="20"/>
          <w:szCs w:val="24"/>
        </w:rPr>
        <w:t xml:space="preserve">3.  </w:t>
      </w:r>
      <w:r w:rsidRPr="00B747D4">
        <w:rPr>
          <w:rFonts w:ascii="Century Gothic" w:hAnsi="Century Gothic"/>
          <w:sz w:val="20"/>
          <w:szCs w:val="24"/>
        </w:rPr>
        <w:tab/>
        <w:t xml:space="preserve">Zamawiający wymaga podpisania umowy w terminie określonym w stosownym zawiadomieniu, nie krótszym niż 2 dni od daty jego doręczenia. </w:t>
      </w:r>
    </w:p>
    <w:p w:rsidR="00076CA9" w:rsidRPr="00B747D4" w:rsidRDefault="00076CA9" w:rsidP="003A5950">
      <w:pPr>
        <w:pStyle w:val="Tekstpodstawowy21"/>
        <w:tabs>
          <w:tab w:val="left" w:pos="900"/>
          <w:tab w:val="left" w:pos="1429"/>
          <w:tab w:val="left" w:pos="1571"/>
          <w:tab w:val="left" w:pos="1713"/>
        </w:tabs>
        <w:spacing w:line="276" w:lineRule="auto"/>
        <w:jc w:val="both"/>
        <w:rPr>
          <w:rFonts w:ascii="Century Gothic" w:hAnsi="Century Gothic"/>
          <w:sz w:val="20"/>
          <w:szCs w:val="24"/>
        </w:rPr>
      </w:pPr>
    </w:p>
    <w:p w:rsidR="00076CA9" w:rsidRPr="00B747D4" w:rsidRDefault="00076CA9" w:rsidP="003A5950">
      <w:pPr>
        <w:pStyle w:val="Tekstpodstawowy21"/>
        <w:numPr>
          <w:ilvl w:val="0"/>
          <w:numId w:val="30"/>
        </w:numPr>
        <w:tabs>
          <w:tab w:val="left" w:pos="1800"/>
          <w:tab w:val="left" w:pos="1980"/>
          <w:tab w:val="left" w:pos="2433"/>
        </w:tabs>
        <w:spacing w:line="276" w:lineRule="auto"/>
        <w:ind w:hanging="540"/>
        <w:jc w:val="both"/>
        <w:rPr>
          <w:rFonts w:ascii="Century Gothic" w:hAnsi="Century Gothic"/>
          <w:b/>
          <w:bCs/>
          <w:sz w:val="20"/>
          <w:szCs w:val="24"/>
        </w:rPr>
      </w:pPr>
      <w:r w:rsidRPr="00B747D4">
        <w:rPr>
          <w:rFonts w:ascii="Century Gothic" w:hAnsi="Century Gothic"/>
          <w:b/>
          <w:bCs/>
          <w:sz w:val="20"/>
          <w:szCs w:val="24"/>
        </w:rPr>
        <w:t xml:space="preserve">  WYMAGANIA DOTYCZĄCE ZABEZPIECZENIA NALEŻYTEGO WYKONANIA UMOWY.</w:t>
      </w:r>
    </w:p>
    <w:p w:rsidR="00076CA9" w:rsidRPr="00B747D4" w:rsidRDefault="00076CA9" w:rsidP="003A5950">
      <w:pPr>
        <w:pStyle w:val="Tekstpodstawowy21"/>
        <w:tabs>
          <w:tab w:val="left" w:pos="2073"/>
        </w:tabs>
        <w:spacing w:line="276" w:lineRule="auto"/>
        <w:ind w:left="540" w:hanging="540"/>
        <w:jc w:val="both"/>
        <w:rPr>
          <w:rFonts w:ascii="Century Gothic" w:hAnsi="Century Gothic"/>
          <w:sz w:val="20"/>
          <w:szCs w:val="24"/>
        </w:rPr>
      </w:pPr>
    </w:p>
    <w:p w:rsidR="00076CA9" w:rsidRPr="00B747D4" w:rsidRDefault="00076CA9"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W celu zawarcia umowy w sprawie zamówienia publicznego Wykonawca musi wnieść zabezpieczenie należytego wykonania umowy w wysokości 7% ceny całkowitej (brutto) podanej w ofercie.</w:t>
      </w:r>
    </w:p>
    <w:p w:rsidR="00076CA9" w:rsidRPr="00B747D4" w:rsidRDefault="00076CA9"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Formy zabezpieczenia należytego wykonania umowy:</w:t>
      </w:r>
    </w:p>
    <w:p w:rsidR="00076CA9" w:rsidRPr="00B747D4" w:rsidRDefault="00076CA9" w:rsidP="003A5950">
      <w:pPr>
        <w:pStyle w:val="Tekstpodstawowy2"/>
        <w:numPr>
          <w:ilvl w:val="0"/>
          <w:numId w:val="36"/>
        </w:numPr>
        <w:tabs>
          <w:tab w:val="left" w:pos="426"/>
        </w:tabs>
        <w:spacing w:line="276" w:lineRule="auto"/>
        <w:jc w:val="both"/>
        <w:rPr>
          <w:rFonts w:ascii="Century Gothic" w:hAnsi="Century Gothic"/>
        </w:rPr>
      </w:pPr>
      <w:r w:rsidRPr="00B747D4">
        <w:rPr>
          <w:rFonts w:ascii="Century Gothic" w:hAnsi="Century Gothic"/>
        </w:rPr>
        <w:t>w pieniądzu,</w:t>
      </w:r>
    </w:p>
    <w:p w:rsidR="00076CA9" w:rsidRPr="00B747D4" w:rsidRDefault="00076CA9" w:rsidP="003A5950">
      <w:pPr>
        <w:pStyle w:val="Tekstpodstawowy2"/>
        <w:numPr>
          <w:ilvl w:val="0"/>
          <w:numId w:val="36"/>
        </w:numPr>
        <w:tabs>
          <w:tab w:val="left" w:pos="426"/>
        </w:tabs>
        <w:spacing w:line="276" w:lineRule="auto"/>
        <w:jc w:val="both"/>
        <w:rPr>
          <w:rFonts w:ascii="Century Gothic" w:hAnsi="Century Gothic"/>
        </w:rPr>
      </w:pPr>
      <w:r w:rsidRPr="00B747D4">
        <w:rPr>
          <w:rFonts w:ascii="Century Gothic" w:hAnsi="Century Gothic"/>
        </w:rPr>
        <w:t>w poręczeniach bankowych lub poręczeniach spółdzielczej kasy oszczędnościowo-kredytowej, z tym, że poręczenie kasy jest zawsze poręczeniem pieniężnym,</w:t>
      </w:r>
    </w:p>
    <w:p w:rsidR="00076CA9" w:rsidRPr="00B747D4" w:rsidRDefault="00076CA9" w:rsidP="003A5950">
      <w:pPr>
        <w:pStyle w:val="Tekstpodstawowy2"/>
        <w:numPr>
          <w:ilvl w:val="0"/>
          <w:numId w:val="36"/>
        </w:numPr>
        <w:tabs>
          <w:tab w:val="left" w:pos="426"/>
        </w:tabs>
        <w:spacing w:line="276" w:lineRule="auto"/>
        <w:jc w:val="both"/>
        <w:rPr>
          <w:rFonts w:ascii="Century Gothic" w:hAnsi="Century Gothic"/>
        </w:rPr>
      </w:pPr>
      <w:r w:rsidRPr="00B747D4">
        <w:rPr>
          <w:rFonts w:ascii="Century Gothic" w:hAnsi="Century Gothic"/>
        </w:rPr>
        <w:t>w gwarancjach bankowych,</w:t>
      </w:r>
    </w:p>
    <w:p w:rsidR="00076CA9" w:rsidRPr="00B747D4" w:rsidRDefault="00076CA9" w:rsidP="003A5950">
      <w:pPr>
        <w:pStyle w:val="Tekstpodstawowy2"/>
        <w:numPr>
          <w:ilvl w:val="0"/>
          <w:numId w:val="36"/>
        </w:numPr>
        <w:tabs>
          <w:tab w:val="left" w:pos="426"/>
        </w:tabs>
        <w:spacing w:line="276" w:lineRule="auto"/>
        <w:jc w:val="both"/>
        <w:rPr>
          <w:rFonts w:ascii="Century Gothic" w:hAnsi="Century Gothic"/>
        </w:rPr>
      </w:pPr>
      <w:r w:rsidRPr="00B747D4">
        <w:rPr>
          <w:rFonts w:ascii="Century Gothic" w:hAnsi="Century Gothic"/>
        </w:rPr>
        <w:lastRenderedPageBreak/>
        <w:t>w gwarancjach ubezpieczeniowych,</w:t>
      </w:r>
    </w:p>
    <w:p w:rsidR="00076CA9" w:rsidRPr="00B747D4" w:rsidRDefault="00076CA9" w:rsidP="003A5950">
      <w:pPr>
        <w:pStyle w:val="Tekstpodstawowy2"/>
        <w:numPr>
          <w:ilvl w:val="0"/>
          <w:numId w:val="36"/>
        </w:numPr>
        <w:tabs>
          <w:tab w:val="left" w:pos="426"/>
        </w:tabs>
        <w:spacing w:line="276" w:lineRule="auto"/>
        <w:jc w:val="both"/>
        <w:rPr>
          <w:rFonts w:ascii="Century Gothic" w:hAnsi="Century Gothic"/>
        </w:rPr>
      </w:pPr>
      <w:r w:rsidRPr="00B747D4">
        <w:rPr>
          <w:rFonts w:ascii="Century Gothic" w:hAnsi="Century Gothic"/>
        </w:rPr>
        <w:t xml:space="preserve">poręczenia udzielane przez podmioty, o których mowa w art. 6b ust. 5 pkt 2 ustawy z dnia 9 listopada 2000r. o utworzeniu Polskiej Agencji Rozwoju Przedsiębiorczości (Dz. U. z 2000 r., nr 109, poz. 1158 z </w:t>
      </w:r>
      <w:proofErr w:type="spellStart"/>
      <w:r w:rsidRPr="00B747D4">
        <w:rPr>
          <w:rFonts w:ascii="Century Gothic" w:hAnsi="Century Gothic"/>
        </w:rPr>
        <w:t>późn</w:t>
      </w:r>
      <w:proofErr w:type="spellEnd"/>
      <w:r w:rsidRPr="00B747D4">
        <w:rPr>
          <w:rFonts w:ascii="Century Gothic" w:hAnsi="Century Gothic"/>
        </w:rPr>
        <w:t>. zm.).</w:t>
      </w:r>
    </w:p>
    <w:p w:rsidR="00076CA9" w:rsidRPr="00B747D4" w:rsidRDefault="00076CA9"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Zabezpieczenie należytego wykonania umowy wnoszone w pieniądzu należy wnieść na rachunek bankowy o numerze </w:t>
      </w:r>
      <w:r w:rsidRPr="00B747D4">
        <w:rPr>
          <w:rFonts w:ascii="Century Gothic" w:hAnsi="Century Gothic"/>
          <w:sz w:val="20"/>
        </w:rPr>
        <w:t>PKO BP 60 1020 1097 0000 7902 0115 6553.</w:t>
      </w:r>
    </w:p>
    <w:p w:rsidR="00076CA9" w:rsidRPr="00B747D4" w:rsidRDefault="00076CA9"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Zabezpieczenie należytego wykonania umowy w innej formie niż pieniądz (oryginał dokumentu) należy zdeponować u pełnomocnika Zamawiającego. </w:t>
      </w:r>
    </w:p>
    <w:p w:rsidR="00076CA9" w:rsidRPr="00B747D4" w:rsidRDefault="00076CA9"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Zabezpieczenie należytego wykonania umowy należy wnieść przed zawarciem umowy w sprawie zamówienia publicznego.</w:t>
      </w:r>
    </w:p>
    <w:p w:rsidR="00076CA9" w:rsidRPr="00B747D4" w:rsidRDefault="00076CA9"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Zamawiający zwraca zabezpieczenie w terminie 30 dni od dnia wykonania zamówienia i uznania przez Zamawiającego za należycie wykonane.</w:t>
      </w:r>
    </w:p>
    <w:p w:rsidR="00076CA9" w:rsidRPr="00B747D4" w:rsidRDefault="00076CA9" w:rsidP="003A5950">
      <w:pPr>
        <w:pStyle w:val="Tekstpodstawowy21"/>
        <w:tabs>
          <w:tab w:val="left" w:pos="2073"/>
        </w:tabs>
        <w:spacing w:line="276" w:lineRule="auto"/>
        <w:ind w:left="540" w:hanging="540"/>
        <w:jc w:val="both"/>
        <w:rPr>
          <w:rFonts w:ascii="Century Gothic" w:hAnsi="Century Gothic"/>
          <w:b/>
          <w:bCs/>
          <w:sz w:val="20"/>
          <w:szCs w:val="24"/>
        </w:rPr>
      </w:pPr>
    </w:p>
    <w:p w:rsidR="00076CA9" w:rsidRPr="00B747D4" w:rsidRDefault="00076CA9" w:rsidP="003A5950">
      <w:pPr>
        <w:pStyle w:val="Tekstpodstawowy21"/>
        <w:tabs>
          <w:tab w:val="left" w:pos="2073"/>
        </w:tabs>
        <w:spacing w:line="276" w:lineRule="auto"/>
        <w:ind w:left="540" w:hanging="540"/>
        <w:jc w:val="both"/>
        <w:rPr>
          <w:rFonts w:ascii="Century Gothic" w:hAnsi="Century Gothic"/>
          <w:b/>
          <w:bCs/>
          <w:sz w:val="20"/>
          <w:szCs w:val="24"/>
        </w:rPr>
      </w:pPr>
      <w:r w:rsidRPr="00B747D4">
        <w:rPr>
          <w:rFonts w:ascii="Century Gothic" w:hAnsi="Century Gothic"/>
          <w:b/>
          <w:bCs/>
          <w:sz w:val="20"/>
          <w:szCs w:val="24"/>
        </w:rPr>
        <w:t>16. ISTOTNE POSTANOWIENIA UMOWY W SPRAWIE ZAMÓWIENIA PUBLICZNEGO.</w:t>
      </w:r>
    </w:p>
    <w:p w:rsidR="00076CA9" w:rsidRPr="00B747D4" w:rsidRDefault="00076CA9" w:rsidP="003A5950">
      <w:pPr>
        <w:pStyle w:val="Tekstpodstawowy21"/>
        <w:tabs>
          <w:tab w:val="left" w:pos="2073"/>
        </w:tabs>
        <w:spacing w:line="276" w:lineRule="auto"/>
        <w:ind w:left="540" w:hanging="540"/>
        <w:jc w:val="both"/>
        <w:rPr>
          <w:rFonts w:ascii="Century Gothic" w:hAnsi="Century Gothic"/>
          <w:b/>
          <w:bCs/>
          <w:sz w:val="20"/>
          <w:szCs w:val="24"/>
        </w:rPr>
      </w:pPr>
    </w:p>
    <w:p w:rsidR="00076CA9" w:rsidRPr="00B747D4" w:rsidRDefault="00076CA9" w:rsidP="003A5950">
      <w:pPr>
        <w:pStyle w:val="Tekstpodstawowy21"/>
        <w:numPr>
          <w:ilvl w:val="1"/>
          <w:numId w:val="38"/>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Szczegółowe warunki wykonania Przedmiotu Zamówienia określają istotne postanowienia umowy stanowiące załącznik nr 7.</w:t>
      </w:r>
    </w:p>
    <w:p w:rsidR="00076CA9" w:rsidRPr="00B747D4" w:rsidRDefault="00076CA9" w:rsidP="003A5950">
      <w:pPr>
        <w:pStyle w:val="Tekstpodstawowy21"/>
        <w:numPr>
          <w:ilvl w:val="1"/>
          <w:numId w:val="38"/>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Podpisanie umowy nastąpi zgodnie z art. 94 Ustawy.</w:t>
      </w:r>
    </w:p>
    <w:p w:rsidR="00076CA9" w:rsidRPr="00B747D4" w:rsidRDefault="00076CA9" w:rsidP="003A5950">
      <w:pPr>
        <w:pStyle w:val="Tekstpodstawowy21"/>
        <w:numPr>
          <w:ilvl w:val="1"/>
          <w:numId w:val="38"/>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Na podstawie art. 144 Ustawy Zamawiający dopuszcza możliwość zmian postanowień zawartej umowy w stosunku do treści oferty, na podstawie, której dokonano wyboru wykonawcy, niezależnie od postanowień w załączniku nr 7 do SIWZ, w następujących przypadkach:</w:t>
      </w:r>
    </w:p>
    <w:p w:rsidR="00076CA9" w:rsidRPr="00B747D4" w:rsidRDefault="00076CA9" w:rsidP="003A5950">
      <w:pPr>
        <w:pStyle w:val="NormalnyWeb"/>
        <w:numPr>
          <w:ilvl w:val="0"/>
          <w:numId w:val="32"/>
        </w:numPr>
        <w:spacing w:before="0" w:beforeAutospacing="0" w:after="0" w:afterAutospacing="0" w:line="276" w:lineRule="auto"/>
        <w:jc w:val="both"/>
        <w:rPr>
          <w:rFonts w:ascii="Century Gothic" w:hAnsi="Century Gothic"/>
          <w:sz w:val="20"/>
        </w:rPr>
      </w:pPr>
      <w:r w:rsidRPr="00B747D4">
        <w:rPr>
          <w:rFonts w:ascii="Century Gothic" w:hAnsi="Century Gothic"/>
          <w:sz w:val="20"/>
        </w:rPr>
        <w:t xml:space="preserve">Istotnej zmiany zasad realizacji Projektu, przy czym za istotną zmianę Zamawiający będzie uznawał taką, która wpływa na zakres świadczeń stron, w szczególności zwiększenie/zmniejszenie wynagrodzenia Zamawiającego, zwiększenie/zmniejszenie zakresu rzeczowego Projektu - dopuszcza się wówczas wcześniejsze rozwiązanie umowy przez Zamawiającego z zachowaniem 14 dniowego okresu wypowiedzenia bądź też jej zmianę adekwatną do zmian w umowie. </w:t>
      </w:r>
    </w:p>
    <w:p w:rsidR="00076CA9" w:rsidRPr="00B747D4" w:rsidRDefault="00076CA9" w:rsidP="003A5950">
      <w:pPr>
        <w:pStyle w:val="NormalnyWeb"/>
        <w:numPr>
          <w:ilvl w:val="0"/>
          <w:numId w:val="32"/>
        </w:numPr>
        <w:spacing w:before="0" w:beforeAutospacing="0" w:after="0" w:afterAutospacing="0" w:line="276" w:lineRule="auto"/>
        <w:jc w:val="both"/>
        <w:rPr>
          <w:rFonts w:ascii="Century Gothic" w:hAnsi="Century Gothic"/>
          <w:sz w:val="20"/>
        </w:rPr>
      </w:pPr>
      <w:r w:rsidRPr="00B747D4">
        <w:rPr>
          <w:rFonts w:ascii="Century Gothic" w:hAnsi="Century Gothic"/>
          <w:sz w:val="20"/>
        </w:rPr>
        <w:t xml:space="preserve">Wydłużenia okresu realizacji Projektu – wówczas umowa może ulec przedłużeniu o wydłużony okres realizacji Projektu chyba, że w całości została wykonana przez Wykonawcę. Zamawiający poinformuje Wykonawcę o wydłużeniu okresu realizacji Projektu, z co najmniej 7 dniowym wyprzedzeniem. </w:t>
      </w:r>
    </w:p>
    <w:p w:rsidR="00076CA9" w:rsidRPr="00B747D4" w:rsidRDefault="00076CA9" w:rsidP="003A5950">
      <w:pPr>
        <w:pStyle w:val="Tekstpodstawowy21"/>
        <w:tabs>
          <w:tab w:val="left" w:pos="1713"/>
        </w:tabs>
        <w:spacing w:line="276" w:lineRule="auto"/>
        <w:ind w:left="360" w:hanging="360"/>
        <w:jc w:val="both"/>
        <w:rPr>
          <w:rFonts w:ascii="Century Gothic" w:hAnsi="Century Gothic"/>
          <w:sz w:val="20"/>
          <w:szCs w:val="24"/>
        </w:rPr>
      </w:pPr>
    </w:p>
    <w:p w:rsidR="00076CA9" w:rsidRPr="00B747D4" w:rsidRDefault="00076CA9" w:rsidP="003A5950">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t>17. POUCZENIE O ŚRODKACH OCHRONY PRAWNEJ PRZYSŁUGUJĄCYCH WYKONAWCY W TOKU POSTĘPOWANIA O UDZIELENIE ZAMÓWIENIA.</w:t>
      </w:r>
    </w:p>
    <w:p w:rsidR="00076CA9" w:rsidRPr="00B747D4" w:rsidRDefault="00076CA9" w:rsidP="003A5950">
      <w:pPr>
        <w:pStyle w:val="Tekstpodstawowy21"/>
        <w:tabs>
          <w:tab w:val="left" w:pos="993"/>
        </w:tabs>
        <w:spacing w:line="276" w:lineRule="auto"/>
        <w:jc w:val="both"/>
        <w:rPr>
          <w:rFonts w:ascii="Century Gothic" w:hAnsi="Century Gothic"/>
          <w:sz w:val="20"/>
          <w:szCs w:val="24"/>
        </w:rPr>
      </w:pPr>
    </w:p>
    <w:p w:rsidR="00076CA9" w:rsidRPr="00B747D4" w:rsidRDefault="00076CA9" w:rsidP="003A5950">
      <w:pPr>
        <w:pStyle w:val="Tekstpodstawowy21"/>
        <w:tabs>
          <w:tab w:val="left" w:pos="993"/>
        </w:tabs>
        <w:spacing w:line="276" w:lineRule="auto"/>
        <w:jc w:val="both"/>
        <w:rPr>
          <w:rFonts w:ascii="Century Gothic" w:hAnsi="Century Gothic"/>
          <w:sz w:val="20"/>
          <w:szCs w:val="24"/>
        </w:rPr>
      </w:pPr>
      <w:r w:rsidRPr="00B747D4">
        <w:rPr>
          <w:rFonts w:ascii="Century Gothic" w:hAnsi="Century Gothic"/>
          <w:sz w:val="20"/>
          <w:szCs w:val="24"/>
        </w:rPr>
        <w:t>Wykonawcy, a także innemu podmiotowi, jeżeli ma lub miał interes w uzyskaniu danego zamówienia oraz poniósł lub może ponieść szkodę w wyniku naruszenia przez Zamawiającego przepisów Ustawy przysługują środki ochrony prawnej na zasadach określonych w Dziale VI Ustawy.</w:t>
      </w:r>
    </w:p>
    <w:p w:rsidR="00076CA9" w:rsidRPr="00B747D4" w:rsidRDefault="00076CA9" w:rsidP="003A5950">
      <w:pPr>
        <w:pStyle w:val="Tekstpodstawowy21"/>
        <w:tabs>
          <w:tab w:val="left" w:pos="993"/>
        </w:tabs>
        <w:spacing w:line="276" w:lineRule="auto"/>
        <w:jc w:val="both"/>
        <w:rPr>
          <w:rFonts w:ascii="Century Gothic" w:hAnsi="Century Gothic"/>
          <w:sz w:val="20"/>
          <w:szCs w:val="24"/>
        </w:rPr>
      </w:pPr>
    </w:p>
    <w:p w:rsidR="00076CA9" w:rsidRPr="00B747D4" w:rsidRDefault="00076CA9" w:rsidP="003A5950">
      <w:pPr>
        <w:pStyle w:val="Tekstpodstawowy21"/>
        <w:tabs>
          <w:tab w:val="left" w:pos="2412"/>
          <w:tab w:val="left" w:pos="2695"/>
          <w:tab w:val="left" w:pos="2979"/>
        </w:tabs>
        <w:spacing w:line="276" w:lineRule="auto"/>
        <w:ind w:left="993" w:hanging="993"/>
        <w:jc w:val="both"/>
        <w:rPr>
          <w:rFonts w:ascii="Century Gothic" w:hAnsi="Century Gothic"/>
          <w:b/>
          <w:bCs/>
          <w:sz w:val="20"/>
          <w:szCs w:val="24"/>
        </w:rPr>
      </w:pPr>
      <w:r w:rsidRPr="00B747D4">
        <w:rPr>
          <w:rFonts w:ascii="Century Gothic" w:hAnsi="Century Gothic"/>
          <w:b/>
          <w:bCs/>
          <w:sz w:val="20"/>
          <w:szCs w:val="24"/>
        </w:rPr>
        <w:t>18. INNE ISTOTNE POSTANOWIENIA</w:t>
      </w:r>
    </w:p>
    <w:p w:rsidR="00076CA9" w:rsidRPr="00B747D4" w:rsidRDefault="00076CA9" w:rsidP="003A5950">
      <w:pPr>
        <w:pStyle w:val="Tekstpodstawowy21"/>
        <w:tabs>
          <w:tab w:val="left" w:pos="2412"/>
          <w:tab w:val="left" w:pos="2695"/>
          <w:tab w:val="left" w:pos="2979"/>
        </w:tabs>
        <w:spacing w:line="276" w:lineRule="auto"/>
        <w:ind w:left="993" w:hanging="993"/>
        <w:jc w:val="both"/>
        <w:rPr>
          <w:rFonts w:ascii="Century Gothic" w:hAnsi="Century Gothic"/>
          <w:b/>
          <w:bCs/>
          <w:sz w:val="20"/>
          <w:szCs w:val="24"/>
        </w:rPr>
      </w:pPr>
    </w:p>
    <w:p w:rsidR="00076CA9" w:rsidRPr="005660A1" w:rsidRDefault="00076CA9"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 xml:space="preserve">Zamawiający </w:t>
      </w:r>
      <w:r w:rsidR="006B5C96">
        <w:rPr>
          <w:rFonts w:ascii="Century Gothic" w:hAnsi="Century Gothic"/>
          <w:sz w:val="20"/>
          <w:szCs w:val="24"/>
        </w:rPr>
        <w:t xml:space="preserve">nie </w:t>
      </w:r>
      <w:r w:rsidRPr="005660A1">
        <w:rPr>
          <w:rFonts w:ascii="Century Gothic" w:hAnsi="Century Gothic"/>
          <w:sz w:val="20"/>
          <w:szCs w:val="24"/>
        </w:rPr>
        <w:t>dopuszcza składani</w:t>
      </w:r>
      <w:r w:rsidR="006B5C96">
        <w:rPr>
          <w:rFonts w:ascii="Century Gothic" w:hAnsi="Century Gothic"/>
          <w:sz w:val="20"/>
          <w:szCs w:val="24"/>
        </w:rPr>
        <w:t>a ofert częściowych.</w:t>
      </w:r>
    </w:p>
    <w:p w:rsidR="00076CA9" w:rsidRPr="005660A1" w:rsidRDefault="00076CA9"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 xml:space="preserve">Zamawiający nie zamierza zawierać umowy ramowej. </w:t>
      </w:r>
    </w:p>
    <w:p w:rsidR="00076CA9" w:rsidRPr="005660A1" w:rsidRDefault="00076CA9"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Zamawiający nie przewiduje udzielania zamówień uzupełniających.</w:t>
      </w:r>
    </w:p>
    <w:p w:rsidR="00076CA9" w:rsidRPr="005660A1" w:rsidRDefault="00076CA9"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Zamawiający nie dopuszcza składania ofert wariantowych.</w:t>
      </w:r>
    </w:p>
    <w:p w:rsidR="00076CA9" w:rsidRPr="005660A1" w:rsidRDefault="00076CA9"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 xml:space="preserve">Zamawiający nie przewiduje wyboru najkorzystniejszej oferty z zastosowaniem aukcji </w:t>
      </w:r>
      <w:r w:rsidRPr="005660A1">
        <w:rPr>
          <w:rFonts w:ascii="Century Gothic" w:hAnsi="Century Gothic"/>
          <w:sz w:val="20"/>
          <w:szCs w:val="24"/>
        </w:rPr>
        <w:br/>
        <w:t>elektronicznej.</w:t>
      </w:r>
    </w:p>
    <w:p w:rsidR="00076CA9" w:rsidRPr="005660A1" w:rsidRDefault="00076CA9"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lastRenderedPageBreak/>
        <w:t xml:space="preserve">Zamawiający nie zamierza ustanawiać dynamicznego systemu zakupów, </w:t>
      </w:r>
    </w:p>
    <w:p w:rsidR="00076CA9" w:rsidRPr="00B747D4" w:rsidRDefault="00076CA9"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Zamawiający nie przewiduje</w:t>
      </w:r>
      <w:r w:rsidRPr="00B747D4">
        <w:rPr>
          <w:rFonts w:ascii="Century Gothic" w:hAnsi="Century Gothic"/>
          <w:sz w:val="20"/>
          <w:szCs w:val="24"/>
        </w:rPr>
        <w:t xml:space="preserve"> zwrotu kosztów udziału w postępowaniu, </w:t>
      </w:r>
    </w:p>
    <w:p w:rsidR="00076CA9" w:rsidRPr="00B747D4" w:rsidRDefault="00076CA9" w:rsidP="003A5950">
      <w:pPr>
        <w:pStyle w:val="Tekstpodstawowy21"/>
        <w:numPr>
          <w:ilvl w:val="1"/>
          <w:numId w:val="37"/>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Zamawiający nie przewiduje rozliczania w walutach obcych. </w:t>
      </w:r>
    </w:p>
    <w:p w:rsidR="00076CA9" w:rsidRPr="00B747D4" w:rsidRDefault="00076CA9" w:rsidP="003A5950">
      <w:pPr>
        <w:pStyle w:val="Tekstpodstawowy21"/>
        <w:numPr>
          <w:ilvl w:val="1"/>
          <w:numId w:val="37"/>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Zamawiający nie przewiduje zastosowania wymagań, o których mowa w treści art. 29 ust. 4 pkt 1 Ustawy. </w:t>
      </w:r>
    </w:p>
    <w:p w:rsidR="00076CA9" w:rsidRPr="00B747D4" w:rsidRDefault="00076CA9" w:rsidP="003A5950">
      <w:pPr>
        <w:pStyle w:val="Tekstpodstawowy21"/>
        <w:tabs>
          <w:tab w:val="left" w:pos="720"/>
          <w:tab w:val="left" w:pos="1080"/>
          <w:tab w:val="left" w:pos="1146"/>
          <w:tab w:val="left" w:pos="1429"/>
        </w:tabs>
        <w:spacing w:line="276" w:lineRule="auto"/>
        <w:ind w:left="360" w:hanging="360"/>
        <w:jc w:val="both"/>
        <w:rPr>
          <w:rFonts w:ascii="Century Gothic" w:hAnsi="Century Gothic"/>
          <w:bCs/>
          <w:sz w:val="20"/>
          <w:szCs w:val="24"/>
        </w:rPr>
      </w:pPr>
    </w:p>
    <w:p w:rsidR="00076CA9" w:rsidRPr="00B747D4" w:rsidRDefault="00076CA9" w:rsidP="003A5950">
      <w:pPr>
        <w:pStyle w:val="Tekstpodstawowy21"/>
        <w:tabs>
          <w:tab w:val="left" w:pos="709"/>
          <w:tab w:val="left" w:pos="1080"/>
          <w:tab w:val="left" w:pos="1146"/>
          <w:tab w:val="left" w:pos="1429"/>
        </w:tabs>
        <w:spacing w:line="276" w:lineRule="auto"/>
        <w:ind w:left="360" w:hanging="360"/>
        <w:jc w:val="both"/>
        <w:rPr>
          <w:rFonts w:ascii="Century Gothic" w:hAnsi="Century Gothic"/>
          <w:b/>
          <w:bCs/>
          <w:sz w:val="20"/>
          <w:szCs w:val="24"/>
        </w:rPr>
      </w:pPr>
      <w:r w:rsidRPr="00B747D4">
        <w:rPr>
          <w:rFonts w:ascii="Century Gothic" w:hAnsi="Century Gothic"/>
          <w:b/>
          <w:bCs/>
          <w:sz w:val="20"/>
          <w:szCs w:val="24"/>
        </w:rPr>
        <w:t xml:space="preserve"> 19. WYKAZ ZAŁĄCZNIKÓW</w:t>
      </w:r>
    </w:p>
    <w:p w:rsidR="00076CA9" w:rsidRPr="00B747D4" w:rsidRDefault="00076CA9" w:rsidP="003A5950">
      <w:pPr>
        <w:pStyle w:val="Tekstpodstawowy21"/>
        <w:tabs>
          <w:tab w:val="left" w:pos="709"/>
          <w:tab w:val="left" w:pos="1080"/>
          <w:tab w:val="left" w:pos="1146"/>
          <w:tab w:val="left" w:pos="1429"/>
        </w:tabs>
        <w:spacing w:line="276" w:lineRule="auto"/>
        <w:ind w:left="360" w:hanging="360"/>
        <w:jc w:val="both"/>
        <w:rPr>
          <w:rFonts w:ascii="Century Gothic" w:hAnsi="Century Gothic"/>
          <w:b/>
          <w:bCs/>
          <w:sz w:val="20"/>
          <w:szCs w:val="24"/>
        </w:rPr>
      </w:pPr>
      <w:r w:rsidRPr="00B747D4">
        <w:rPr>
          <w:rFonts w:ascii="Century Gothic" w:hAnsi="Century Gothic"/>
          <w:bCs/>
          <w:sz w:val="20"/>
          <w:szCs w:val="24"/>
        </w:rPr>
        <w:t xml:space="preserve">Wszystkie załączniki do niniejszej SIWZ stanowią jej integralną część. </w:t>
      </w:r>
    </w:p>
    <w:p w:rsidR="00076CA9" w:rsidRPr="00B747D4" w:rsidRDefault="00076CA9"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 xml:space="preserve">Załącznik nr </w:t>
      </w:r>
      <w:r w:rsidR="006B5C96">
        <w:rPr>
          <w:rFonts w:ascii="Century Gothic" w:hAnsi="Century Gothic"/>
          <w:sz w:val="20"/>
          <w:szCs w:val="24"/>
        </w:rPr>
        <w:t>1a</w:t>
      </w:r>
      <w:r>
        <w:rPr>
          <w:rFonts w:ascii="Century Gothic" w:hAnsi="Century Gothic"/>
          <w:sz w:val="20"/>
          <w:szCs w:val="24"/>
        </w:rPr>
        <w:t xml:space="preserve"> </w:t>
      </w:r>
      <w:r w:rsidRPr="00B747D4">
        <w:rPr>
          <w:rFonts w:ascii="Century Gothic" w:hAnsi="Century Gothic"/>
          <w:sz w:val="20"/>
          <w:szCs w:val="24"/>
        </w:rPr>
        <w:t xml:space="preserve"> - Opis</w:t>
      </w:r>
      <w:r w:rsidR="006B5C96">
        <w:rPr>
          <w:rFonts w:ascii="Century Gothic" w:hAnsi="Century Gothic"/>
          <w:sz w:val="20"/>
          <w:szCs w:val="24"/>
        </w:rPr>
        <w:t xml:space="preserve"> Szczegółowy</w:t>
      </w:r>
    </w:p>
    <w:p w:rsidR="00076CA9" w:rsidRPr="00B747D4" w:rsidRDefault="00076CA9"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Załącznik nr 2 - formularz oferty;</w:t>
      </w:r>
    </w:p>
    <w:p w:rsidR="00076CA9" w:rsidRPr="00B747D4" w:rsidRDefault="00076CA9"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ab/>
        <w:t>Załącznik nr 3 - oświadczenie o braku podstaw do wykluczenia z postępowania;</w:t>
      </w:r>
    </w:p>
    <w:p w:rsidR="00076CA9" w:rsidRPr="00B747D4" w:rsidRDefault="00076CA9"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ab/>
        <w:t>Załącznik nr 4 - lista podmiotów należących do tej samej grupy kapitałowej;</w:t>
      </w:r>
    </w:p>
    <w:p w:rsidR="00076CA9" w:rsidRPr="00B747D4" w:rsidRDefault="00076CA9"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ab/>
        <w:t>Załącznik nr 5 - oświadczenie o spełnianiu warunków udziału w postępowaniu;</w:t>
      </w:r>
    </w:p>
    <w:p w:rsidR="00076CA9" w:rsidRPr="00B747D4" w:rsidRDefault="00076CA9"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ab/>
        <w:t>Załącznik nr 6 - wykaz głównych dostaw;</w:t>
      </w:r>
    </w:p>
    <w:p w:rsidR="00076CA9" w:rsidRPr="00B747D4" w:rsidRDefault="00076CA9"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Załącznik nr 7 - istotne postanowienia umowy.</w:t>
      </w:r>
    </w:p>
    <w:p w:rsidR="00076CA9" w:rsidRPr="00DD1E3E" w:rsidRDefault="00076CA9" w:rsidP="00DD1E3E">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DD1E3E">
        <w:rPr>
          <w:rFonts w:ascii="Century Gothic" w:hAnsi="Century Gothic"/>
          <w:sz w:val="20"/>
          <w:szCs w:val="24"/>
        </w:rPr>
        <w:t xml:space="preserve">Załącznik nr </w:t>
      </w:r>
      <w:r>
        <w:rPr>
          <w:rFonts w:ascii="Century Gothic" w:hAnsi="Century Gothic"/>
          <w:sz w:val="20"/>
          <w:szCs w:val="24"/>
        </w:rPr>
        <w:t>8</w:t>
      </w:r>
      <w:r w:rsidRPr="00DD1E3E">
        <w:rPr>
          <w:rFonts w:ascii="Century Gothic" w:hAnsi="Century Gothic"/>
          <w:sz w:val="20"/>
          <w:szCs w:val="24"/>
        </w:rPr>
        <w:t xml:space="preserve"> – wzór protokołu.</w:t>
      </w:r>
    </w:p>
    <w:p w:rsidR="00076CA9" w:rsidRDefault="00076CA9" w:rsidP="00997F5F">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Pr>
          <w:rFonts w:ascii="Century Gothic" w:hAnsi="Century Gothic"/>
          <w:sz w:val="20"/>
          <w:szCs w:val="24"/>
        </w:rPr>
        <w:t xml:space="preserve">Załącznik nr 9 – szczegółowe wymagania dotyczące przedmiotu zamówienia. </w:t>
      </w:r>
    </w:p>
    <w:p w:rsidR="00076CA9" w:rsidRDefault="00076CA9" w:rsidP="00997F5F">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Pr>
          <w:rFonts w:ascii="Century Gothic" w:hAnsi="Century Gothic"/>
          <w:sz w:val="20"/>
          <w:szCs w:val="24"/>
        </w:rPr>
        <w:t xml:space="preserve">Załącznik nr 10 – tabela cenowa </w:t>
      </w:r>
    </w:p>
    <w:p w:rsidR="00076CA9" w:rsidRPr="00B747D4" w:rsidRDefault="00076CA9" w:rsidP="003A5950">
      <w:pPr>
        <w:pStyle w:val="Tekstpodstawowy21"/>
        <w:tabs>
          <w:tab w:val="left" w:pos="2412"/>
          <w:tab w:val="left" w:pos="2695"/>
          <w:tab w:val="left" w:pos="2979"/>
        </w:tabs>
        <w:spacing w:line="276" w:lineRule="auto"/>
        <w:ind w:left="993" w:hanging="993"/>
        <w:jc w:val="both"/>
        <w:rPr>
          <w:rFonts w:ascii="Century Gothic" w:hAnsi="Century Gothic"/>
          <w:sz w:val="20"/>
          <w:szCs w:val="24"/>
        </w:rPr>
      </w:pPr>
    </w:p>
    <w:p w:rsidR="00076CA9" w:rsidRPr="00B747D4" w:rsidRDefault="00076CA9" w:rsidP="003A5950">
      <w:pPr>
        <w:pStyle w:val="Tekstpodstawowy21"/>
        <w:tabs>
          <w:tab w:val="left" w:pos="2412"/>
          <w:tab w:val="left" w:pos="2695"/>
          <w:tab w:val="left" w:pos="2979"/>
        </w:tabs>
        <w:spacing w:line="276" w:lineRule="auto"/>
        <w:ind w:left="993" w:hanging="993"/>
        <w:jc w:val="both"/>
        <w:rPr>
          <w:rFonts w:ascii="Century Gothic" w:hAnsi="Century Gothic"/>
          <w:sz w:val="20"/>
          <w:szCs w:val="24"/>
        </w:rPr>
      </w:pPr>
    </w:p>
    <w:p w:rsidR="00076CA9" w:rsidRPr="00B747D4" w:rsidRDefault="00076CA9" w:rsidP="003A5950">
      <w:pPr>
        <w:pStyle w:val="Tekstpodstawowy21"/>
        <w:tabs>
          <w:tab w:val="left" w:pos="2412"/>
          <w:tab w:val="left" w:pos="2695"/>
          <w:tab w:val="left" w:pos="2979"/>
        </w:tabs>
        <w:spacing w:line="276" w:lineRule="auto"/>
        <w:ind w:left="993" w:hanging="993"/>
        <w:jc w:val="both"/>
        <w:rPr>
          <w:rFonts w:ascii="Century Gothic" w:hAnsi="Century Gothic"/>
          <w:sz w:val="20"/>
          <w:szCs w:val="24"/>
        </w:rPr>
      </w:pPr>
    </w:p>
    <w:p w:rsidR="00076CA9" w:rsidRPr="00B747D4" w:rsidRDefault="00076CA9" w:rsidP="003A5950">
      <w:pPr>
        <w:pStyle w:val="Tekstpodstawowy21"/>
        <w:tabs>
          <w:tab w:val="left" w:pos="2412"/>
          <w:tab w:val="left" w:pos="2695"/>
          <w:tab w:val="left" w:pos="2979"/>
        </w:tabs>
        <w:spacing w:line="276" w:lineRule="auto"/>
        <w:ind w:left="993" w:hanging="993"/>
        <w:jc w:val="right"/>
        <w:rPr>
          <w:rFonts w:ascii="Century Gothic" w:hAnsi="Century Gothic"/>
          <w:sz w:val="20"/>
          <w:szCs w:val="24"/>
        </w:rPr>
      </w:pPr>
      <w:r w:rsidRPr="00B747D4">
        <w:rPr>
          <w:rFonts w:ascii="Century Gothic" w:hAnsi="Century Gothic"/>
          <w:sz w:val="20"/>
          <w:szCs w:val="24"/>
        </w:rPr>
        <w:t>Zatwierdził:</w:t>
      </w:r>
    </w:p>
    <w:p w:rsidR="00076CA9" w:rsidRPr="00B747D4" w:rsidRDefault="00076CA9" w:rsidP="003A5950">
      <w:pPr>
        <w:rPr>
          <w:rFonts w:ascii="Century Gothic" w:hAnsi="Century Gothic"/>
          <w:sz w:val="18"/>
          <w:szCs w:val="20"/>
        </w:rPr>
      </w:pPr>
      <w:r w:rsidRPr="00B747D4">
        <w:rPr>
          <w:rFonts w:ascii="Century Gothic" w:hAnsi="Century Gothic"/>
          <w:sz w:val="18"/>
          <w:szCs w:val="20"/>
        </w:rPr>
        <w:t xml:space="preserve"> </w:t>
      </w:r>
    </w:p>
    <w:p w:rsidR="00076CA9" w:rsidRPr="00B747D4" w:rsidRDefault="00076CA9" w:rsidP="003A5950">
      <w:pPr>
        <w:rPr>
          <w:rFonts w:ascii="Century Gothic" w:hAnsi="Century Gothic"/>
        </w:rPr>
      </w:pPr>
    </w:p>
    <w:p w:rsidR="00076CA9" w:rsidRPr="00537A60" w:rsidRDefault="00076CA9" w:rsidP="00EE7D6B">
      <w:pPr>
        <w:jc w:val="both"/>
      </w:pPr>
    </w:p>
    <w:sectPr w:rsidR="00076CA9" w:rsidRPr="00537A60" w:rsidSect="00EF47CB">
      <w:headerReference w:type="default" r:id="rId9"/>
      <w:footerReference w:type="default" r:id="rId10"/>
      <w:pgSz w:w="11906" w:h="16838"/>
      <w:pgMar w:top="1418" w:right="1416"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44F" w:rsidRDefault="00EC044F" w:rsidP="005313B3">
      <w:pPr>
        <w:spacing w:after="0" w:line="240" w:lineRule="auto"/>
      </w:pPr>
      <w:r>
        <w:separator/>
      </w:r>
    </w:p>
  </w:endnote>
  <w:endnote w:type="continuationSeparator" w:id="0">
    <w:p w:rsidR="00EC044F" w:rsidRDefault="00EC044F" w:rsidP="00531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ourier New">
    <w:altName w:val="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CA9" w:rsidRDefault="00076CA9" w:rsidP="001F5B9A">
    <w:pPr>
      <w:pStyle w:val="Stopka"/>
    </w:pPr>
  </w:p>
  <w:p w:rsidR="00076CA9" w:rsidRDefault="00076CA9" w:rsidP="001F5B9A">
    <w:pPr>
      <w:pStyle w:val="Stopka"/>
    </w:pPr>
  </w:p>
  <w:p w:rsidR="00076CA9" w:rsidRPr="001F5B9A" w:rsidRDefault="00BD3ACF" w:rsidP="001F5B9A">
    <w:pPr>
      <w:pStyle w:val="Stopka"/>
    </w:pPr>
    <w:r>
      <w:rPr>
        <w:noProof/>
        <w:lang w:eastAsia="pl-PL"/>
      </w:rPr>
      <mc:AlternateContent>
        <mc:Choice Requires="wps">
          <w:drawing>
            <wp:anchor distT="4294967293" distB="4294967293" distL="114300" distR="114300" simplePos="0" relativeHeight="251661312" behindDoc="0" locked="0" layoutInCell="1" allowOverlap="1">
              <wp:simplePos x="0" y="0"/>
              <wp:positionH relativeFrom="column">
                <wp:posOffset>-898525</wp:posOffset>
              </wp:positionH>
              <wp:positionV relativeFrom="paragraph">
                <wp:posOffset>-431801</wp:posOffset>
              </wp:positionV>
              <wp:extent cx="7560310" cy="0"/>
              <wp:effectExtent l="0" t="0" r="2159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9A3A01" id="_x0000_t32" coordsize="21600,21600" o:spt="32" o:oned="t" path="m,l21600,21600e" filled="f">
              <v:path arrowok="t" fillok="f" o:connecttype="none"/>
              <o:lock v:ext="edit" shapetype="t"/>
            </v:shapetype>
            <v:shape id="AutoShape 3" o:spid="_x0000_s1026" type="#_x0000_t32" style="position:absolute;margin-left:-70.75pt;margin-top:-34pt;width:595.3pt;height:0;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" strokecolor="#bfbfbf"/>
          </w:pict>
        </mc:Fallback>
      </mc:AlternateContent>
    </w:r>
    <w:r w:rsidR="00EA0C5E">
      <w:rPr>
        <w:noProof/>
        <w:lang w:eastAsia="pl-PL"/>
      </w:rPr>
      <w:drawing>
        <wp:anchor distT="0" distB="0" distL="114300" distR="114300" simplePos="0" relativeHeight="251660288" behindDoc="0" locked="0" layoutInCell="1" allowOverlap="1">
          <wp:simplePos x="0" y="0"/>
          <wp:positionH relativeFrom="column">
            <wp:posOffset>147320</wp:posOffset>
          </wp:positionH>
          <wp:positionV relativeFrom="paragraph">
            <wp:posOffset>-314960</wp:posOffset>
          </wp:positionV>
          <wp:extent cx="5255895" cy="536575"/>
          <wp:effectExtent l="19050" t="0" r="1905" b="0"/>
          <wp:wrapNone/>
          <wp:docPr id="5" name="Obraz 1" descr="POKL_Mazowsze_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OKL_Mazowsze_UE"/>
                  <pic:cNvPicPr>
                    <a:picLocks noChangeAspect="1" noChangeArrowheads="1"/>
                  </pic:cNvPicPr>
                </pic:nvPicPr>
                <pic:blipFill>
                  <a:blip r:embed="rId1"/>
                  <a:srcRect/>
                  <a:stretch>
                    <a:fillRect/>
                  </a:stretch>
                </pic:blipFill>
                <pic:spPr bwMode="auto">
                  <a:xfrm>
                    <a:off x="0" y="0"/>
                    <a:ext cx="5255895" cy="536575"/>
                  </a:xfrm>
                  <a:prstGeom prst="rect">
                    <a:avLst/>
                  </a:prstGeom>
                  <a:noFill/>
                </pic:spPr>
              </pic:pic>
            </a:graphicData>
          </a:graphic>
        </wp:anchor>
      </w:drawing>
    </w:r>
    <w:r>
      <w:rPr>
        <w:noProof/>
        <w:lang w:eastAsia="pl-PL"/>
      </w:rPr>
      <mc:AlternateContent>
        <mc:Choice Requires="wps">
          <w:drawing>
            <wp:anchor distT="0" distB="0" distL="114300" distR="114300" simplePos="0" relativeHeight="251658240" behindDoc="0" locked="0" layoutInCell="1" allowOverlap="1">
              <wp:simplePos x="0" y="0"/>
              <wp:positionH relativeFrom="column">
                <wp:posOffset>-519430</wp:posOffset>
              </wp:positionH>
              <wp:positionV relativeFrom="paragraph">
                <wp:posOffset>221615</wp:posOffset>
              </wp:positionV>
              <wp:extent cx="6710045" cy="337185"/>
              <wp:effectExtent l="0" t="0" r="0" b="571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045" cy="337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6CA9" w:rsidRPr="00CB30EC" w:rsidRDefault="00076CA9" w:rsidP="00CB30EC">
                          <w:pPr>
                            <w:spacing w:before="20" w:after="100" w:afterAutospacing="1"/>
                            <w:contextualSpacing/>
                            <w:jc w:val="center"/>
                            <w:rPr>
                              <w:color w:val="808080"/>
                              <w:sz w:val="14"/>
                              <w:szCs w:val="14"/>
                            </w:rPr>
                          </w:pPr>
                          <w:r w:rsidRPr="00CB30EC">
                            <w:rPr>
                              <w:color w:val="808080"/>
                              <w:sz w:val="14"/>
                              <w:szCs w:val="14"/>
                            </w:rPr>
                            <w:t>Projekt „Zwiększenie potencjału szkół zawodowych na Mazowszu” jest współfinansowany przez Unię Europejską w ramach Europejskiego Funduszu Społecznego.</w:t>
                          </w:r>
                        </w:p>
                        <w:p w:rsidR="00076CA9" w:rsidRPr="00CB30EC" w:rsidRDefault="00076CA9" w:rsidP="005E0840">
                          <w:pPr>
                            <w:spacing w:before="20" w:after="100" w:afterAutospacing="1"/>
                            <w:contextualSpacing/>
                            <w:jc w:val="center"/>
                            <w:rPr>
                              <w:color w:val="808080"/>
                              <w:sz w:val="14"/>
                              <w:szCs w:val="14"/>
                            </w:rPr>
                          </w:pPr>
                          <w:r w:rsidRPr="00CB30EC">
                            <w:rPr>
                              <w:color w:val="808080"/>
                              <w:sz w:val="14"/>
                              <w:szCs w:val="14"/>
                            </w:rPr>
                            <w:t>www.zawodowemazowsze.pl</w:t>
                          </w:r>
                        </w:p>
                        <w:p w:rsidR="00076CA9" w:rsidRPr="005E0840" w:rsidRDefault="00076CA9" w:rsidP="005E0840">
                          <w:pPr>
                            <w:spacing w:before="20" w:after="100" w:afterAutospacing="1"/>
                            <w:contextualSpacing/>
                            <w:rPr>
                              <w:rFonts w:cs="Arial"/>
                              <w:b/>
                              <w:color w:val="595959"/>
                              <w:sz w:val="14"/>
                              <w:szCs w:val="14"/>
                            </w:rPr>
                          </w:pPr>
                        </w:p>
                        <w:p w:rsidR="00076CA9" w:rsidRPr="005E0840" w:rsidRDefault="00076CA9" w:rsidP="005E0840">
                          <w:pPr>
                            <w:spacing w:before="20" w:after="100" w:afterAutospacing="1"/>
                            <w:contextualSpacing/>
                            <w:jc w:val="both"/>
                            <w:rPr>
                              <w:rFonts w:cs="Arial"/>
                              <w:b/>
                              <w:color w:val="595959"/>
                              <w:sz w:val="14"/>
                              <w:szCs w:val="14"/>
                            </w:rPr>
                          </w:pPr>
                          <w:r w:rsidRPr="005E0840">
                            <w:rPr>
                              <w:rFonts w:cs="Arial"/>
                              <w:color w:val="A6A6A6"/>
                              <w:sz w:val="14"/>
                              <w:szCs w:val="14"/>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0.9pt;margin-top:17.45pt;width:528.35pt;height:2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" stroked="f">
              <v:textbox inset="0,0,0,0">
                <w:txbxContent>
                  <w:p w:rsidR="00076CA9" w:rsidRPr="00CB30EC" w:rsidRDefault="00076CA9" w:rsidP="00CB30EC">
                    <w:pPr>
                      <w:spacing w:before="20" w:after="100" w:afterAutospacing="1"/>
                      <w:contextualSpacing/>
                      <w:jc w:val="center"/>
                      <w:rPr>
                        <w:color w:val="808080"/>
                        <w:sz w:val="14"/>
                        <w:szCs w:val="14"/>
                      </w:rPr>
                    </w:pPr>
                    <w:r w:rsidRPr="00CB30EC">
                      <w:rPr>
                        <w:color w:val="808080"/>
                        <w:sz w:val="14"/>
                        <w:szCs w:val="14"/>
                      </w:rPr>
                      <w:t>Projekt „Zwiększenie potencjału szkół zawodowych na Mazowszu” jest współfinansowany przez Unię Europejską w ramach Europejskiego Funduszu Społecznego.</w:t>
                    </w:r>
                  </w:p>
                  <w:p w:rsidR="00076CA9" w:rsidRPr="00CB30EC" w:rsidRDefault="00076CA9" w:rsidP="005E0840">
                    <w:pPr>
                      <w:spacing w:before="20" w:after="100" w:afterAutospacing="1"/>
                      <w:contextualSpacing/>
                      <w:jc w:val="center"/>
                      <w:rPr>
                        <w:color w:val="808080"/>
                        <w:sz w:val="14"/>
                        <w:szCs w:val="14"/>
                      </w:rPr>
                    </w:pPr>
                    <w:r w:rsidRPr="00CB30EC">
                      <w:rPr>
                        <w:color w:val="808080"/>
                        <w:sz w:val="14"/>
                        <w:szCs w:val="14"/>
                      </w:rPr>
                      <w:t>www.zawodowemazowsze.pl</w:t>
                    </w:r>
                  </w:p>
                  <w:p w:rsidR="00076CA9" w:rsidRPr="005E0840" w:rsidRDefault="00076CA9" w:rsidP="005E0840">
                    <w:pPr>
                      <w:spacing w:before="20" w:after="100" w:afterAutospacing="1"/>
                      <w:contextualSpacing/>
                      <w:rPr>
                        <w:rFonts w:cs="Arial"/>
                        <w:b/>
                        <w:color w:val="595959"/>
                        <w:sz w:val="14"/>
                        <w:szCs w:val="14"/>
                      </w:rPr>
                    </w:pPr>
                  </w:p>
                  <w:p w:rsidR="00076CA9" w:rsidRPr="005E0840" w:rsidRDefault="00076CA9" w:rsidP="005E0840">
                    <w:pPr>
                      <w:spacing w:before="20" w:after="100" w:afterAutospacing="1"/>
                      <w:contextualSpacing/>
                      <w:jc w:val="both"/>
                      <w:rPr>
                        <w:rFonts w:cs="Arial"/>
                        <w:b/>
                        <w:color w:val="595959"/>
                        <w:sz w:val="14"/>
                        <w:szCs w:val="14"/>
                      </w:rPr>
                    </w:pPr>
                    <w:r w:rsidRPr="005E0840">
                      <w:rPr>
                        <w:rFonts w:cs="Arial"/>
                        <w:color w:val="A6A6A6"/>
                        <w:sz w:val="14"/>
                        <w:szCs w:val="14"/>
                      </w:rPr>
                      <w:br/>
                    </w:r>
                  </w:p>
                </w:txbxContent>
              </v:textbox>
            </v:shape>
          </w:pict>
        </mc:Fallback>
      </mc:AlternateContent>
    </w:r>
    <w:r>
      <w:rPr>
        <w:noProof/>
        <w:lang w:eastAsia="pl-PL"/>
      </w:rPr>
      <mc:AlternateContent>
        <mc:Choice Requires="wps">
          <w:drawing>
            <wp:anchor distT="0" distB="0" distL="114300" distR="114300" simplePos="0" relativeHeight="251656192" behindDoc="0" locked="0" layoutInCell="0" allowOverlap="1">
              <wp:simplePos x="0" y="0"/>
              <wp:positionH relativeFrom="page">
                <wp:posOffset>7091045</wp:posOffset>
              </wp:positionH>
              <wp:positionV relativeFrom="margin">
                <wp:posOffset>8856345</wp:posOffset>
              </wp:positionV>
              <wp:extent cx="461645" cy="772795"/>
              <wp:effectExtent l="0" t="0" r="0" b="825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645" cy="772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CA9" w:rsidRPr="00E66253" w:rsidRDefault="00076CA9">
                          <w:pPr>
                            <w:pStyle w:val="Stopka"/>
                            <w:rPr>
                              <w:color w:val="BFBFBF"/>
                              <w:sz w:val="18"/>
                              <w:szCs w:val="18"/>
                            </w:rPr>
                          </w:pPr>
                          <w:r w:rsidRPr="00E66253">
                            <w:rPr>
                              <w:color w:val="BFBFBF"/>
                              <w:sz w:val="18"/>
                              <w:szCs w:val="18"/>
                            </w:rPr>
                            <w:t xml:space="preserve">Strona  </w:t>
                          </w:r>
                          <w:r w:rsidR="00290956" w:rsidRPr="00E66253">
                            <w:rPr>
                              <w:color w:val="BFBFBF"/>
                              <w:sz w:val="18"/>
                              <w:szCs w:val="18"/>
                            </w:rPr>
                            <w:fldChar w:fldCharType="begin"/>
                          </w:r>
                          <w:r w:rsidRPr="00E66253">
                            <w:rPr>
                              <w:color w:val="BFBFBF"/>
                              <w:sz w:val="18"/>
                              <w:szCs w:val="18"/>
                            </w:rPr>
                            <w:instrText>PAGE</w:instrText>
                          </w:r>
                          <w:r w:rsidR="00290956" w:rsidRPr="00E66253">
                            <w:rPr>
                              <w:color w:val="BFBFBF"/>
                              <w:sz w:val="18"/>
                              <w:szCs w:val="18"/>
                            </w:rPr>
                            <w:fldChar w:fldCharType="separate"/>
                          </w:r>
                          <w:r w:rsidR="006A521F">
                            <w:rPr>
                              <w:noProof/>
                              <w:color w:val="BFBFBF"/>
                              <w:sz w:val="18"/>
                              <w:szCs w:val="18"/>
                            </w:rPr>
                            <w:t>11</w:t>
                          </w:r>
                          <w:r w:rsidR="00290956" w:rsidRPr="00E66253">
                            <w:rPr>
                              <w:color w:val="BFBFBF"/>
                              <w:sz w:val="18"/>
                              <w:szCs w:val="18"/>
                            </w:rPr>
                            <w:fldChar w:fldCharType="end"/>
                          </w:r>
                          <w:r w:rsidRPr="00E66253">
                            <w:rPr>
                              <w:color w:val="BFBFBF"/>
                              <w:sz w:val="18"/>
                              <w:szCs w:val="18"/>
                            </w:rPr>
                            <w:t xml:space="preserve"> z </w:t>
                          </w:r>
                          <w:r w:rsidR="00290956" w:rsidRPr="00E66253">
                            <w:rPr>
                              <w:color w:val="BFBFBF"/>
                              <w:sz w:val="18"/>
                              <w:szCs w:val="18"/>
                            </w:rPr>
                            <w:fldChar w:fldCharType="begin"/>
                          </w:r>
                          <w:r w:rsidRPr="00E66253">
                            <w:rPr>
                              <w:color w:val="BFBFBF"/>
                              <w:sz w:val="18"/>
                              <w:szCs w:val="18"/>
                            </w:rPr>
                            <w:instrText>NUMPAGES</w:instrText>
                          </w:r>
                          <w:r w:rsidR="00290956" w:rsidRPr="00E66253">
                            <w:rPr>
                              <w:color w:val="BFBFBF"/>
                              <w:sz w:val="18"/>
                              <w:szCs w:val="18"/>
                            </w:rPr>
                            <w:fldChar w:fldCharType="separate"/>
                          </w:r>
                          <w:r w:rsidR="006A521F">
                            <w:rPr>
                              <w:noProof/>
                              <w:color w:val="BFBFBF"/>
                              <w:sz w:val="18"/>
                              <w:szCs w:val="18"/>
                            </w:rPr>
                            <w:t>11</w:t>
                          </w:r>
                          <w:r w:rsidR="00290956" w:rsidRPr="00E66253">
                            <w:rPr>
                              <w:color w:val="BFBFBF"/>
                              <w:sz w:val="18"/>
                              <w:szCs w:val="18"/>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558.35pt;margin-top:697.35pt;width:36.35pt;height:60.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" o:allowincell="f" filled="f" stroked="f">
              <v:textbox style="layout-flow:vertical;mso-layout-flow-alt:bottom-to-top;mso-fit-shape-to-text:t">
                <w:txbxContent>
                  <w:p w:rsidR="00076CA9" w:rsidRPr="00E66253" w:rsidRDefault="00076CA9">
                    <w:pPr>
                      <w:pStyle w:val="Stopka"/>
                      <w:rPr>
                        <w:color w:val="BFBFBF"/>
                        <w:sz w:val="18"/>
                        <w:szCs w:val="18"/>
                      </w:rPr>
                    </w:pPr>
                    <w:r w:rsidRPr="00E66253">
                      <w:rPr>
                        <w:color w:val="BFBFBF"/>
                        <w:sz w:val="18"/>
                        <w:szCs w:val="18"/>
                      </w:rPr>
                      <w:t xml:space="preserve">Strona  </w:t>
                    </w:r>
                    <w:r w:rsidR="00290956" w:rsidRPr="00E66253">
                      <w:rPr>
                        <w:color w:val="BFBFBF"/>
                        <w:sz w:val="18"/>
                        <w:szCs w:val="18"/>
                      </w:rPr>
                      <w:fldChar w:fldCharType="begin"/>
                    </w:r>
                    <w:r w:rsidRPr="00E66253">
                      <w:rPr>
                        <w:color w:val="BFBFBF"/>
                        <w:sz w:val="18"/>
                        <w:szCs w:val="18"/>
                      </w:rPr>
                      <w:instrText>PAGE</w:instrText>
                    </w:r>
                    <w:r w:rsidR="00290956" w:rsidRPr="00E66253">
                      <w:rPr>
                        <w:color w:val="BFBFBF"/>
                        <w:sz w:val="18"/>
                        <w:szCs w:val="18"/>
                      </w:rPr>
                      <w:fldChar w:fldCharType="separate"/>
                    </w:r>
                    <w:r w:rsidR="006A521F">
                      <w:rPr>
                        <w:noProof/>
                        <w:color w:val="BFBFBF"/>
                        <w:sz w:val="18"/>
                        <w:szCs w:val="18"/>
                      </w:rPr>
                      <w:t>11</w:t>
                    </w:r>
                    <w:r w:rsidR="00290956" w:rsidRPr="00E66253">
                      <w:rPr>
                        <w:color w:val="BFBFBF"/>
                        <w:sz w:val="18"/>
                        <w:szCs w:val="18"/>
                      </w:rPr>
                      <w:fldChar w:fldCharType="end"/>
                    </w:r>
                    <w:r w:rsidRPr="00E66253">
                      <w:rPr>
                        <w:color w:val="BFBFBF"/>
                        <w:sz w:val="18"/>
                        <w:szCs w:val="18"/>
                      </w:rPr>
                      <w:t xml:space="preserve"> z </w:t>
                    </w:r>
                    <w:r w:rsidR="00290956" w:rsidRPr="00E66253">
                      <w:rPr>
                        <w:color w:val="BFBFBF"/>
                        <w:sz w:val="18"/>
                        <w:szCs w:val="18"/>
                      </w:rPr>
                      <w:fldChar w:fldCharType="begin"/>
                    </w:r>
                    <w:r w:rsidRPr="00E66253">
                      <w:rPr>
                        <w:color w:val="BFBFBF"/>
                        <w:sz w:val="18"/>
                        <w:szCs w:val="18"/>
                      </w:rPr>
                      <w:instrText>NUMPAGES</w:instrText>
                    </w:r>
                    <w:r w:rsidR="00290956" w:rsidRPr="00E66253">
                      <w:rPr>
                        <w:color w:val="BFBFBF"/>
                        <w:sz w:val="18"/>
                        <w:szCs w:val="18"/>
                      </w:rPr>
                      <w:fldChar w:fldCharType="separate"/>
                    </w:r>
                    <w:r w:rsidR="006A521F">
                      <w:rPr>
                        <w:noProof/>
                        <w:color w:val="BFBFBF"/>
                        <w:sz w:val="18"/>
                        <w:szCs w:val="18"/>
                      </w:rPr>
                      <w:t>11</w:t>
                    </w:r>
                    <w:r w:rsidR="00290956" w:rsidRPr="00E66253">
                      <w:rPr>
                        <w:color w:val="BFBFBF"/>
                        <w:sz w:val="18"/>
                        <w:szCs w:val="18"/>
                      </w:rPr>
                      <w:fldChar w:fldCharType="end"/>
                    </w:r>
                  </w:p>
                </w:txbxContent>
              </v:textbox>
              <w10:wrap anchorx="page" anchory="margin"/>
            </v:rect>
          </w:pict>
        </mc:Fallback>
      </mc:AlternateContent>
    </w:r>
    <w:r>
      <w:rPr>
        <w:noProof/>
        <w:lang w:eastAsia="pl-PL"/>
      </w:rPr>
      <mc:AlternateContent>
        <mc:Choice Requires="wps">
          <w:drawing>
            <wp:anchor distT="0" distB="0" distL="114297" distR="114297" simplePos="0" relativeHeight="251657216" behindDoc="0" locked="0" layoutInCell="1" allowOverlap="1">
              <wp:simplePos x="0" y="0"/>
              <wp:positionH relativeFrom="column">
                <wp:posOffset>6243954</wp:posOffset>
              </wp:positionH>
              <wp:positionV relativeFrom="paragraph">
                <wp:posOffset>-370840</wp:posOffset>
              </wp:positionV>
              <wp:extent cx="0" cy="1019810"/>
              <wp:effectExtent l="0" t="0" r="19050" b="2794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1981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3D91C3" id="AutoShape 6" o:spid="_x0000_s1026" type="#_x0000_t32" style="position:absolute;margin-left:491.65pt;margin-top:-29.2pt;width:0;height:80.3pt;flip:y;z-index:2516572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" strokecolor="#bfbfb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44F" w:rsidRDefault="00EC044F" w:rsidP="005313B3">
      <w:pPr>
        <w:spacing w:after="0" w:line="240" w:lineRule="auto"/>
      </w:pPr>
      <w:r>
        <w:separator/>
      </w:r>
    </w:p>
  </w:footnote>
  <w:footnote w:type="continuationSeparator" w:id="0">
    <w:p w:rsidR="00EC044F" w:rsidRDefault="00EC044F" w:rsidP="005313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CA9" w:rsidRDefault="00BD3ACF">
    <w:pPr>
      <w:pStyle w:val="Nagwek"/>
    </w:pPr>
    <w:r>
      <w:rPr>
        <w:noProof/>
        <w:lang w:eastAsia="pl-PL"/>
      </w:rPr>
      <mc:AlternateContent>
        <mc:Choice Requires="wps">
          <w:drawing>
            <wp:anchor distT="4294967293" distB="4294967293" distL="114300" distR="114300" simplePos="0" relativeHeight="251655168" behindDoc="0" locked="0" layoutInCell="1" allowOverlap="1">
              <wp:simplePos x="0" y="0"/>
              <wp:positionH relativeFrom="column">
                <wp:posOffset>-898525</wp:posOffset>
              </wp:positionH>
              <wp:positionV relativeFrom="paragraph">
                <wp:posOffset>454659</wp:posOffset>
              </wp:positionV>
              <wp:extent cx="7560310" cy="0"/>
              <wp:effectExtent l="0" t="0" r="21590" b="1905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5E2E83" id="_x0000_t32" coordsize="21600,21600" o:spt="32" o:oned="t" path="m,l21600,21600e" filled="f">
              <v:path arrowok="t" fillok="f" o:connecttype="none"/>
              <o:lock v:ext="edit" shapetype="t"/>
            </v:shapetype>
            <v:shape id="AutoShape 3" o:spid="_x0000_s1026" type="#_x0000_t32" style="position:absolute;margin-left:-70.75pt;margin-top:35.8pt;width:595.3pt;height:0;z-index:2516551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" strokecolor="#bfbfbf"/>
          </w:pict>
        </mc:Fallback>
      </mc:AlternateContent>
    </w:r>
    <w:r w:rsidR="00EA0C5E">
      <w:rPr>
        <w:noProof/>
        <w:lang w:eastAsia="pl-PL"/>
      </w:rPr>
      <w:drawing>
        <wp:anchor distT="0" distB="0" distL="114300" distR="114300" simplePos="0" relativeHeight="251659264" behindDoc="0" locked="0" layoutInCell="1" allowOverlap="1">
          <wp:simplePos x="0" y="0"/>
          <wp:positionH relativeFrom="column">
            <wp:posOffset>1843405</wp:posOffset>
          </wp:positionH>
          <wp:positionV relativeFrom="paragraph">
            <wp:posOffset>-246380</wp:posOffset>
          </wp:positionV>
          <wp:extent cx="1586230" cy="394970"/>
          <wp:effectExtent l="19050" t="0" r="0" b="0"/>
          <wp:wrapNone/>
          <wp:docPr id="2" name="Obraz 19" descr="loggo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loggo 31"/>
                  <pic:cNvPicPr>
                    <a:picLocks noChangeAspect="1" noChangeArrowheads="1"/>
                  </pic:cNvPicPr>
                </pic:nvPicPr>
                <pic:blipFill>
                  <a:blip r:embed="rId1"/>
                  <a:srcRect/>
                  <a:stretch>
                    <a:fillRect/>
                  </a:stretch>
                </pic:blipFill>
                <pic:spPr bwMode="auto">
                  <a:xfrm>
                    <a:off x="0" y="0"/>
                    <a:ext cx="1586230" cy="394970"/>
                  </a:xfrm>
                  <a:prstGeom prst="rect">
                    <a:avLst/>
                  </a:prstGeom>
                  <a:noFill/>
                </pic:spPr>
              </pic:pic>
            </a:graphicData>
          </a:graphic>
        </wp:anchor>
      </w:drawing>
    </w:r>
    <w:r>
      <w:rPr>
        <w:noProof/>
        <w:lang w:eastAsia="pl-PL"/>
      </w:rPr>
      <mc:AlternateContent>
        <mc:Choice Requires="wps">
          <w:drawing>
            <wp:anchor distT="0" distB="0" distL="114300" distR="114300" simplePos="0" relativeHeight="251654144" behindDoc="0" locked="0" layoutInCell="1" allowOverlap="1">
              <wp:simplePos x="0" y="0"/>
              <wp:positionH relativeFrom="column">
                <wp:posOffset>-519430</wp:posOffset>
              </wp:positionH>
              <wp:positionV relativeFrom="paragraph">
                <wp:posOffset>207010</wp:posOffset>
              </wp:positionV>
              <wp:extent cx="6656070" cy="180975"/>
              <wp:effectExtent l="0" t="0" r="0" b="952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607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6CA9" w:rsidRPr="005E0840" w:rsidRDefault="00076CA9" w:rsidP="001E1D3C">
                          <w:pPr>
                            <w:spacing w:before="20" w:after="100" w:afterAutospacing="1"/>
                            <w:contextualSpacing/>
                            <w:jc w:val="center"/>
                            <w:rPr>
                              <w:rFonts w:cs="Arial"/>
                              <w:color w:val="A6A6A6"/>
                              <w:sz w:val="14"/>
                              <w:szCs w:val="14"/>
                              <w:lang w:val="en-US"/>
                            </w:rPr>
                          </w:pPr>
                          <w:r w:rsidRPr="005E0840">
                            <w:rPr>
                              <w:sz w:val="14"/>
                              <w:szCs w:val="14"/>
                            </w:rPr>
                            <w:t>Agencja Rozwoju Mazowsza S.A. , 0</w:t>
                          </w:r>
                          <w:r>
                            <w:rPr>
                              <w:sz w:val="14"/>
                              <w:szCs w:val="14"/>
                            </w:rPr>
                            <w:t>0</w:t>
                          </w:r>
                          <w:r w:rsidRPr="005E0840">
                            <w:rPr>
                              <w:sz w:val="14"/>
                              <w:szCs w:val="14"/>
                            </w:rPr>
                            <w:t>-</w:t>
                          </w:r>
                          <w:r>
                            <w:rPr>
                              <w:sz w:val="14"/>
                              <w:szCs w:val="14"/>
                            </w:rPr>
                            <w:t>193</w:t>
                          </w:r>
                          <w:r w:rsidRPr="005E0840">
                            <w:rPr>
                              <w:sz w:val="14"/>
                              <w:szCs w:val="14"/>
                            </w:rPr>
                            <w:t xml:space="preserve"> Warszawa, ul. </w:t>
                          </w:r>
                          <w:proofErr w:type="spellStart"/>
                          <w:r>
                            <w:rPr>
                              <w:sz w:val="14"/>
                              <w:szCs w:val="14"/>
                              <w:lang w:val="en-US"/>
                            </w:rPr>
                            <w:t>Stawki</w:t>
                          </w:r>
                          <w:proofErr w:type="spellEnd"/>
                          <w:r>
                            <w:rPr>
                              <w:sz w:val="14"/>
                              <w:szCs w:val="14"/>
                              <w:lang w:val="en-US"/>
                            </w:rPr>
                            <w:t xml:space="preserve"> 2, tel. 022 566 47 75,</w:t>
                          </w:r>
                          <w:r w:rsidRPr="005E0840">
                            <w:rPr>
                              <w:sz w:val="14"/>
                              <w:szCs w:val="14"/>
                              <w:lang w:val="en-US"/>
                            </w:rPr>
                            <w:t xml:space="preserve"> fax. 0 22 843 83 31, e-mail: zawodowemazowsze@armsa.pl</w:t>
                          </w:r>
                        </w:p>
                        <w:p w:rsidR="00076CA9" w:rsidRPr="005E0840" w:rsidRDefault="00076CA9" w:rsidP="00315615">
                          <w:pPr>
                            <w:spacing w:before="20" w:after="100" w:afterAutospacing="1"/>
                            <w:contextualSpacing/>
                            <w:rPr>
                              <w:rFonts w:cs="Arial"/>
                              <w:b/>
                              <w:color w:val="595959"/>
                              <w:sz w:val="14"/>
                              <w:szCs w:val="14"/>
                              <w:lang w:val="en-US"/>
                            </w:rPr>
                          </w:pPr>
                        </w:p>
                        <w:p w:rsidR="00076CA9" w:rsidRPr="005E0840" w:rsidRDefault="00076CA9" w:rsidP="00855830">
                          <w:pPr>
                            <w:spacing w:before="20" w:after="100" w:afterAutospacing="1"/>
                            <w:contextualSpacing/>
                            <w:jc w:val="both"/>
                            <w:rPr>
                              <w:rFonts w:cs="Arial"/>
                              <w:b/>
                              <w:color w:val="595959"/>
                              <w:sz w:val="14"/>
                              <w:szCs w:val="14"/>
                              <w:lang w:val="en-US"/>
                            </w:rPr>
                          </w:pPr>
                          <w:r w:rsidRPr="005E0840">
                            <w:rPr>
                              <w:rFonts w:cs="Arial"/>
                              <w:color w:val="A6A6A6"/>
                              <w:sz w:val="14"/>
                              <w:szCs w:val="14"/>
                              <w:lang w:val="en-US"/>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0.9pt;margin-top:16.3pt;width:524.1pt;height:1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" stroked="f">
              <v:textbox inset="0,0,0,0">
                <w:txbxContent>
                  <w:p w:rsidR="00076CA9" w:rsidRPr="005E0840" w:rsidRDefault="00076CA9" w:rsidP="001E1D3C">
                    <w:pPr>
                      <w:spacing w:before="20" w:after="100" w:afterAutospacing="1"/>
                      <w:contextualSpacing/>
                      <w:jc w:val="center"/>
                      <w:rPr>
                        <w:rFonts w:cs="Arial"/>
                        <w:color w:val="A6A6A6"/>
                        <w:sz w:val="14"/>
                        <w:szCs w:val="14"/>
                        <w:lang w:val="en-US"/>
                      </w:rPr>
                    </w:pPr>
                    <w:r w:rsidRPr="005E0840">
                      <w:rPr>
                        <w:sz w:val="14"/>
                        <w:szCs w:val="14"/>
                      </w:rPr>
                      <w:t>Agencja Rozwoju Mazowsza S.A. , 0</w:t>
                    </w:r>
                    <w:r>
                      <w:rPr>
                        <w:sz w:val="14"/>
                        <w:szCs w:val="14"/>
                      </w:rPr>
                      <w:t>0</w:t>
                    </w:r>
                    <w:r w:rsidRPr="005E0840">
                      <w:rPr>
                        <w:sz w:val="14"/>
                        <w:szCs w:val="14"/>
                      </w:rPr>
                      <w:t>-</w:t>
                    </w:r>
                    <w:r>
                      <w:rPr>
                        <w:sz w:val="14"/>
                        <w:szCs w:val="14"/>
                      </w:rPr>
                      <w:t>193</w:t>
                    </w:r>
                    <w:r w:rsidRPr="005E0840">
                      <w:rPr>
                        <w:sz w:val="14"/>
                        <w:szCs w:val="14"/>
                      </w:rPr>
                      <w:t xml:space="preserve"> Warszawa, ul. </w:t>
                    </w:r>
                    <w:proofErr w:type="spellStart"/>
                    <w:r>
                      <w:rPr>
                        <w:sz w:val="14"/>
                        <w:szCs w:val="14"/>
                        <w:lang w:val="en-US"/>
                      </w:rPr>
                      <w:t>Stawki</w:t>
                    </w:r>
                    <w:proofErr w:type="spellEnd"/>
                    <w:r>
                      <w:rPr>
                        <w:sz w:val="14"/>
                        <w:szCs w:val="14"/>
                        <w:lang w:val="en-US"/>
                      </w:rPr>
                      <w:t xml:space="preserve"> 2, tel. 022 566 47 75,</w:t>
                    </w:r>
                    <w:r w:rsidRPr="005E0840">
                      <w:rPr>
                        <w:sz w:val="14"/>
                        <w:szCs w:val="14"/>
                        <w:lang w:val="en-US"/>
                      </w:rPr>
                      <w:t xml:space="preserve"> fax. 0 22 843 83 31, e-mail: zawodowemazowsze@armsa.pl</w:t>
                    </w:r>
                  </w:p>
                  <w:p w:rsidR="00076CA9" w:rsidRPr="005E0840" w:rsidRDefault="00076CA9" w:rsidP="00315615">
                    <w:pPr>
                      <w:spacing w:before="20" w:after="100" w:afterAutospacing="1"/>
                      <w:contextualSpacing/>
                      <w:rPr>
                        <w:rFonts w:cs="Arial"/>
                        <w:b/>
                        <w:color w:val="595959"/>
                        <w:sz w:val="14"/>
                        <w:szCs w:val="14"/>
                        <w:lang w:val="en-US"/>
                      </w:rPr>
                    </w:pPr>
                  </w:p>
                  <w:p w:rsidR="00076CA9" w:rsidRPr="005E0840" w:rsidRDefault="00076CA9" w:rsidP="00855830">
                    <w:pPr>
                      <w:spacing w:before="20" w:after="100" w:afterAutospacing="1"/>
                      <w:contextualSpacing/>
                      <w:jc w:val="both"/>
                      <w:rPr>
                        <w:rFonts w:cs="Arial"/>
                        <w:b/>
                        <w:color w:val="595959"/>
                        <w:sz w:val="14"/>
                        <w:szCs w:val="14"/>
                        <w:lang w:val="en-US"/>
                      </w:rPr>
                    </w:pPr>
                    <w:r w:rsidRPr="005E0840">
                      <w:rPr>
                        <w:rFonts w:cs="Arial"/>
                        <w:color w:val="A6A6A6"/>
                        <w:sz w:val="14"/>
                        <w:szCs w:val="14"/>
                        <w:lang w:val="en-US"/>
                      </w:rPr>
                      <w:br/>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3"/>
    <w:lvl w:ilvl="0">
      <w:start w:val="11"/>
      <w:numFmt w:val="decimal"/>
      <w:lvlText w:val="%1."/>
      <w:lvlJc w:val="left"/>
      <w:pPr>
        <w:tabs>
          <w:tab w:val="num" w:pos="480"/>
        </w:tabs>
        <w:ind w:left="480" w:hanging="480"/>
      </w:pPr>
      <w:rPr>
        <w:rFonts w:cs="Times New Roman"/>
      </w:r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05"/>
    <w:multiLevelType w:val="singleLevel"/>
    <w:tmpl w:val="00000005"/>
    <w:name w:val="WW8Num5"/>
    <w:lvl w:ilvl="0">
      <w:start w:val="15"/>
      <w:numFmt w:val="decimal"/>
      <w:lvlText w:val="%1."/>
      <w:lvlJc w:val="left"/>
      <w:pPr>
        <w:tabs>
          <w:tab w:val="num" w:pos="720"/>
        </w:tabs>
        <w:ind w:left="720" w:hanging="360"/>
      </w:pPr>
      <w:rPr>
        <w:rFonts w:cs="Times New Roman"/>
      </w:rPr>
    </w:lvl>
  </w:abstractNum>
  <w:abstractNum w:abstractNumId="2">
    <w:nsid w:val="00000006"/>
    <w:multiLevelType w:val="singleLevel"/>
    <w:tmpl w:val="00000006"/>
    <w:name w:val="WW8Num6"/>
    <w:lvl w:ilvl="0">
      <w:start w:val="1"/>
      <w:numFmt w:val="lowerLetter"/>
      <w:lvlText w:val="%1)"/>
      <w:lvlJc w:val="left"/>
      <w:pPr>
        <w:tabs>
          <w:tab w:val="num" w:pos="238"/>
        </w:tabs>
        <w:ind w:left="720" w:hanging="363"/>
      </w:pPr>
      <w:rPr>
        <w:rFonts w:cs="Times New Roman"/>
      </w:rPr>
    </w:lvl>
  </w:abstractNum>
  <w:abstractNum w:abstractNumId="3">
    <w:nsid w:val="00B95AF3"/>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nsid w:val="01356E9C"/>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nsid w:val="074356F5"/>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nsid w:val="0B957AEA"/>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nsid w:val="14720BC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nsid w:val="15F9227D"/>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
    <w:nsid w:val="169B6B05"/>
    <w:multiLevelType w:val="multilevel"/>
    <w:tmpl w:val="F5E60AB4"/>
    <w:lvl w:ilvl="0">
      <w:start w:val="11"/>
      <w:numFmt w:val="decimal"/>
      <w:lvlText w:val="%1."/>
      <w:lvlJc w:val="left"/>
      <w:pPr>
        <w:tabs>
          <w:tab w:val="num" w:pos="480"/>
        </w:tabs>
        <w:ind w:left="480" w:hanging="480"/>
      </w:pPr>
      <w:rPr>
        <w:rFonts w:cs="Times New Roman"/>
      </w:rPr>
    </w:lvl>
    <w:lvl w:ilvl="1">
      <w:start w:val="1"/>
      <w:numFmt w:val="decimal"/>
      <w:lvlText w:val="%2)"/>
      <w:lvlJc w:val="left"/>
      <w:pPr>
        <w:tabs>
          <w:tab w:val="num" w:pos="480"/>
        </w:tabs>
        <w:ind w:left="480" w:hanging="480"/>
      </w:pPr>
      <w:rPr>
        <w:rFonts w:ascii="Century Gothic" w:eastAsia="Times New Roman" w:hAnsi="Century Gothic" w:cs="Times New Roman" w:hint="default"/>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nsid w:val="19AB7B09"/>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nsid w:val="28DC4759"/>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nsid w:val="28FC09D2"/>
    <w:multiLevelType w:val="hybridMultilevel"/>
    <w:tmpl w:val="1C625254"/>
    <w:lvl w:ilvl="0" w:tplc="7FD6C08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ADC6B5E"/>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nsid w:val="2D235ADD"/>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
    <w:nsid w:val="313037CC"/>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37086C1B"/>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nsid w:val="376F6153"/>
    <w:multiLevelType w:val="multilevel"/>
    <w:tmpl w:val="DFCAFEFA"/>
    <w:lvl w:ilvl="0">
      <w:start w:val="11"/>
      <w:numFmt w:val="decimal"/>
      <w:lvlText w:val="%1."/>
      <w:lvlJc w:val="left"/>
      <w:pPr>
        <w:tabs>
          <w:tab w:val="num" w:pos="480"/>
        </w:tabs>
        <w:ind w:left="480" w:hanging="480"/>
      </w:pPr>
      <w:rPr>
        <w:rFonts w:cs="Times New Roman"/>
      </w:rPr>
    </w:lvl>
    <w:lvl w:ilvl="1">
      <w:start w:val="1"/>
      <w:numFmt w:val="decimal"/>
      <w:lvlText w:val="%2)"/>
      <w:lvlJc w:val="left"/>
      <w:pPr>
        <w:tabs>
          <w:tab w:val="num" w:pos="480"/>
        </w:tabs>
        <w:ind w:left="480" w:hanging="480"/>
      </w:pPr>
      <w:rPr>
        <w:rFonts w:ascii="Century Gothic" w:eastAsia="Times New Roman" w:hAnsi="Century Gothic" w:cs="Times New Roman" w:hint="default"/>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8">
    <w:nsid w:val="3914772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9">
    <w:nsid w:val="3DE83B77"/>
    <w:multiLevelType w:val="hybridMultilevel"/>
    <w:tmpl w:val="1FA4482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404019F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1">
    <w:nsid w:val="405F394E"/>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44622EF0"/>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3">
    <w:nsid w:val="46F7333B"/>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4">
    <w:nsid w:val="49E05C5E"/>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50FB782E"/>
    <w:multiLevelType w:val="hybridMultilevel"/>
    <w:tmpl w:val="63BEFF56"/>
    <w:lvl w:ilvl="0" w:tplc="2E7E1344">
      <w:start w:val="7"/>
      <w:numFmt w:val="decimal"/>
      <w:lvlText w:val="%1."/>
      <w:lvlJc w:val="left"/>
      <w:pPr>
        <w:tabs>
          <w:tab w:val="num" w:pos="1440"/>
        </w:tabs>
        <w:ind w:left="144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5272192E"/>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7">
    <w:nsid w:val="5E8C698F"/>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nsid w:val="62521D3E"/>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9">
    <w:nsid w:val="65801B19"/>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0">
    <w:nsid w:val="6B4E60E6"/>
    <w:multiLevelType w:val="hybridMultilevel"/>
    <w:tmpl w:val="2F32F726"/>
    <w:lvl w:ilvl="0" w:tplc="0415000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6CE42841"/>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nsid w:val="6D9F3150"/>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nsid w:val="6E5169E9"/>
    <w:multiLevelType w:val="hybridMultilevel"/>
    <w:tmpl w:val="2BACD2C8"/>
    <w:lvl w:ilvl="0" w:tplc="E886DB04">
      <w:start w:val="1"/>
      <w:numFmt w:val="lowerLetter"/>
      <w:lvlText w:val="%1)"/>
      <w:lvlJc w:val="left"/>
      <w:pPr>
        <w:ind w:left="1068" w:hanging="360"/>
      </w:pPr>
      <w:rPr>
        <w:rFonts w:ascii="Century Gothic" w:eastAsia="Times New Roman" w:hAnsi="Century Gothic" w:cs="Times New Roman"/>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nsid w:val="704E2081"/>
    <w:multiLevelType w:val="hybridMultilevel"/>
    <w:tmpl w:val="57467B4E"/>
    <w:lvl w:ilvl="0" w:tplc="FAAE7106">
      <w:start w:val="1"/>
      <w:numFmt w:val="bullet"/>
      <w:lvlText w:val=""/>
      <w:lvlJc w:val="left"/>
      <w:pPr>
        <w:tabs>
          <w:tab w:val="num" w:pos="930"/>
        </w:tabs>
        <w:ind w:left="885" w:hanging="390"/>
      </w:pPr>
      <w:rPr>
        <w:rFonts w:ascii="Symbol" w:hAnsi="Symbol" w:hint="default"/>
        <w:color w:val="auto"/>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5">
    <w:nsid w:val="72806E50"/>
    <w:multiLevelType w:val="hybridMultilevel"/>
    <w:tmpl w:val="0136F25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7A1F4607"/>
    <w:multiLevelType w:val="hybridMultilevel"/>
    <w:tmpl w:val="739E0420"/>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7">
    <w:nsid w:val="7F84421D"/>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12"/>
  </w:num>
  <w:num w:numId="2">
    <w:abstractNumId w:val="32"/>
  </w:num>
  <w:num w:numId="3">
    <w:abstractNumId w:val="16"/>
  </w:num>
  <w:num w:numId="4">
    <w:abstractNumId w:val="37"/>
  </w:num>
  <w:num w:numId="5">
    <w:abstractNumId w:val="27"/>
  </w:num>
  <w:num w:numId="6">
    <w:abstractNumId w:val="26"/>
  </w:num>
  <w:num w:numId="7">
    <w:abstractNumId w:val="13"/>
  </w:num>
  <w:num w:numId="8">
    <w:abstractNumId w:val="22"/>
  </w:num>
  <w:num w:numId="9">
    <w:abstractNumId w:val="11"/>
  </w:num>
  <w:num w:numId="10">
    <w:abstractNumId w:val="28"/>
  </w:num>
  <w:num w:numId="11">
    <w:abstractNumId w:val="3"/>
  </w:num>
  <w:num w:numId="12">
    <w:abstractNumId w:val="8"/>
  </w:num>
  <w:num w:numId="13">
    <w:abstractNumId w:val="21"/>
  </w:num>
  <w:num w:numId="14">
    <w:abstractNumId w:val="14"/>
  </w:num>
  <w:num w:numId="15">
    <w:abstractNumId w:val="4"/>
  </w:num>
  <w:num w:numId="16">
    <w:abstractNumId w:val="10"/>
  </w:num>
  <w:num w:numId="17">
    <w:abstractNumId w:val="18"/>
  </w:num>
  <w:num w:numId="18">
    <w:abstractNumId w:val="29"/>
  </w:num>
  <w:num w:numId="19">
    <w:abstractNumId w:val="23"/>
  </w:num>
  <w:num w:numId="20">
    <w:abstractNumId w:val="7"/>
  </w:num>
  <w:num w:numId="21">
    <w:abstractNumId w:val="5"/>
  </w:num>
  <w:num w:numId="22">
    <w:abstractNumId w:val="20"/>
  </w:num>
  <w:num w:numId="23">
    <w:abstractNumId w:val="15"/>
  </w:num>
  <w:num w:numId="24">
    <w:abstractNumId w:val="24"/>
  </w:num>
  <w:num w:numId="25">
    <w:abstractNumId w:val="6"/>
  </w:num>
  <w:num w:numId="26">
    <w:abstractNumId w:val="35"/>
  </w:num>
  <w:num w:numId="27">
    <w:abstractNumId w:val="34"/>
  </w:num>
  <w:num w:numId="28">
    <w:abstractNumId w:val="36"/>
  </w:num>
  <w:num w:numId="29">
    <w:abstractNumId w:val="30"/>
  </w:num>
  <w:num w:numId="30">
    <w:abstractNumId w:val="1"/>
  </w:num>
  <w:num w:numId="31">
    <w:abstractNumId w:val="0"/>
  </w:num>
  <w:num w:numId="32">
    <w:abstractNumId w:val="2"/>
  </w:num>
  <w:num w:numId="33">
    <w:abstractNumId w:val="25"/>
  </w:num>
  <w:num w:numId="34">
    <w:abstractNumId w:val="33"/>
  </w:num>
  <w:num w:numId="35">
    <w:abstractNumId w:val="19"/>
  </w:num>
  <w:num w:numId="36">
    <w:abstractNumId w:val="31"/>
  </w:num>
  <w:num w:numId="37">
    <w:abstractNumId w:val="17"/>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3B3"/>
    <w:rsid w:val="00006A22"/>
    <w:rsid w:val="00024FE6"/>
    <w:rsid w:val="000336BC"/>
    <w:rsid w:val="00044BD2"/>
    <w:rsid w:val="00051E0B"/>
    <w:rsid w:val="000559DA"/>
    <w:rsid w:val="00055EBA"/>
    <w:rsid w:val="000727F6"/>
    <w:rsid w:val="00073A26"/>
    <w:rsid w:val="00076CA9"/>
    <w:rsid w:val="00081185"/>
    <w:rsid w:val="00083367"/>
    <w:rsid w:val="000852AD"/>
    <w:rsid w:val="00086798"/>
    <w:rsid w:val="000B352B"/>
    <w:rsid w:val="000B79DA"/>
    <w:rsid w:val="000C0189"/>
    <w:rsid w:val="000C28AD"/>
    <w:rsid w:val="000C44CC"/>
    <w:rsid w:val="000E5A0A"/>
    <w:rsid w:val="000F4F96"/>
    <w:rsid w:val="00106CE9"/>
    <w:rsid w:val="00107F5B"/>
    <w:rsid w:val="00113842"/>
    <w:rsid w:val="00125B81"/>
    <w:rsid w:val="00126602"/>
    <w:rsid w:val="00127D53"/>
    <w:rsid w:val="00130EAB"/>
    <w:rsid w:val="001324F6"/>
    <w:rsid w:val="0014253D"/>
    <w:rsid w:val="00144D23"/>
    <w:rsid w:val="00157CA7"/>
    <w:rsid w:val="001652E6"/>
    <w:rsid w:val="00167E54"/>
    <w:rsid w:val="001733F9"/>
    <w:rsid w:val="001829F9"/>
    <w:rsid w:val="001975DF"/>
    <w:rsid w:val="0019762C"/>
    <w:rsid w:val="001D2180"/>
    <w:rsid w:val="001D4DED"/>
    <w:rsid w:val="001D5C07"/>
    <w:rsid w:val="001E1D3C"/>
    <w:rsid w:val="001F5B9A"/>
    <w:rsid w:val="001F5E33"/>
    <w:rsid w:val="00201E28"/>
    <w:rsid w:val="002252A6"/>
    <w:rsid w:val="00241A2A"/>
    <w:rsid w:val="00243A3C"/>
    <w:rsid w:val="00246F70"/>
    <w:rsid w:val="0026107B"/>
    <w:rsid w:val="0026529E"/>
    <w:rsid w:val="00276996"/>
    <w:rsid w:val="00290956"/>
    <w:rsid w:val="002B14BD"/>
    <w:rsid w:val="002B6BFB"/>
    <w:rsid w:val="002C790E"/>
    <w:rsid w:val="002D0D12"/>
    <w:rsid w:val="002D3541"/>
    <w:rsid w:val="002E088B"/>
    <w:rsid w:val="002E692B"/>
    <w:rsid w:val="00315615"/>
    <w:rsid w:val="00316AD1"/>
    <w:rsid w:val="003316C5"/>
    <w:rsid w:val="00340CEA"/>
    <w:rsid w:val="003555DF"/>
    <w:rsid w:val="0036516F"/>
    <w:rsid w:val="00377C27"/>
    <w:rsid w:val="003928D7"/>
    <w:rsid w:val="00394AEA"/>
    <w:rsid w:val="0039695F"/>
    <w:rsid w:val="003A319D"/>
    <w:rsid w:val="003A5950"/>
    <w:rsid w:val="003A5BC1"/>
    <w:rsid w:val="003B01F5"/>
    <w:rsid w:val="003D04BC"/>
    <w:rsid w:val="003E21B2"/>
    <w:rsid w:val="003F429C"/>
    <w:rsid w:val="003F6C6C"/>
    <w:rsid w:val="00406062"/>
    <w:rsid w:val="00411D18"/>
    <w:rsid w:val="00432D8D"/>
    <w:rsid w:val="00456353"/>
    <w:rsid w:val="0046543A"/>
    <w:rsid w:val="0046749E"/>
    <w:rsid w:val="00472FD1"/>
    <w:rsid w:val="00482164"/>
    <w:rsid w:val="004828CE"/>
    <w:rsid w:val="004B06CA"/>
    <w:rsid w:val="004C0297"/>
    <w:rsid w:val="004C6188"/>
    <w:rsid w:val="004D06EA"/>
    <w:rsid w:val="004E23B0"/>
    <w:rsid w:val="004E491B"/>
    <w:rsid w:val="004F28CA"/>
    <w:rsid w:val="00512BF3"/>
    <w:rsid w:val="00526FA9"/>
    <w:rsid w:val="005313B3"/>
    <w:rsid w:val="005350D7"/>
    <w:rsid w:val="00537A60"/>
    <w:rsid w:val="00542C1D"/>
    <w:rsid w:val="00546DED"/>
    <w:rsid w:val="00552D87"/>
    <w:rsid w:val="005660A1"/>
    <w:rsid w:val="005667A3"/>
    <w:rsid w:val="00572E68"/>
    <w:rsid w:val="00584B42"/>
    <w:rsid w:val="00585D3F"/>
    <w:rsid w:val="005A27A9"/>
    <w:rsid w:val="005A3E58"/>
    <w:rsid w:val="005D7C20"/>
    <w:rsid w:val="005E0840"/>
    <w:rsid w:val="005E2B24"/>
    <w:rsid w:val="005F70E8"/>
    <w:rsid w:val="00602807"/>
    <w:rsid w:val="00603CD9"/>
    <w:rsid w:val="00604523"/>
    <w:rsid w:val="00607CAF"/>
    <w:rsid w:val="00615148"/>
    <w:rsid w:val="00634944"/>
    <w:rsid w:val="00660770"/>
    <w:rsid w:val="00660E4A"/>
    <w:rsid w:val="00666BA9"/>
    <w:rsid w:val="00673EA5"/>
    <w:rsid w:val="00677997"/>
    <w:rsid w:val="00684317"/>
    <w:rsid w:val="00686FFF"/>
    <w:rsid w:val="006979FD"/>
    <w:rsid w:val="00697BB1"/>
    <w:rsid w:val="006A521F"/>
    <w:rsid w:val="006B5C96"/>
    <w:rsid w:val="006C30C7"/>
    <w:rsid w:val="006D471E"/>
    <w:rsid w:val="006D683A"/>
    <w:rsid w:val="006E357D"/>
    <w:rsid w:val="006F094E"/>
    <w:rsid w:val="00713417"/>
    <w:rsid w:val="00722B2C"/>
    <w:rsid w:val="00736583"/>
    <w:rsid w:val="00747442"/>
    <w:rsid w:val="00754E1A"/>
    <w:rsid w:val="007633D3"/>
    <w:rsid w:val="007639D3"/>
    <w:rsid w:val="00766991"/>
    <w:rsid w:val="00780BFC"/>
    <w:rsid w:val="00795B74"/>
    <w:rsid w:val="007A7C86"/>
    <w:rsid w:val="007B11E3"/>
    <w:rsid w:val="007D062A"/>
    <w:rsid w:val="007D367E"/>
    <w:rsid w:val="007E433F"/>
    <w:rsid w:val="007F10B8"/>
    <w:rsid w:val="0081088D"/>
    <w:rsid w:val="00815DD1"/>
    <w:rsid w:val="00820119"/>
    <w:rsid w:val="008270A8"/>
    <w:rsid w:val="00835B22"/>
    <w:rsid w:val="00837895"/>
    <w:rsid w:val="00855830"/>
    <w:rsid w:val="00860038"/>
    <w:rsid w:val="008643CC"/>
    <w:rsid w:val="00887778"/>
    <w:rsid w:val="00890BC6"/>
    <w:rsid w:val="00892F1E"/>
    <w:rsid w:val="008A75DB"/>
    <w:rsid w:val="008B69C2"/>
    <w:rsid w:val="008E131B"/>
    <w:rsid w:val="008F47C8"/>
    <w:rsid w:val="0090242F"/>
    <w:rsid w:val="00903592"/>
    <w:rsid w:val="0092218A"/>
    <w:rsid w:val="00936740"/>
    <w:rsid w:val="00942D8B"/>
    <w:rsid w:val="009504DE"/>
    <w:rsid w:val="00965F47"/>
    <w:rsid w:val="00970D34"/>
    <w:rsid w:val="00980DE9"/>
    <w:rsid w:val="00997F5F"/>
    <w:rsid w:val="009B1394"/>
    <w:rsid w:val="009D434B"/>
    <w:rsid w:val="009D736E"/>
    <w:rsid w:val="009E2FEF"/>
    <w:rsid w:val="009E5C88"/>
    <w:rsid w:val="00A03CC0"/>
    <w:rsid w:val="00A13C87"/>
    <w:rsid w:val="00A22939"/>
    <w:rsid w:val="00A34FF1"/>
    <w:rsid w:val="00A47BFD"/>
    <w:rsid w:val="00A501ED"/>
    <w:rsid w:val="00A6344B"/>
    <w:rsid w:val="00A732DB"/>
    <w:rsid w:val="00A772A8"/>
    <w:rsid w:val="00AA1642"/>
    <w:rsid w:val="00AA1AA2"/>
    <w:rsid w:val="00AA3D8F"/>
    <w:rsid w:val="00AB717E"/>
    <w:rsid w:val="00AD0314"/>
    <w:rsid w:val="00AD6B11"/>
    <w:rsid w:val="00AD7FA4"/>
    <w:rsid w:val="00B17E21"/>
    <w:rsid w:val="00B37B6F"/>
    <w:rsid w:val="00B47C46"/>
    <w:rsid w:val="00B610CD"/>
    <w:rsid w:val="00B63B42"/>
    <w:rsid w:val="00B73B63"/>
    <w:rsid w:val="00B747D4"/>
    <w:rsid w:val="00B83625"/>
    <w:rsid w:val="00B91735"/>
    <w:rsid w:val="00BA0393"/>
    <w:rsid w:val="00BA1D66"/>
    <w:rsid w:val="00BA51A0"/>
    <w:rsid w:val="00BA585C"/>
    <w:rsid w:val="00BB3D9D"/>
    <w:rsid w:val="00BC2B98"/>
    <w:rsid w:val="00BC30C3"/>
    <w:rsid w:val="00BD24F6"/>
    <w:rsid w:val="00BD3ACF"/>
    <w:rsid w:val="00BE08E3"/>
    <w:rsid w:val="00BE7B69"/>
    <w:rsid w:val="00BF1959"/>
    <w:rsid w:val="00BF5910"/>
    <w:rsid w:val="00C06808"/>
    <w:rsid w:val="00C068B3"/>
    <w:rsid w:val="00C112A9"/>
    <w:rsid w:val="00C15C11"/>
    <w:rsid w:val="00C427C7"/>
    <w:rsid w:val="00C5548F"/>
    <w:rsid w:val="00C6082B"/>
    <w:rsid w:val="00C90579"/>
    <w:rsid w:val="00CA3C2A"/>
    <w:rsid w:val="00CA3C7B"/>
    <w:rsid w:val="00CB0610"/>
    <w:rsid w:val="00CB30EC"/>
    <w:rsid w:val="00CC1497"/>
    <w:rsid w:val="00CD3B7D"/>
    <w:rsid w:val="00CD6A88"/>
    <w:rsid w:val="00CE11ED"/>
    <w:rsid w:val="00CE5BAF"/>
    <w:rsid w:val="00CF7514"/>
    <w:rsid w:val="00D33AF2"/>
    <w:rsid w:val="00D712BE"/>
    <w:rsid w:val="00D72805"/>
    <w:rsid w:val="00D76CB3"/>
    <w:rsid w:val="00D859A2"/>
    <w:rsid w:val="00D94A01"/>
    <w:rsid w:val="00D95865"/>
    <w:rsid w:val="00DA2A59"/>
    <w:rsid w:val="00DA2F70"/>
    <w:rsid w:val="00DA491A"/>
    <w:rsid w:val="00DA6149"/>
    <w:rsid w:val="00DC2787"/>
    <w:rsid w:val="00DD1E3E"/>
    <w:rsid w:val="00DD30F9"/>
    <w:rsid w:val="00DD572F"/>
    <w:rsid w:val="00DD5E74"/>
    <w:rsid w:val="00E1311D"/>
    <w:rsid w:val="00E17D39"/>
    <w:rsid w:val="00E21D50"/>
    <w:rsid w:val="00E36BFF"/>
    <w:rsid w:val="00E66253"/>
    <w:rsid w:val="00E80618"/>
    <w:rsid w:val="00EA0C5E"/>
    <w:rsid w:val="00EB1EEB"/>
    <w:rsid w:val="00EC044F"/>
    <w:rsid w:val="00EE5634"/>
    <w:rsid w:val="00EE7D6B"/>
    <w:rsid w:val="00EF47CB"/>
    <w:rsid w:val="00F0501E"/>
    <w:rsid w:val="00F103AD"/>
    <w:rsid w:val="00F13AD3"/>
    <w:rsid w:val="00F26AD8"/>
    <w:rsid w:val="00F31F38"/>
    <w:rsid w:val="00F47DB2"/>
    <w:rsid w:val="00F5061F"/>
    <w:rsid w:val="00F50774"/>
    <w:rsid w:val="00F621D7"/>
    <w:rsid w:val="00F64BA8"/>
    <w:rsid w:val="00F816BC"/>
    <w:rsid w:val="00F857C6"/>
    <w:rsid w:val="00F91334"/>
    <w:rsid w:val="00FA2444"/>
    <w:rsid w:val="00FB0F95"/>
    <w:rsid w:val="00FC1DA6"/>
    <w:rsid w:val="00FE52E1"/>
    <w:rsid w:val="00FE537B"/>
    <w:rsid w:val="00FE74F3"/>
    <w:rsid w:val="00FF397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701EFB4-AD7B-449D-A0B8-BC9065C98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6188"/>
    <w:pPr>
      <w:spacing w:after="200" w:line="276" w:lineRule="auto"/>
    </w:pPr>
    <w:rPr>
      <w:lang w:eastAsia="en-US"/>
    </w:rPr>
  </w:style>
  <w:style w:type="paragraph" w:styleId="Nagwek2">
    <w:name w:val="heading 2"/>
    <w:basedOn w:val="Normalny"/>
    <w:next w:val="Normalny"/>
    <w:link w:val="Nagwek2Znak"/>
    <w:uiPriority w:val="99"/>
    <w:qFormat/>
    <w:locked/>
    <w:rsid w:val="00A772A8"/>
    <w:pPr>
      <w:keepNext/>
      <w:spacing w:before="240" w:after="60"/>
      <w:outlineLvl w:val="1"/>
    </w:pPr>
    <w:rPr>
      <w:rFonts w:ascii="Arial" w:hAnsi="Arial"/>
      <w:b/>
      <w:i/>
      <w:sz w:val="28"/>
      <w:szCs w:val="20"/>
    </w:rPr>
  </w:style>
  <w:style w:type="paragraph" w:styleId="Nagwek5">
    <w:name w:val="heading 5"/>
    <w:basedOn w:val="Normalny"/>
    <w:next w:val="Normalny"/>
    <w:link w:val="Nagwek5Znak"/>
    <w:uiPriority w:val="99"/>
    <w:qFormat/>
    <w:locked/>
    <w:rsid w:val="008E131B"/>
    <w:pPr>
      <w:keepNext/>
      <w:suppressAutoHyphens/>
      <w:spacing w:after="0" w:line="240" w:lineRule="auto"/>
      <w:jc w:val="center"/>
      <w:outlineLvl w:val="4"/>
    </w:pPr>
    <w:rPr>
      <w:b/>
      <w:i/>
      <w:sz w:val="2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2Char">
    <w:name w:val="Heading 2 Char"/>
    <w:basedOn w:val="Domylnaczcionkaakapitu"/>
    <w:uiPriority w:val="99"/>
    <w:semiHidden/>
    <w:locked/>
    <w:rsid w:val="003B01F5"/>
    <w:rPr>
      <w:rFonts w:ascii="Cambria" w:hAnsi="Cambria" w:cs="Times New Roman"/>
      <w:b/>
      <w:bCs/>
      <w:i/>
      <w:iCs/>
      <w:sz w:val="28"/>
      <w:szCs w:val="28"/>
      <w:lang w:eastAsia="en-US"/>
    </w:rPr>
  </w:style>
  <w:style w:type="character" w:customStyle="1" w:styleId="Heading5Char">
    <w:name w:val="Heading 5 Char"/>
    <w:basedOn w:val="Domylnaczcionkaakapitu"/>
    <w:uiPriority w:val="99"/>
    <w:semiHidden/>
    <w:locked/>
    <w:rsid w:val="00E1311D"/>
    <w:rPr>
      <w:rFonts w:ascii="Calibri" w:hAnsi="Calibri" w:cs="Times New Roman"/>
      <w:b/>
      <w:bCs/>
      <w:i/>
      <w:iCs/>
      <w:sz w:val="26"/>
      <w:szCs w:val="26"/>
      <w:lang w:eastAsia="en-US"/>
    </w:rPr>
  </w:style>
  <w:style w:type="paragraph" w:styleId="Nagwek">
    <w:name w:val="header"/>
    <w:aliases w:val="Nagłówek strony"/>
    <w:basedOn w:val="Normalny"/>
    <w:link w:val="NagwekZnak"/>
    <w:uiPriority w:val="99"/>
    <w:rsid w:val="005313B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locked/>
    <w:rsid w:val="005313B3"/>
    <w:rPr>
      <w:rFonts w:cs="Times New Roman"/>
    </w:rPr>
  </w:style>
  <w:style w:type="paragraph" w:styleId="Stopka">
    <w:name w:val="footer"/>
    <w:basedOn w:val="Normalny"/>
    <w:link w:val="StopkaZnak"/>
    <w:uiPriority w:val="99"/>
    <w:rsid w:val="005313B3"/>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5313B3"/>
    <w:rPr>
      <w:rFonts w:cs="Times New Roman"/>
    </w:rPr>
  </w:style>
  <w:style w:type="paragraph" w:styleId="Tekstdymka">
    <w:name w:val="Balloon Text"/>
    <w:basedOn w:val="Normalny"/>
    <w:link w:val="TekstdymkaZnak"/>
    <w:uiPriority w:val="99"/>
    <w:semiHidden/>
    <w:rsid w:val="005313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313B3"/>
    <w:rPr>
      <w:rFonts w:ascii="Tahoma" w:hAnsi="Tahoma" w:cs="Tahoma"/>
      <w:sz w:val="16"/>
      <w:szCs w:val="16"/>
    </w:rPr>
  </w:style>
  <w:style w:type="character" w:styleId="Hipercze">
    <w:name w:val="Hyperlink"/>
    <w:basedOn w:val="Domylnaczcionkaakapitu"/>
    <w:uiPriority w:val="99"/>
    <w:rsid w:val="00713417"/>
    <w:rPr>
      <w:rFonts w:cs="Times New Roman"/>
      <w:color w:val="0000FF"/>
      <w:u w:val="single"/>
    </w:rPr>
  </w:style>
  <w:style w:type="paragraph" w:styleId="NormalnyWeb">
    <w:name w:val="Normal (Web)"/>
    <w:basedOn w:val="Normalny"/>
    <w:uiPriority w:val="99"/>
    <w:rsid w:val="002D0D1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5Znak">
    <w:name w:val="Nagłówek 5 Znak"/>
    <w:link w:val="Nagwek5"/>
    <w:uiPriority w:val="99"/>
    <w:semiHidden/>
    <w:locked/>
    <w:rsid w:val="008E131B"/>
    <w:rPr>
      <w:rFonts w:ascii="Calibri" w:hAnsi="Calibri"/>
      <w:b/>
      <w:i/>
      <w:sz w:val="26"/>
      <w:lang w:eastAsia="en-US"/>
    </w:rPr>
  </w:style>
  <w:style w:type="character" w:customStyle="1" w:styleId="ZnakZnak5">
    <w:name w:val="Znak Znak5"/>
    <w:uiPriority w:val="99"/>
    <w:semiHidden/>
    <w:locked/>
    <w:rsid w:val="008E131B"/>
  </w:style>
  <w:style w:type="paragraph" w:styleId="Tekstpodstawowy2">
    <w:name w:val="Body Text 2"/>
    <w:basedOn w:val="Normalny"/>
    <w:link w:val="Tekstpodstawowy2Znak"/>
    <w:uiPriority w:val="99"/>
    <w:semiHidden/>
    <w:rsid w:val="008E131B"/>
    <w:pPr>
      <w:suppressAutoHyphens/>
      <w:spacing w:after="0" w:line="240" w:lineRule="auto"/>
      <w:jc w:val="center"/>
    </w:pPr>
    <w:rPr>
      <w:sz w:val="20"/>
      <w:szCs w:val="20"/>
    </w:rPr>
  </w:style>
  <w:style w:type="character" w:customStyle="1" w:styleId="BodyText2Char">
    <w:name w:val="Body Text 2 Char"/>
    <w:basedOn w:val="Domylnaczcionkaakapitu"/>
    <w:uiPriority w:val="99"/>
    <w:semiHidden/>
    <w:locked/>
    <w:rsid w:val="00E1311D"/>
    <w:rPr>
      <w:rFonts w:cs="Times New Roman"/>
      <w:lang w:eastAsia="en-US"/>
    </w:rPr>
  </w:style>
  <w:style w:type="character" w:customStyle="1" w:styleId="Tekstpodstawowy2Znak">
    <w:name w:val="Tekst podstawowy 2 Znak"/>
    <w:link w:val="Tekstpodstawowy2"/>
    <w:uiPriority w:val="99"/>
    <w:semiHidden/>
    <w:locked/>
    <w:rsid w:val="008E131B"/>
    <w:rPr>
      <w:rFonts w:ascii="Calibri" w:hAnsi="Calibri"/>
      <w:lang w:eastAsia="en-US"/>
    </w:rPr>
  </w:style>
  <w:style w:type="paragraph" w:styleId="Tekstpodstawowy">
    <w:name w:val="Body Text"/>
    <w:basedOn w:val="Normalny"/>
    <w:link w:val="TekstpodstawowyZnak"/>
    <w:uiPriority w:val="99"/>
    <w:rsid w:val="008E131B"/>
    <w:pPr>
      <w:spacing w:after="120" w:line="240" w:lineRule="auto"/>
    </w:pPr>
    <w:rPr>
      <w:sz w:val="20"/>
      <w:szCs w:val="20"/>
    </w:rPr>
  </w:style>
  <w:style w:type="character" w:customStyle="1" w:styleId="BodyTextChar">
    <w:name w:val="Body Text Char"/>
    <w:basedOn w:val="Domylnaczcionkaakapitu"/>
    <w:uiPriority w:val="99"/>
    <w:semiHidden/>
    <w:locked/>
    <w:rsid w:val="00E1311D"/>
    <w:rPr>
      <w:rFonts w:cs="Times New Roman"/>
      <w:lang w:eastAsia="en-US"/>
    </w:rPr>
  </w:style>
  <w:style w:type="character" w:customStyle="1" w:styleId="TekstpodstawowyZnak">
    <w:name w:val="Tekst podstawowy Znak"/>
    <w:link w:val="Tekstpodstawowy"/>
    <w:uiPriority w:val="99"/>
    <w:semiHidden/>
    <w:locked/>
    <w:rsid w:val="008E131B"/>
    <w:rPr>
      <w:rFonts w:ascii="Calibri" w:hAnsi="Calibri"/>
      <w:lang w:eastAsia="en-US"/>
    </w:rPr>
  </w:style>
  <w:style w:type="character" w:styleId="Odwoaniedokomentarza">
    <w:name w:val="annotation reference"/>
    <w:basedOn w:val="Domylnaczcionkaakapitu"/>
    <w:uiPriority w:val="99"/>
    <w:semiHidden/>
    <w:rsid w:val="008E131B"/>
    <w:rPr>
      <w:rFonts w:cs="Times New Roman"/>
      <w:sz w:val="16"/>
    </w:rPr>
  </w:style>
  <w:style w:type="paragraph" w:styleId="Tekstkomentarza">
    <w:name w:val="annotation text"/>
    <w:basedOn w:val="Normalny"/>
    <w:link w:val="TekstkomentarzaZnak"/>
    <w:uiPriority w:val="99"/>
    <w:semiHidden/>
    <w:rsid w:val="008E131B"/>
    <w:pPr>
      <w:spacing w:after="0" w:line="240" w:lineRule="auto"/>
    </w:pPr>
    <w:rPr>
      <w:sz w:val="20"/>
      <w:szCs w:val="20"/>
      <w:lang w:eastAsia="pl-PL"/>
    </w:rPr>
  </w:style>
  <w:style w:type="character" w:customStyle="1" w:styleId="CommentTextChar">
    <w:name w:val="Comment Text Char"/>
    <w:basedOn w:val="Domylnaczcionkaakapitu"/>
    <w:uiPriority w:val="99"/>
    <w:semiHidden/>
    <w:locked/>
    <w:rsid w:val="00E1311D"/>
    <w:rPr>
      <w:rFonts w:cs="Times New Roman"/>
      <w:sz w:val="20"/>
      <w:szCs w:val="20"/>
      <w:lang w:eastAsia="en-US"/>
    </w:rPr>
  </w:style>
  <w:style w:type="character" w:customStyle="1" w:styleId="TekstkomentarzaZnak">
    <w:name w:val="Tekst komentarza Znak"/>
    <w:link w:val="Tekstkomentarza"/>
    <w:uiPriority w:val="99"/>
    <w:semiHidden/>
    <w:locked/>
    <w:rsid w:val="008E131B"/>
    <w:rPr>
      <w:rFonts w:ascii="Calibri" w:hAnsi="Calibri"/>
      <w:lang w:val="pl-PL" w:eastAsia="pl-PL"/>
    </w:rPr>
  </w:style>
  <w:style w:type="paragraph" w:customStyle="1" w:styleId="P12">
    <w:name w:val="P12"/>
    <w:basedOn w:val="Normalny"/>
    <w:uiPriority w:val="99"/>
    <w:rsid w:val="008E131B"/>
    <w:pPr>
      <w:widowControl w:val="0"/>
      <w:suppressAutoHyphens/>
      <w:spacing w:after="120" w:line="240" w:lineRule="auto"/>
      <w:ind w:left="282" w:firstLine="1"/>
      <w:jc w:val="center"/>
    </w:pPr>
    <w:rPr>
      <w:rFonts w:ascii="Times New Roman" w:eastAsia="Arial Unicode MS" w:hAnsi="Times New Roman" w:cs="Tahoma"/>
      <w:b/>
      <w:sz w:val="24"/>
      <w:szCs w:val="20"/>
      <w:lang w:eastAsia="ar-SA"/>
    </w:rPr>
  </w:style>
  <w:style w:type="paragraph" w:styleId="Akapitzlist">
    <w:name w:val="List Paragraph"/>
    <w:basedOn w:val="Normalny"/>
    <w:uiPriority w:val="99"/>
    <w:qFormat/>
    <w:rsid w:val="008E131B"/>
    <w:pPr>
      <w:spacing w:after="0" w:line="240" w:lineRule="auto"/>
      <w:ind w:left="720"/>
    </w:pPr>
    <w:rPr>
      <w:rFonts w:cs="Calibri"/>
    </w:rPr>
  </w:style>
  <w:style w:type="paragraph" w:styleId="Tematkomentarza">
    <w:name w:val="annotation subject"/>
    <w:basedOn w:val="Tekstkomentarza"/>
    <w:next w:val="Tekstkomentarza"/>
    <w:link w:val="TematkomentarzaZnak"/>
    <w:uiPriority w:val="99"/>
    <w:semiHidden/>
    <w:rsid w:val="008E131B"/>
    <w:pPr>
      <w:spacing w:after="200" w:line="276" w:lineRule="auto"/>
    </w:pPr>
    <w:rPr>
      <w:b/>
      <w:bCs/>
      <w:lang w:eastAsia="en-US"/>
    </w:rPr>
  </w:style>
  <w:style w:type="character" w:customStyle="1" w:styleId="TematkomentarzaZnak">
    <w:name w:val="Temat komentarza Znak"/>
    <w:basedOn w:val="TekstkomentarzaZnak"/>
    <w:link w:val="Tematkomentarza"/>
    <w:uiPriority w:val="99"/>
    <w:semiHidden/>
    <w:locked/>
    <w:rsid w:val="00E1311D"/>
    <w:rPr>
      <w:rFonts w:ascii="Calibri" w:hAnsi="Calibri" w:cs="Times New Roman"/>
      <w:b/>
      <w:bCs/>
      <w:sz w:val="20"/>
      <w:szCs w:val="20"/>
      <w:lang w:val="pl-PL" w:eastAsia="en-US"/>
    </w:rPr>
  </w:style>
  <w:style w:type="character" w:customStyle="1" w:styleId="Nagwek2Znak">
    <w:name w:val="Nagłówek 2 Znak"/>
    <w:link w:val="Nagwek2"/>
    <w:uiPriority w:val="99"/>
    <w:locked/>
    <w:rsid w:val="00A772A8"/>
    <w:rPr>
      <w:rFonts w:ascii="Arial" w:hAnsi="Arial"/>
      <w:b/>
      <w:i/>
      <w:sz w:val="28"/>
      <w:lang w:val="pl-PL" w:eastAsia="en-US"/>
    </w:rPr>
  </w:style>
  <w:style w:type="paragraph" w:customStyle="1" w:styleId="Tekstpodstawowy21">
    <w:name w:val="Tekst podstawowy 21"/>
    <w:basedOn w:val="Normalny"/>
    <w:uiPriority w:val="99"/>
    <w:rsid w:val="003A5950"/>
    <w:pPr>
      <w:widowControl w:val="0"/>
      <w:suppressAutoHyphens/>
      <w:spacing w:after="0" w:line="240" w:lineRule="auto"/>
      <w:jc w:val="center"/>
    </w:pPr>
    <w:rPr>
      <w:rFonts w:ascii="Times New Roman" w:hAnsi="Times New Roman"/>
      <w:kern w:val="1"/>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8656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8230;&#8230;@armsa.pl" TargetMode="External"/><Relationship Id="rId3" Type="http://schemas.openxmlformats.org/officeDocument/2006/relationships/settings" Target="settings.xml"/><Relationship Id="rId7" Type="http://schemas.openxmlformats.org/officeDocument/2006/relationships/hyperlink" Target="http://www.arms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11</Pages>
  <Words>4103</Words>
  <Characters>24621</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Znak ARM …/14</vt:lpstr>
    </vt:vector>
  </TitlesOfParts>
  <Company/>
  <LinksUpToDate>false</LinksUpToDate>
  <CharactersWithSpaces>28667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ARM …/14</dc:title>
  <dc:creator>Sebastian</dc:creator>
  <cp:lastModifiedBy>T420s</cp:lastModifiedBy>
  <cp:revision>3</cp:revision>
  <cp:lastPrinted>2014-05-09T11:31:00Z</cp:lastPrinted>
  <dcterms:created xsi:type="dcterms:W3CDTF">2015-03-23T12:28:00Z</dcterms:created>
  <dcterms:modified xsi:type="dcterms:W3CDTF">2015-03-23T13:36:00Z</dcterms:modified>
</cp:coreProperties>
</file>