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A9" w:rsidRPr="00B747D4" w:rsidRDefault="00076CA9" w:rsidP="003A5950">
      <w:pPr>
        <w:pStyle w:val="Nagwek"/>
        <w:tabs>
          <w:tab w:val="left" w:pos="4155"/>
        </w:tabs>
        <w:snapToGrid w:val="0"/>
        <w:spacing w:line="276" w:lineRule="auto"/>
        <w:rPr>
          <w:rFonts w:ascii="Century Gothic" w:hAnsi="Century Gothic"/>
          <w:b/>
          <w:color w:val="008000"/>
          <w:spacing w:val="-24"/>
          <w:sz w:val="20"/>
        </w:rPr>
      </w:pPr>
    </w:p>
    <w:p w:rsidR="00076CA9" w:rsidRPr="00B747D4" w:rsidRDefault="00076CA9"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B336BE">
        <w:rPr>
          <w:rFonts w:ascii="Century Gothic" w:hAnsi="Century Gothic"/>
          <w:sz w:val="20"/>
        </w:rPr>
        <w:t xml:space="preserve"> 14</w:t>
      </w:r>
      <w:r>
        <w:rPr>
          <w:rFonts w:ascii="Century Gothic" w:hAnsi="Century Gothic"/>
          <w:sz w:val="20"/>
        </w:rPr>
        <w:t xml:space="preserve"> </w:t>
      </w:r>
      <w:r w:rsidR="00B336BE">
        <w:rPr>
          <w:rFonts w:ascii="Century Gothic" w:hAnsi="Century Gothic"/>
          <w:sz w:val="20"/>
        </w:rPr>
        <w:t>kwietni</w:t>
      </w:r>
      <w:r>
        <w:rPr>
          <w:rFonts w:ascii="Century Gothic" w:hAnsi="Century Gothic"/>
          <w:sz w:val="20"/>
        </w:rPr>
        <w:t>a 2015</w:t>
      </w:r>
      <w:r w:rsidRPr="00B747D4">
        <w:rPr>
          <w:rFonts w:ascii="Century Gothic" w:hAnsi="Century Gothic"/>
          <w:sz w:val="20"/>
        </w:rPr>
        <w:t xml:space="preserve"> r.</w:t>
      </w:r>
    </w:p>
    <w:p w:rsidR="00076CA9" w:rsidRPr="00B747D4" w:rsidRDefault="00B336BE" w:rsidP="003A5950">
      <w:pPr>
        <w:pStyle w:val="Nagwek"/>
        <w:tabs>
          <w:tab w:val="left" w:pos="708"/>
        </w:tabs>
        <w:spacing w:line="276" w:lineRule="auto"/>
        <w:rPr>
          <w:rFonts w:ascii="Century Gothic" w:hAnsi="Century Gothic"/>
          <w:sz w:val="20"/>
        </w:rPr>
      </w:pPr>
      <w:r>
        <w:rPr>
          <w:rFonts w:ascii="Century Gothic" w:hAnsi="Century Gothic"/>
          <w:sz w:val="20"/>
        </w:rPr>
        <w:t>Znak ARM/</w:t>
      </w:r>
      <w:r w:rsidR="005F6EFB">
        <w:rPr>
          <w:rFonts w:ascii="Century Gothic" w:hAnsi="Century Gothic"/>
          <w:sz w:val="20"/>
        </w:rPr>
        <w:t>13</w:t>
      </w:r>
      <w:r w:rsidR="00076CA9">
        <w:rPr>
          <w:rFonts w:ascii="Century Gothic" w:hAnsi="Century Gothic"/>
          <w:sz w:val="20"/>
        </w:rPr>
        <w:t>/15</w:t>
      </w:r>
    </w:p>
    <w:p w:rsidR="00076CA9" w:rsidRDefault="00076CA9" w:rsidP="003A5950">
      <w:pPr>
        <w:pStyle w:val="Nagwek5"/>
        <w:widowControl w:val="0"/>
        <w:numPr>
          <w:ilvl w:val="4"/>
          <w:numId w:val="0"/>
        </w:numPr>
        <w:tabs>
          <w:tab w:val="num" w:pos="1008"/>
        </w:tabs>
        <w:ind w:left="1008" w:hanging="1008"/>
        <w:rPr>
          <w:rFonts w:ascii="Century Gothic" w:hAnsi="Century Gothic"/>
          <w:szCs w:val="24"/>
        </w:rPr>
      </w:pPr>
    </w:p>
    <w:p w:rsidR="00076CA9" w:rsidRPr="005660A1" w:rsidRDefault="00076CA9" w:rsidP="005660A1"/>
    <w:p w:rsidR="00076CA9" w:rsidRDefault="00076CA9" w:rsidP="003A5950">
      <w:pPr>
        <w:pStyle w:val="Nagwek5"/>
        <w:widowControl w:val="0"/>
        <w:numPr>
          <w:ilvl w:val="4"/>
          <w:numId w:val="0"/>
        </w:numPr>
        <w:tabs>
          <w:tab w:val="num" w:pos="1008"/>
        </w:tabs>
        <w:ind w:left="1008" w:hanging="1008"/>
        <w:rPr>
          <w:rFonts w:ascii="Century Gothic" w:hAnsi="Century Gothic"/>
          <w:szCs w:val="24"/>
        </w:rPr>
      </w:pPr>
      <w:r w:rsidRPr="00B747D4">
        <w:rPr>
          <w:rFonts w:ascii="Century Gothic" w:hAnsi="Century Gothic"/>
          <w:szCs w:val="24"/>
        </w:rPr>
        <w:t>SPECYFIKACJA ISTOTNYCH WARUNKÓW ZAMÓWIENIA</w:t>
      </w:r>
    </w:p>
    <w:p w:rsidR="00076CA9" w:rsidRPr="00B747D4" w:rsidRDefault="00076CA9" w:rsidP="003A5950">
      <w:pPr>
        <w:pStyle w:val="Tekstpodstawowy"/>
        <w:spacing w:line="276" w:lineRule="auto"/>
        <w:ind w:right="408"/>
        <w:jc w:val="center"/>
        <w:rPr>
          <w:rFonts w:ascii="Century Gothic" w:hAnsi="Century Gothic"/>
        </w:rPr>
      </w:pP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sidR="00B336BE">
        <w:rPr>
          <w:rFonts w:ascii="Century Gothic" w:hAnsi="Century Gothic"/>
        </w:rPr>
        <w:t xml:space="preserve">Wyposażenie </w:t>
      </w:r>
      <w:r>
        <w:rPr>
          <w:rFonts w:ascii="Century Gothic" w:hAnsi="Century Gothic"/>
        </w:rPr>
        <w:t xml:space="preserve">pracowni </w:t>
      </w:r>
      <w:r w:rsidR="00B336BE">
        <w:rPr>
          <w:rFonts w:ascii="Century Gothic" w:hAnsi="Century Gothic"/>
        </w:rPr>
        <w:t>projektowania fryzur</w:t>
      </w:r>
      <w:r w:rsidRPr="00B747D4">
        <w:rPr>
          <w:rFonts w:ascii="Century Gothic" w:hAnsi="Century Gothic"/>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ul. </w:t>
      </w:r>
      <w:proofErr w:type="spellStart"/>
      <w:r>
        <w:rPr>
          <w:rFonts w:ascii="Century Gothic" w:hAnsi="Century Gothic"/>
          <w:b/>
        </w:rPr>
        <w:t>Świętojerska</w:t>
      </w:r>
      <w:proofErr w:type="spellEnd"/>
      <w:r>
        <w:rPr>
          <w:rFonts w:ascii="Century Gothic" w:hAnsi="Century Gothic"/>
          <w:b/>
        </w:rPr>
        <w:t xml:space="preserve"> 9, 00-236</w:t>
      </w:r>
      <w:r w:rsidRPr="00B747D4">
        <w:rPr>
          <w:rFonts w:ascii="Century Gothic" w:hAnsi="Century Gothic"/>
          <w:b/>
        </w:rPr>
        <w:t xml:space="preserve"> Warszawa </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076CA9" w:rsidRPr="00B747D4" w:rsidRDefault="00076CA9"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076CA9" w:rsidRPr="00B747D4" w:rsidRDefault="00076CA9" w:rsidP="003A5950">
      <w:pPr>
        <w:pStyle w:val="Tekstpodstawowy21"/>
        <w:spacing w:line="276" w:lineRule="auto"/>
        <w:jc w:val="left"/>
        <w:rPr>
          <w:rFonts w:ascii="Century Gothic" w:hAnsi="Century Gothic"/>
          <w:b/>
          <w:sz w:val="20"/>
          <w:szCs w:val="24"/>
        </w:rPr>
      </w:pP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076CA9" w:rsidRPr="00B747D4" w:rsidRDefault="00076CA9" w:rsidP="003A5950">
      <w:pPr>
        <w:pStyle w:val="Tekstpodstawowy21"/>
        <w:spacing w:line="276" w:lineRule="auto"/>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076CA9" w:rsidRDefault="00076CA9" w:rsidP="003A5950">
      <w:pPr>
        <w:pStyle w:val="Tekstpodstawowy"/>
        <w:ind w:right="408"/>
        <w:jc w:val="both"/>
        <w:rPr>
          <w:rFonts w:ascii="Century Gothic" w:hAnsi="Century Gothic"/>
        </w:rPr>
      </w:pPr>
    </w:p>
    <w:p w:rsidR="00076CA9" w:rsidRDefault="00076CA9"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sidR="00B336BE">
        <w:rPr>
          <w:rFonts w:ascii="Century Gothic" w:hAnsi="Century Gothic"/>
        </w:rPr>
        <w:t>sprzedaż (w tym dostawa) des</w:t>
      </w:r>
      <w:r w:rsidR="005F6EFB">
        <w:rPr>
          <w:rFonts w:ascii="Century Gothic" w:hAnsi="Century Gothic"/>
        </w:rPr>
        <w:t>ek</w:t>
      </w:r>
      <w:r w:rsidR="00B336BE">
        <w:rPr>
          <w:rFonts w:ascii="Century Gothic" w:hAnsi="Century Gothic"/>
        </w:rPr>
        <w:t xml:space="preserve"> kreślarski</w:t>
      </w:r>
      <w:r w:rsidR="005F6EFB">
        <w:rPr>
          <w:rFonts w:ascii="Century Gothic" w:hAnsi="Century Gothic"/>
        </w:rPr>
        <w:t>ch</w:t>
      </w:r>
      <w:r w:rsidR="00B336BE">
        <w:rPr>
          <w:rFonts w:ascii="Century Gothic" w:hAnsi="Century Gothic"/>
        </w:rPr>
        <w:t xml:space="preserve"> </w:t>
      </w:r>
      <w:r>
        <w:rPr>
          <w:rFonts w:ascii="Century Gothic" w:hAnsi="Century Gothic"/>
        </w:rPr>
        <w:t xml:space="preserve">do </w:t>
      </w:r>
      <w:r w:rsidR="00B336BE" w:rsidRPr="00B336BE">
        <w:rPr>
          <w:rFonts w:ascii="Century Gothic" w:hAnsi="Century Gothic"/>
        </w:rPr>
        <w:t>Zesp</w:t>
      </w:r>
      <w:r w:rsidR="00B336BE">
        <w:rPr>
          <w:rFonts w:ascii="Century Gothic" w:hAnsi="Century Gothic"/>
        </w:rPr>
        <w:t>o</w:t>
      </w:r>
      <w:r w:rsidR="00B336BE" w:rsidRPr="00B336BE">
        <w:rPr>
          <w:rFonts w:ascii="Century Gothic" w:hAnsi="Century Gothic"/>
        </w:rPr>
        <w:t>ł</w:t>
      </w:r>
      <w:r w:rsidR="00B336BE">
        <w:rPr>
          <w:rFonts w:ascii="Century Gothic" w:hAnsi="Century Gothic"/>
        </w:rPr>
        <w:t>u</w:t>
      </w:r>
      <w:r w:rsidR="00B336BE" w:rsidRPr="00B336BE">
        <w:rPr>
          <w:rFonts w:ascii="Century Gothic" w:hAnsi="Century Gothic"/>
        </w:rPr>
        <w:t xml:space="preserve"> Szkół Ponadgimnazjalnych Nr 2 Centrum Kształcenia Praktycznego im. Tadeusza </w:t>
      </w:r>
      <w:r w:rsidR="00B336BE" w:rsidRPr="00B336BE">
        <w:rPr>
          <w:rFonts w:ascii="Century Gothic" w:hAnsi="Century Gothic"/>
        </w:rPr>
        <w:lastRenderedPageBreak/>
        <w:t>Kościuszki w Garwolinie, ul. II Armii Wojska Polskiego 20</w:t>
      </w:r>
      <w:r w:rsidR="00B336BE">
        <w:rPr>
          <w:rFonts w:ascii="Century Gothic" w:hAnsi="Century Gothic"/>
        </w:rPr>
        <w:t>,</w:t>
      </w:r>
      <w:r w:rsidR="00B336BE" w:rsidRPr="00B336BE">
        <w:rPr>
          <w:rFonts w:ascii="Century Gothic" w:hAnsi="Century Gothic"/>
        </w:rPr>
        <w:t xml:space="preserve"> 08-400 Garwolin</w:t>
      </w:r>
      <w:r w:rsidR="00B336BE">
        <w:rPr>
          <w:rFonts w:ascii="Century Gothic" w:hAnsi="Century Gothic"/>
        </w:rPr>
        <w:t xml:space="preserve">, </w:t>
      </w:r>
      <w:r>
        <w:rPr>
          <w:rFonts w:ascii="Century Gothic" w:hAnsi="Century Gothic"/>
        </w:rPr>
        <w:t xml:space="preserve">w zakresie </w:t>
      </w:r>
      <w:bookmarkStart w:id="0" w:name="_GoBack"/>
      <w:r>
        <w:rPr>
          <w:rFonts w:ascii="Century Gothic" w:hAnsi="Century Gothic"/>
        </w:rPr>
        <w:t>szc</w:t>
      </w:r>
      <w:r w:rsidR="00B336BE">
        <w:rPr>
          <w:rFonts w:ascii="Century Gothic" w:hAnsi="Century Gothic"/>
        </w:rPr>
        <w:t>zegółowo opisanym w załączniku</w:t>
      </w:r>
      <w:r>
        <w:rPr>
          <w:rFonts w:ascii="Century Gothic" w:hAnsi="Century Gothic"/>
        </w:rPr>
        <w:t xml:space="preserve"> 1a do niniejszej SIWZ.</w:t>
      </w:r>
    </w:p>
    <w:bookmarkEnd w:id="0"/>
    <w:p w:rsidR="00076CA9" w:rsidRDefault="00B336BE" w:rsidP="00F0501E">
      <w:pPr>
        <w:pStyle w:val="Tekstpodstawowy"/>
        <w:ind w:right="408"/>
        <w:jc w:val="both"/>
        <w:rPr>
          <w:rFonts w:ascii="Century Gothic" w:hAnsi="Century Gothic"/>
        </w:rPr>
      </w:pPr>
      <w:r>
        <w:rPr>
          <w:rFonts w:ascii="Century Gothic" w:hAnsi="Century Gothic"/>
        </w:rPr>
        <w:t>2</w:t>
      </w:r>
      <w:r w:rsidR="00076CA9" w:rsidRPr="00F0501E">
        <w:rPr>
          <w:rFonts w:ascii="Century Gothic" w:hAnsi="Century Gothic"/>
        </w:rPr>
        <w:t>.</w:t>
      </w:r>
      <w:r w:rsidR="00076CA9" w:rsidRPr="00F0501E">
        <w:rPr>
          <w:rFonts w:ascii="Century Gothic" w:hAnsi="Century Gothic"/>
        </w:rPr>
        <w:tab/>
        <w:t>W niniejszej SIWZ na określenie przedmiotu zamówienia używany jest</w:t>
      </w:r>
      <w:r w:rsidR="00076CA9">
        <w:rPr>
          <w:rFonts w:ascii="Century Gothic" w:hAnsi="Century Gothic"/>
        </w:rPr>
        <w:t xml:space="preserve"> zamiennie</w:t>
      </w:r>
      <w:r w:rsidR="00076CA9" w:rsidRPr="00F0501E">
        <w:rPr>
          <w:rFonts w:ascii="Century Gothic" w:hAnsi="Century Gothic"/>
        </w:rPr>
        <w:t xml:space="preserve"> termin: sprzęt</w:t>
      </w:r>
      <w:r w:rsidR="00076CA9">
        <w:rPr>
          <w:rFonts w:ascii="Century Gothic" w:hAnsi="Century Gothic"/>
        </w:rPr>
        <w:t xml:space="preserve">. Poza Opisami Szczegółowymi wymagania wspólne dotyczące przedmiotu zamówienia określa załącznik nr 9 do SIWZ. </w:t>
      </w:r>
    </w:p>
    <w:p w:rsidR="00076CA9" w:rsidRDefault="005F6EFB" w:rsidP="00795B74">
      <w:pPr>
        <w:pStyle w:val="Tekstpodstawowy"/>
        <w:ind w:right="408"/>
        <w:jc w:val="both"/>
        <w:rPr>
          <w:rFonts w:ascii="Century Gothic" w:hAnsi="Century Gothic"/>
        </w:rPr>
      </w:pPr>
      <w:r>
        <w:rPr>
          <w:rFonts w:ascii="Century Gothic" w:hAnsi="Century Gothic"/>
        </w:rPr>
        <w:t>3</w:t>
      </w:r>
      <w:r w:rsidR="00076CA9" w:rsidRPr="00795B74">
        <w:rPr>
          <w:rFonts w:ascii="Century Gothic" w:hAnsi="Century Gothic"/>
        </w:rPr>
        <w:t>.</w:t>
      </w:r>
      <w:r w:rsidR="00076CA9" w:rsidRPr="00795B74">
        <w:rPr>
          <w:rFonts w:ascii="Century Gothic" w:hAnsi="Century Gothic"/>
        </w:rPr>
        <w:tab/>
        <w:t>Wykonawca będzie zobowiązany do wypełnienia i przedłożenia do podpis</w:t>
      </w:r>
      <w:r w:rsidR="00076CA9">
        <w:rPr>
          <w:rFonts w:ascii="Century Gothic" w:hAnsi="Century Gothic"/>
        </w:rPr>
        <w:t>u dyrektorowi szkoły</w:t>
      </w:r>
      <w:r w:rsidR="00076CA9" w:rsidRPr="00795B74">
        <w:rPr>
          <w:rFonts w:ascii="Century Gothic" w:hAnsi="Century Gothic"/>
        </w:rPr>
        <w:t xml:space="preserve">, </w:t>
      </w:r>
      <w:r>
        <w:rPr>
          <w:rFonts w:ascii="Century Gothic" w:hAnsi="Century Gothic"/>
        </w:rPr>
        <w:t>do</w:t>
      </w:r>
      <w:r w:rsidR="00076CA9" w:rsidRPr="00795B74">
        <w:rPr>
          <w:rFonts w:ascii="Century Gothic" w:hAnsi="Century Gothic"/>
        </w:rPr>
        <w:t xml:space="preserve"> której będzie </w:t>
      </w:r>
      <w:r>
        <w:rPr>
          <w:rFonts w:ascii="Century Gothic" w:hAnsi="Century Gothic"/>
        </w:rPr>
        <w:t>dostarczany s</w:t>
      </w:r>
      <w:r w:rsidR="00076CA9" w:rsidRPr="00795B74">
        <w:rPr>
          <w:rFonts w:ascii="Century Gothic" w:hAnsi="Century Gothic"/>
        </w:rPr>
        <w:t>przęt, trzech egzemplarzy Protokołu odbioru sprzętu będącego   załącznikiem</w:t>
      </w:r>
      <w:r w:rsidR="00076CA9">
        <w:rPr>
          <w:rFonts w:ascii="Century Gothic" w:hAnsi="Century Gothic"/>
        </w:rPr>
        <w:t xml:space="preserve"> nr 8</w:t>
      </w:r>
      <w:r w:rsidR="00076CA9" w:rsidRPr="00795B74">
        <w:rPr>
          <w:rFonts w:ascii="Century Gothic" w:hAnsi="Century Gothic"/>
        </w:rPr>
        <w:t xml:space="preserve"> </w:t>
      </w:r>
      <w:r w:rsidR="00076CA9">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076CA9" w:rsidRDefault="005F6EFB" w:rsidP="00795B74">
      <w:pPr>
        <w:pStyle w:val="Tekstpodstawowy"/>
        <w:ind w:right="408"/>
        <w:jc w:val="both"/>
        <w:rPr>
          <w:rFonts w:ascii="Century Gothic" w:hAnsi="Century Gothic"/>
        </w:rPr>
      </w:pPr>
      <w:r>
        <w:rPr>
          <w:rFonts w:ascii="Century Gothic" w:hAnsi="Century Gothic"/>
        </w:rPr>
        <w:t>4</w:t>
      </w:r>
      <w:r w:rsidR="00076CA9">
        <w:rPr>
          <w:rFonts w:ascii="Century Gothic" w:hAnsi="Century Gothic"/>
        </w:rPr>
        <w:t>. Zamówienie jest częścią projektu „</w:t>
      </w:r>
      <w:r w:rsidR="00076CA9" w:rsidRPr="00795B74">
        <w:rPr>
          <w:rFonts w:ascii="Century Gothic" w:hAnsi="Century Gothic"/>
          <w:b/>
        </w:rPr>
        <w:t>Zwiększenie potencjału szkół zawodowych na Mazowszu”</w:t>
      </w:r>
      <w:r w:rsidR="00076CA9" w:rsidRPr="00795B74">
        <w:rPr>
          <w:rFonts w:ascii="Century Gothic" w:hAnsi="Century Gothic"/>
        </w:rPr>
        <w:t>, realizowanego w ramach Priorytetu IX „Rozwój wykształcenia i kompetencji w regionach”, Działania 9.2 „Podniesienie atrakcyjności</w:t>
      </w:r>
      <w:r w:rsidR="00076CA9">
        <w:rPr>
          <w:rFonts w:ascii="Century Gothic" w:hAnsi="Century Gothic"/>
        </w:rPr>
        <w:t xml:space="preserve"> </w:t>
      </w:r>
      <w:r w:rsidR="00076CA9" w:rsidRPr="00795B74">
        <w:rPr>
          <w:rFonts w:ascii="Century Gothic" w:hAnsi="Century Gothic"/>
        </w:rPr>
        <w:t xml:space="preserve">i jakości szkolnictwa zawodowego” Programu Operacyjnego Kapitał Ludzki, zwanego </w:t>
      </w:r>
      <w:r w:rsidR="00076CA9">
        <w:rPr>
          <w:rFonts w:ascii="Century Gothic" w:hAnsi="Century Gothic"/>
        </w:rPr>
        <w:t xml:space="preserve">także w pozostałej części niniejszej SIWZ i dokumentacji jako „Projekt”. </w:t>
      </w:r>
    </w:p>
    <w:p w:rsidR="00076CA9" w:rsidRDefault="00076CA9" w:rsidP="00795B74">
      <w:pPr>
        <w:pStyle w:val="Tekstpodstawowy"/>
        <w:ind w:right="4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w:t>
      </w:r>
      <w:r w:rsidR="005F6EFB">
        <w:rPr>
          <w:rFonts w:ascii="Century Gothic" w:hAnsi="Century Gothic"/>
        </w:rPr>
        <w:t>0192110</w:t>
      </w:r>
      <w:r>
        <w:rPr>
          <w:rFonts w:ascii="Century Gothic" w:hAnsi="Century Gothic"/>
        </w:rPr>
        <w:t>-</w:t>
      </w:r>
      <w:r w:rsidR="005F6EFB">
        <w:rPr>
          <w:rFonts w:ascii="Century Gothic" w:hAnsi="Century Gothic"/>
        </w:rPr>
        <w:t>5</w:t>
      </w:r>
      <w:r>
        <w:rPr>
          <w:rFonts w:ascii="Century Gothic" w:hAnsi="Century Gothic"/>
        </w:rPr>
        <w:t xml:space="preserve"> </w:t>
      </w:r>
      <w:r w:rsidR="00920D96">
        <w:rPr>
          <w:rFonts w:ascii="Century Gothic" w:hAnsi="Century Gothic"/>
        </w:rPr>
        <w:t>Produkty kreślarskie.</w:t>
      </w:r>
      <w:r>
        <w:rPr>
          <w:rFonts w:ascii="Century Gothic" w:hAnsi="Century Gothic"/>
        </w:rPr>
        <w:t xml:space="preserve"> </w:t>
      </w: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076CA9" w:rsidRDefault="00076CA9" w:rsidP="003A5950">
      <w:pPr>
        <w:pStyle w:val="Tekstpodstawowy"/>
        <w:spacing w:line="276" w:lineRule="auto"/>
        <w:ind w:right="408"/>
        <w:jc w:val="both"/>
        <w:rPr>
          <w:rFonts w:ascii="Century Gothic" w:hAnsi="Century Gothic"/>
        </w:rPr>
      </w:pPr>
    </w:p>
    <w:p w:rsidR="00076CA9" w:rsidRPr="00B747D4" w:rsidRDefault="00076CA9"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sidR="00EA0C5E">
        <w:rPr>
          <w:rFonts w:ascii="Century Gothic" w:hAnsi="Century Gothic"/>
        </w:rPr>
        <w:t xml:space="preserve">w terminie 21 dni od zawarcia umowy, w żadnym wypadku nie później niż </w:t>
      </w:r>
      <w:r w:rsidRPr="00B747D4">
        <w:rPr>
          <w:rFonts w:ascii="Century Gothic" w:hAnsi="Century Gothic"/>
        </w:rPr>
        <w:t>do</w:t>
      </w:r>
      <w:r w:rsidR="00EE2C40">
        <w:rPr>
          <w:rFonts w:ascii="Century Gothic" w:hAnsi="Century Gothic"/>
        </w:rPr>
        <w:t xml:space="preserve"> 31</w:t>
      </w:r>
      <w:r w:rsidRPr="00B747D4">
        <w:rPr>
          <w:rFonts w:ascii="Century Gothic" w:hAnsi="Century Gothic"/>
        </w:rPr>
        <w:t xml:space="preserve"> </w:t>
      </w:r>
      <w:r>
        <w:rPr>
          <w:rFonts w:ascii="Century Gothic" w:hAnsi="Century Gothic"/>
        </w:rPr>
        <w:t>lipca 2015</w:t>
      </w:r>
      <w:r w:rsidRPr="00B747D4">
        <w:rPr>
          <w:rFonts w:ascii="Century Gothic" w:hAnsi="Century Gothic"/>
        </w:rPr>
        <w:t xml:space="preserve"> roku.</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076CA9" w:rsidRPr="005F6EFB" w:rsidRDefault="00076CA9"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F6EFB">
        <w:rPr>
          <w:rFonts w:ascii="Century Gothic" w:hAnsi="Century Gothic"/>
          <w:sz w:val="20"/>
        </w:rPr>
        <w:t xml:space="preserve">nakładają obowiązek ich posiadania; </w:t>
      </w:r>
    </w:p>
    <w:p w:rsidR="00076CA9" w:rsidRPr="005F6EFB" w:rsidRDefault="00076CA9" w:rsidP="005F6EFB">
      <w:pPr>
        <w:pStyle w:val="Tekstpodstawowy21"/>
        <w:tabs>
          <w:tab w:val="left" w:pos="284"/>
        </w:tabs>
        <w:spacing w:line="276" w:lineRule="auto"/>
        <w:jc w:val="both"/>
        <w:rPr>
          <w:rFonts w:ascii="Century Gothic" w:hAnsi="Century Gothic"/>
          <w:bCs/>
          <w:sz w:val="20"/>
        </w:rPr>
      </w:pPr>
      <w:r w:rsidRPr="005F6EFB">
        <w:rPr>
          <w:rFonts w:ascii="Century Gothic" w:hAnsi="Century Gothic"/>
          <w:bCs/>
          <w:sz w:val="20"/>
        </w:rPr>
        <w:t xml:space="preserve">b) posiadania wiedzy i doświadczenia, tj. w okresie ostatnich 3 lat przed upływem terminu składania ofert, </w:t>
      </w:r>
      <w:r w:rsidRPr="005F6EFB">
        <w:rPr>
          <w:rFonts w:ascii="Century Gothic" w:hAnsi="Century Gothic"/>
          <w:sz w:val="20"/>
        </w:rPr>
        <w:t xml:space="preserve">a jeżeli okres prowadzenia działalności jest krótszy - w tym okresie, </w:t>
      </w:r>
      <w:r w:rsidR="005F6EFB" w:rsidRPr="005F6EFB">
        <w:rPr>
          <w:rFonts w:ascii="Century Gothic" w:hAnsi="Century Gothic"/>
          <w:bCs/>
          <w:sz w:val="20"/>
        </w:rPr>
        <w:t xml:space="preserve">wykonali należycie </w:t>
      </w:r>
      <w:r w:rsidRPr="005F6EFB">
        <w:rPr>
          <w:rFonts w:ascii="Century Gothic" w:hAnsi="Century Gothic"/>
          <w:bCs/>
          <w:sz w:val="20"/>
        </w:rPr>
        <w:t xml:space="preserve">co najmniej dwie dostawy desek kreślarskich, o wartości </w:t>
      </w:r>
      <w:r w:rsidRPr="005F6EFB">
        <w:rPr>
          <w:rFonts w:ascii="Century Gothic" w:hAnsi="Century Gothic"/>
          <w:sz w:val="20"/>
        </w:rPr>
        <w:t>nie mniejszej niż 2 000 zł dwa tysiące złotych) brutto każda;</w:t>
      </w:r>
    </w:p>
    <w:p w:rsidR="00076CA9" w:rsidRPr="00B747D4" w:rsidRDefault="00076CA9"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sidR="005F6EFB">
        <w:rPr>
          <w:rFonts w:ascii="Century Gothic" w:hAnsi="Century Gothic"/>
          <w:bCs/>
          <w:sz w:val="20"/>
          <w:szCs w:val="24"/>
        </w:rPr>
        <w:t>uacji ekonomicznej i finansowej</w:t>
      </w:r>
      <w:r>
        <w:rPr>
          <w:rFonts w:ascii="Century Gothic" w:hAnsi="Century Gothic"/>
          <w:bCs/>
          <w:sz w:val="20"/>
          <w:szCs w:val="24"/>
        </w:rPr>
        <w:t xml:space="preserve">. </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076CA9" w:rsidRPr="00B747D4" w:rsidRDefault="00076CA9" w:rsidP="003A5950">
      <w:pPr>
        <w:pStyle w:val="Tekstpodstawowy21"/>
        <w:tabs>
          <w:tab w:val="left" w:pos="426"/>
        </w:tabs>
        <w:spacing w:line="276" w:lineRule="auto"/>
        <w:jc w:val="both"/>
        <w:rPr>
          <w:rFonts w:ascii="Century Gothic" w:hAnsi="Century Gothic"/>
          <w:sz w:val="20"/>
          <w:szCs w:val="24"/>
        </w:rPr>
      </w:pPr>
    </w:p>
    <w:p w:rsidR="00076CA9" w:rsidRPr="00B747D4" w:rsidRDefault="00076CA9"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076CA9" w:rsidRPr="00B747D4" w:rsidRDefault="00076CA9"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076CA9" w:rsidRPr="00B747D4" w:rsidRDefault="00076CA9"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076CA9" w:rsidRPr="00B747D4" w:rsidRDefault="00076CA9" w:rsidP="003A5950">
      <w:pPr>
        <w:ind w:firstLine="708"/>
        <w:rPr>
          <w:rFonts w:ascii="Century Gothic" w:hAnsi="Century Gothic"/>
          <w:sz w:val="20"/>
        </w:rPr>
      </w:pPr>
      <w:r w:rsidRPr="00B747D4">
        <w:rPr>
          <w:rFonts w:ascii="Century Gothic" w:hAnsi="Century Gothic"/>
          <w:sz w:val="20"/>
        </w:rPr>
        <w:t>Dowodami, o których mowa powyżej, są:</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076CA9" w:rsidRPr="00B747D4" w:rsidRDefault="00076CA9" w:rsidP="003A5950">
      <w:pPr>
        <w:pStyle w:val="Tekstpodstawowy2"/>
        <w:tabs>
          <w:tab w:val="left" w:pos="426"/>
        </w:tabs>
        <w:spacing w:line="276" w:lineRule="auto"/>
        <w:ind w:left="720"/>
        <w:jc w:val="both"/>
        <w:rPr>
          <w:rFonts w:ascii="Century Gothic" w:hAnsi="Century Gothic"/>
        </w:rPr>
      </w:pP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076CA9" w:rsidRPr="00B747D4" w:rsidRDefault="00076CA9"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pierwsze i trzecie oraz lit. b) powinny być wystawione nie wcześniej niż 6 miesięcy przed upływem terminu składania ofert. </w:t>
      </w:r>
      <w:r w:rsidRPr="00B747D4">
        <w:rPr>
          <w:rFonts w:ascii="Century Gothic" w:hAnsi="Century Gothic"/>
        </w:rPr>
        <w:lastRenderedPageBreak/>
        <w:t xml:space="preserve">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drugie, powinny być wystawione nie wcześniej niż 3 miesiące przed upływem terminu składania ofert.</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76CA9" w:rsidRPr="00B747D4" w:rsidRDefault="00076CA9" w:rsidP="003A5950">
      <w:pPr>
        <w:autoSpaceDE w:val="0"/>
        <w:ind w:left="1440" w:hanging="240"/>
        <w:rPr>
          <w:rFonts w:ascii="Century Gothic" w:hAnsi="Century Gothic"/>
          <w:sz w:val="20"/>
        </w:rPr>
      </w:pPr>
    </w:p>
    <w:p w:rsidR="00076CA9" w:rsidRPr="00B747D4" w:rsidRDefault="00076CA9"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076CA9" w:rsidRPr="00B747D4" w:rsidRDefault="00076CA9" w:rsidP="003A5950">
      <w:pPr>
        <w:pStyle w:val="Tekstpodstawowy2"/>
        <w:tabs>
          <w:tab w:val="left" w:pos="993"/>
        </w:tabs>
        <w:spacing w:line="276" w:lineRule="auto"/>
        <w:ind w:left="360" w:hanging="360"/>
        <w:rPr>
          <w:rFonts w:ascii="Century Gothic" w:hAnsi="Century Gothic"/>
          <w:b/>
          <w:bCs/>
        </w:rPr>
      </w:pP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076CA9" w:rsidRPr="00B747D4" w:rsidRDefault="00076CA9"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5F6EFB">
        <w:rPr>
          <w:rFonts w:ascii="Century Gothic" w:hAnsi="Century Gothic"/>
        </w:rPr>
        <w:t>Joanna Ptaszyńska</w:t>
      </w:r>
      <w:r>
        <w:rPr>
          <w:rFonts w:ascii="Century Gothic" w:hAnsi="Century Gothic"/>
        </w:rPr>
        <w:t xml:space="preserve">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076CA9" w:rsidRPr="00B747D4" w:rsidRDefault="00076CA9" w:rsidP="003A5950">
      <w:pPr>
        <w:pStyle w:val="Tekstpodstawowy21"/>
        <w:tabs>
          <w:tab w:val="left" w:pos="1146"/>
        </w:tabs>
        <w:spacing w:line="276" w:lineRule="auto"/>
        <w:ind w:left="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076CA9" w:rsidRDefault="00076CA9" w:rsidP="00D83626">
      <w:pPr>
        <w:pStyle w:val="Tekstpodstawowy2"/>
        <w:tabs>
          <w:tab w:val="left" w:pos="180"/>
        </w:tabs>
        <w:spacing w:line="276" w:lineRule="auto"/>
        <w:ind w:left="360"/>
        <w:jc w:val="both"/>
        <w:rPr>
          <w:rFonts w:ascii="Century Gothic" w:hAnsi="Century Gothic"/>
        </w:rPr>
      </w:pPr>
      <w:r w:rsidRPr="00B747D4">
        <w:rPr>
          <w:rFonts w:ascii="Century Gothic" w:hAnsi="Century Gothic"/>
        </w:rPr>
        <w:t xml:space="preserve">Zamawiający </w:t>
      </w:r>
      <w:r w:rsidR="00D83626">
        <w:rPr>
          <w:rFonts w:ascii="Century Gothic" w:hAnsi="Century Gothic"/>
        </w:rPr>
        <w:t>nie wymaga wniesienia wadium.</w:t>
      </w:r>
    </w:p>
    <w:p w:rsidR="00D83626" w:rsidRPr="00B747D4" w:rsidRDefault="00D83626" w:rsidP="00D83626">
      <w:pPr>
        <w:pStyle w:val="Tekstpodstawowy2"/>
        <w:tabs>
          <w:tab w:val="left" w:pos="180"/>
        </w:tabs>
        <w:spacing w:line="276" w:lineRule="auto"/>
        <w:ind w:left="360"/>
        <w:jc w:val="both"/>
        <w:rPr>
          <w:rFonts w:ascii="Century Gothic" w:hAnsi="Century Gothic"/>
          <w:b/>
          <w:bCs/>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w:t>
      </w:r>
      <w:proofErr w:type="spellStart"/>
      <w:r w:rsidRPr="00B747D4">
        <w:rPr>
          <w:rFonts w:ascii="Century Gothic" w:hAnsi="Century Gothic"/>
          <w:sz w:val="20"/>
          <w:szCs w:val="24"/>
        </w:rPr>
        <w:t>ne</w:t>
      </w:r>
      <w:proofErr w:type="spellEnd"/>
      <w:r w:rsidRPr="00B747D4">
        <w:rPr>
          <w:rFonts w:ascii="Century Gothic" w:hAnsi="Century Gothic"/>
          <w:sz w:val="20"/>
          <w:szCs w:val="24"/>
        </w:rPr>
        <w:t>) do występowania w imieniu Wykonawcy (zgodnie z wyciągiem z właściwego rejestru).</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p>
    <w:p w:rsidR="00076CA9" w:rsidRPr="00D83626" w:rsidRDefault="00076CA9" w:rsidP="003A5950">
      <w:pPr>
        <w:autoSpaceDE w:val="0"/>
        <w:jc w:val="center"/>
        <w:rPr>
          <w:rFonts w:ascii="Century Gothic" w:hAnsi="Century Gothic"/>
          <w:b/>
          <w:sz w:val="20"/>
          <w:szCs w:val="20"/>
        </w:rPr>
      </w:pPr>
      <w:r w:rsidRPr="00B747D4">
        <w:rPr>
          <w:rFonts w:ascii="Century Gothic" w:hAnsi="Century Gothic"/>
          <w:b/>
          <w:sz w:val="20"/>
        </w:rPr>
        <w:t>Oferta na „</w:t>
      </w:r>
      <w:r w:rsidRPr="00D83626">
        <w:rPr>
          <w:rFonts w:ascii="Century Gothic" w:hAnsi="Century Gothic"/>
          <w:b/>
          <w:sz w:val="20"/>
          <w:szCs w:val="20"/>
        </w:rPr>
        <w:t xml:space="preserve">Wyposażenie </w:t>
      </w:r>
      <w:r w:rsidR="00D83626" w:rsidRPr="00D83626">
        <w:rPr>
          <w:rFonts w:ascii="Century Gothic" w:hAnsi="Century Gothic"/>
          <w:b/>
          <w:sz w:val="20"/>
          <w:szCs w:val="20"/>
        </w:rPr>
        <w:t>pracowni projektowania fryzur</w:t>
      </w:r>
      <w:r w:rsidRPr="00D83626">
        <w:rPr>
          <w:rFonts w:ascii="Century Gothic" w:hAnsi="Century Gothic"/>
          <w:b/>
          <w:sz w:val="20"/>
          <w:szCs w:val="20"/>
        </w:rPr>
        <w:t>”</w:t>
      </w:r>
    </w:p>
    <w:p w:rsidR="00076CA9" w:rsidRPr="00B747D4" w:rsidRDefault="00076CA9"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sidR="00D83626">
        <w:rPr>
          <w:rFonts w:ascii="Century Gothic" w:hAnsi="Century Gothic"/>
          <w:sz w:val="20"/>
        </w:rPr>
        <w:t>2</w:t>
      </w:r>
      <w:r w:rsidR="00920D96">
        <w:rPr>
          <w:rFonts w:ascii="Century Gothic" w:hAnsi="Century Gothic"/>
          <w:sz w:val="20"/>
        </w:rPr>
        <w:t>2</w:t>
      </w:r>
      <w:r>
        <w:rPr>
          <w:rFonts w:ascii="Century Gothic" w:hAnsi="Century Gothic"/>
          <w:sz w:val="20"/>
        </w:rPr>
        <w:t xml:space="preserve"> </w:t>
      </w:r>
      <w:r w:rsidR="00EE2C40">
        <w:rPr>
          <w:rFonts w:ascii="Century Gothic" w:hAnsi="Century Gothic"/>
          <w:sz w:val="20"/>
        </w:rPr>
        <w:t>kwietni</w:t>
      </w:r>
      <w:r>
        <w:rPr>
          <w:rFonts w:ascii="Century Gothic" w:hAnsi="Century Gothic"/>
          <w:sz w:val="20"/>
        </w:rPr>
        <w:t xml:space="preserve">a </w:t>
      </w:r>
      <w:r w:rsidRPr="00B747D4">
        <w:rPr>
          <w:rFonts w:ascii="Century Gothic" w:hAnsi="Century Gothic"/>
          <w:sz w:val="20"/>
        </w:rPr>
        <w:t>201</w:t>
      </w:r>
      <w:r>
        <w:rPr>
          <w:rFonts w:ascii="Century Gothic" w:hAnsi="Century Gothic"/>
          <w:sz w:val="20"/>
        </w:rPr>
        <w:t>5 r. do godz. 09.30</w:t>
      </w:r>
    </w:p>
    <w:p w:rsidR="00076CA9" w:rsidRPr="00B747D4" w:rsidRDefault="00076CA9"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lastRenderedPageBreak/>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EE2C40">
        <w:rPr>
          <w:rFonts w:ascii="Century Gothic" w:hAnsi="Century Gothic"/>
          <w:sz w:val="20"/>
          <w:szCs w:val="24"/>
        </w:rPr>
        <w:t>2</w:t>
      </w:r>
      <w:r w:rsidR="00920D96">
        <w:rPr>
          <w:rFonts w:ascii="Century Gothic" w:hAnsi="Century Gothic"/>
          <w:sz w:val="20"/>
          <w:szCs w:val="24"/>
        </w:rPr>
        <w:t>2</w:t>
      </w:r>
      <w:r>
        <w:rPr>
          <w:rFonts w:ascii="Century Gothic" w:hAnsi="Century Gothic"/>
          <w:sz w:val="20"/>
          <w:szCs w:val="24"/>
        </w:rPr>
        <w:t xml:space="preserve"> </w:t>
      </w:r>
      <w:r w:rsidR="00EE2C40">
        <w:rPr>
          <w:rFonts w:ascii="Century Gothic" w:hAnsi="Century Gothic"/>
          <w:sz w:val="20"/>
          <w:szCs w:val="24"/>
        </w:rPr>
        <w:t>kwietni</w:t>
      </w:r>
      <w:r>
        <w:rPr>
          <w:rFonts w:ascii="Century Gothic" w:hAnsi="Century Gothic"/>
          <w:sz w:val="20"/>
          <w:szCs w:val="24"/>
        </w:rPr>
        <w:t xml:space="preserve">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EE2C40">
        <w:rPr>
          <w:rFonts w:ascii="Century Gothic" w:hAnsi="Century Gothic"/>
          <w:sz w:val="20"/>
          <w:szCs w:val="24"/>
        </w:rPr>
        <w:t>2</w:t>
      </w:r>
      <w:r w:rsidR="00920D96">
        <w:rPr>
          <w:rFonts w:ascii="Century Gothic" w:hAnsi="Century Gothic"/>
          <w:sz w:val="20"/>
          <w:szCs w:val="24"/>
        </w:rPr>
        <w:t>2</w:t>
      </w:r>
      <w:r>
        <w:rPr>
          <w:rFonts w:ascii="Century Gothic" w:hAnsi="Century Gothic"/>
          <w:sz w:val="20"/>
          <w:szCs w:val="24"/>
        </w:rPr>
        <w:t xml:space="preserve"> </w:t>
      </w:r>
      <w:r w:rsidR="00EE2C40">
        <w:rPr>
          <w:rFonts w:ascii="Century Gothic" w:hAnsi="Century Gothic"/>
          <w:sz w:val="20"/>
          <w:szCs w:val="24"/>
        </w:rPr>
        <w:t>kwietni</w:t>
      </w:r>
      <w:r>
        <w:rPr>
          <w:rFonts w:ascii="Century Gothic" w:hAnsi="Century Gothic"/>
          <w:sz w:val="20"/>
          <w:szCs w:val="24"/>
        </w:rPr>
        <w:t>a 2015 roku godz. 09.30</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076CA9"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w:t>
      </w:r>
      <w:r w:rsidR="00D83626">
        <w:rPr>
          <w:rFonts w:ascii="Century Gothic" w:hAnsi="Century Gothic"/>
          <w:sz w:val="20"/>
          <w:szCs w:val="24"/>
        </w:rPr>
        <w:t>ealizacji przedmiotu zamówienia</w:t>
      </w:r>
      <w:r>
        <w:rPr>
          <w:rFonts w:ascii="Century Gothic" w:hAnsi="Century Gothic"/>
          <w:sz w:val="20"/>
          <w:szCs w:val="24"/>
        </w:rPr>
        <w:t>.</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076CA9" w:rsidRPr="00B747D4" w:rsidRDefault="00076CA9" w:rsidP="003A5950">
      <w:pPr>
        <w:pStyle w:val="Tekstpodstawowy21"/>
        <w:tabs>
          <w:tab w:val="left" w:pos="360"/>
        </w:tabs>
        <w:spacing w:line="276" w:lineRule="auto"/>
        <w:jc w:val="both"/>
        <w:rPr>
          <w:rFonts w:ascii="Century Gothic" w:hAnsi="Century Gothic"/>
          <w:sz w:val="20"/>
          <w:szCs w:val="24"/>
        </w:rPr>
      </w:pPr>
    </w:p>
    <w:p w:rsidR="00076CA9"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076CA9" w:rsidRPr="00B747D4" w:rsidRDefault="00076CA9" w:rsidP="00997F5F">
      <w:pPr>
        <w:pStyle w:val="Tekstpodstawowy21"/>
        <w:tabs>
          <w:tab w:val="left" w:pos="1320"/>
        </w:tabs>
        <w:spacing w:line="276" w:lineRule="auto"/>
        <w:ind w:left="480"/>
        <w:jc w:val="both"/>
        <w:rPr>
          <w:rFonts w:ascii="Century Gothic" w:hAnsi="Century Gothic"/>
          <w:b/>
          <w:bCs/>
          <w:sz w:val="20"/>
          <w:szCs w:val="24"/>
        </w:rPr>
      </w:pP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 xml:space="preserve">C  =  </w:t>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w:t>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x 90</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najniższa cena spośród wszystkich nieodrzuconych ofert;</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 cena badanej oferty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xml:space="preserve">- Wykonawca, który zaoferuje 21 dniowy termin płatności jego wynagrodzenia (liczony od dnia wystawienia faktury, przy czym fakturę można wystawić nie wcześniej niż protokolarne </w:t>
      </w:r>
      <w:r w:rsidRPr="00997F5F">
        <w:rPr>
          <w:rFonts w:ascii="Century Gothic" w:hAnsi="Century Gothic"/>
          <w:kern w:val="0"/>
          <w:sz w:val="20"/>
          <w:lang w:eastAsia="en-US"/>
        </w:rPr>
        <w:lastRenderedPageBreak/>
        <w:t>potwierdzenie przez Zamawiającego prawidłowości wykonanego zamówienia) otrzyma 6 punktów,</w:t>
      </w:r>
    </w:p>
    <w:p w:rsidR="00076CA9" w:rsidRDefault="00076CA9"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076CA9" w:rsidRPr="00B747D4" w:rsidRDefault="00076CA9" w:rsidP="00997F5F">
      <w:pPr>
        <w:pStyle w:val="Tekstpodstawowy21"/>
        <w:tabs>
          <w:tab w:val="left" w:pos="360"/>
        </w:tabs>
        <w:spacing w:line="276" w:lineRule="auto"/>
        <w:jc w:val="both"/>
        <w:rPr>
          <w:rFonts w:ascii="Century Gothic" w:hAnsi="Century Gothic"/>
          <w:sz w:val="20"/>
          <w:szCs w:val="24"/>
        </w:rPr>
      </w:pP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076CA9" w:rsidRPr="00B747D4" w:rsidRDefault="00076CA9"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076CA9" w:rsidRPr="00B747D4" w:rsidRDefault="00076CA9" w:rsidP="003A5950">
      <w:pPr>
        <w:pStyle w:val="Tekstpodstawowy21"/>
        <w:tabs>
          <w:tab w:val="left" w:pos="2073"/>
        </w:tabs>
        <w:spacing w:line="276" w:lineRule="auto"/>
        <w:ind w:left="540" w:hanging="540"/>
        <w:jc w:val="both"/>
        <w:rPr>
          <w:rFonts w:ascii="Century Gothic" w:hAnsi="Century Gothic"/>
          <w:sz w:val="20"/>
          <w:szCs w:val="24"/>
        </w:rPr>
      </w:pPr>
    </w:p>
    <w:p w:rsidR="00076CA9" w:rsidRPr="00B747D4" w:rsidRDefault="00D83626" w:rsidP="00D83626">
      <w:pPr>
        <w:pStyle w:val="Tekstpodstawowy21"/>
        <w:tabs>
          <w:tab w:val="left" w:pos="1953"/>
        </w:tabs>
        <w:spacing w:line="276" w:lineRule="auto"/>
        <w:ind w:left="480"/>
        <w:jc w:val="both"/>
        <w:rPr>
          <w:rFonts w:ascii="Century Gothic" w:hAnsi="Century Gothic"/>
          <w:sz w:val="20"/>
          <w:szCs w:val="24"/>
        </w:rPr>
      </w:pPr>
      <w:r>
        <w:rPr>
          <w:rFonts w:ascii="Century Gothic" w:hAnsi="Century Gothic"/>
          <w:sz w:val="20"/>
          <w:szCs w:val="24"/>
        </w:rPr>
        <w:t>Zamawiający nie wymaga wniesienia zabezpieczeni.</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t>
      </w:r>
      <w:r w:rsidRPr="00B747D4">
        <w:rPr>
          <w:rFonts w:ascii="Century Gothic" w:hAnsi="Century Gothic"/>
          <w:sz w:val="20"/>
        </w:rPr>
        <w:lastRenderedPageBreak/>
        <w:t xml:space="preserve">Wykonawcę. Zamawiający poinformuje Wykonawcę o wydłużeniu okresu realizacji Projektu, z co najmniej 7 dniowym wyprzedzeniem. </w:t>
      </w:r>
    </w:p>
    <w:p w:rsidR="00076CA9" w:rsidRPr="00B747D4" w:rsidRDefault="00076CA9" w:rsidP="003A5950">
      <w:pPr>
        <w:pStyle w:val="Tekstpodstawowy21"/>
        <w:tabs>
          <w:tab w:val="left" w:pos="1713"/>
        </w:tabs>
        <w:spacing w:line="276" w:lineRule="auto"/>
        <w:ind w:left="360" w:hanging="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w:t>
      </w:r>
      <w:r w:rsidR="00D83626">
        <w:rPr>
          <w:rFonts w:ascii="Century Gothic" w:hAnsi="Century Gothic"/>
          <w:sz w:val="20"/>
          <w:szCs w:val="24"/>
        </w:rPr>
        <w:t xml:space="preserve">nie </w:t>
      </w:r>
      <w:r w:rsidRPr="005660A1">
        <w:rPr>
          <w:rFonts w:ascii="Century Gothic" w:hAnsi="Century Gothic"/>
          <w:sz w:val="20"/>
          <w:szCs w:val="24"/>
        </w:rPr>
        <w:t xml:space="preserve">dopuszcza </w:t>
      </w:r>
      <w:r w:rsidR="00D83626">
        <w:rPr>
          <w:rFonts w:ascii="Century Gothic" w:hAnsi="Century Gothic"/>
          <w:sz w:val="20"/>
          <w:szCs w:val="24"/>
        </w:rPr>
        <w:t>składania ofert częściowych.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076CA9" w:rsidRPr="00B747D4" w:rsidRDefault="00076CA9"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sidR="00D83626">
        <w:rPr>
          <w:rFonts w:ascii="Century Gothic" w:hAnsi="Century Gothic"/>
          <w:sz w:val="20"/>
          <w:szCs w:val="24"/>
        </w:rPr>
        <w:t xml:space="preserve">a - </w:t>
      </w:r>
      <w:r w:rsidRPr="00B747D4">
        <w:rPr>
          <w:rFonts w:ascii="Century Gothic" w:hAnsi="Century Gothic"/>
          <w:sz w:val="20"/>
          <w:szCs w:val="24"/>
        </w:rPr>
        <w:t>Opis</w:t>
      </w:r>
      <w:r w:rsidR="00D83626">
        <w:rPr>
          <w:rFonts w:ascii="Century Gothic" w:hAnsi="Century Gothic"/>
          <w:sz w:val="20"/>
          <w:szCs w:val="24"/>
        </w:rPr>
        <w:t xml:space="preserve"> Szczegółowy,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076CA9" w:rsidRPr="00DD1E3E" w:rsidRDefault="00076CA9"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076CA9" w:rsidRPr="00B747D4" w:rsidRDefault="00076CA9" w:rsidP="003A5950">
      <w:pPr>
        <w:rPr>
          <w:rFonts w:ascii="Century Gothic" w:hAnsi="Century Gothic"/>
          <w:sz w:val="18"/>
          <w:szCs w:val="20"/>
        </w:rPr>
      </w:pPr>
      <w:r w:rsidRPr="00B747D4">
        <w:rPr>
          <w:rFonts w:ascii="Century Gothic" w:hAnsi="Century Gothic"/>
          <w:sz w:val="18"/>
          <w:szCs w:val="20"/>
        </w:rPr>
        <w:t xml:space="preserve"> </w:t>
      </w:r>
    </w:p>
    <w:p w:rsidR="00076CA9" w:rsidRPr="00B747D4" w:rsidRDefault="00076CA9" w:rsidP="003A5950">
      <w:pPr>
        <w:rPr>
          <w:rFonts w:ascii="Century Gothic" w:hAnsi="Century Gothic"/>
        </w:rPr>
      </w:pPr>
    </w:p>
    <w:p w:rsidR="00076CA9" w:rsidRPr="00537A60" w:rsidRDefault="00076CA9" w:rsidP="00EE7D6B">
      <w:pPr>
        <w:jc w:val="both"/>
      </w:pPr>
    </w:p>
    <w:sectPr w:rsidR="00076CA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48" w:rsidRDefault="00D74748" w:rsidP="005313B3">
      <w:pPr>
        <w:spacing w:after="0" w:line="240" w:lineRule="auto"/>
      </w:pPr>
      <w:r>
        <w:separator/>
      </w:r>
    </w:p>
  </w:endnote>
  <w:endnote w:type="continuationSeparator" w:id="0">
    <w:p w:rsidR="00D74748" w:rsidRDefault="00D74748"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076CA9" w:rsidP="001F5B9A">
    <w:pPr>
      <w:pStyle w:val="Stopka"/>
    </w:pPr>
  </w:p>
  <w:p w:rsidR="00076CA9" w:rsidRDefault="00076CA9" w:rsidP="001F5B9A">
    <w:pPr>
      <w:pStyle w:val="Stopka"/>
    </w:pPr>
  </w:p>
  <w:p w:rsidR="00076CA9" w:rsidRPr="001F5B9A" w:rsidRDefault="00EE2C40" w:rsidP="001F5B9A">
    <w:pPr>
      <w:pStyle w:val="Stopka"/>
    </w:pP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D348F"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sidR="00EA0C5E">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CA9" w:rsidRPr="00E66253" w:rsidRDefault="00076CA9">
                          <w:pPr>
                            <w:pStyle w:val="Stopka"/>
                            <w:rPr>
                              <w:color w:val="BFBFBF"/>
                              <w:sz w:val="18"/>
                              <w:szCs w:val="18"/>
                            </w:rPr>
                          </w:pPr>
                          <w:r w:rsidRPr="00E66253">
                            <w:rPr>
                              <w:color w:val="BFBFBF"/>
                              <w:sz w:val="18"/>
                              <w:szCs w:val="18"/>
                            </w:rPr>
                            <w:t xml:space="preserve">Strona  </w:t>
                          </w:r>
                          <w:r w:rsidR="000D262E" w:rsidRPr="00E66253">
                            <w:rPr>
                              <w:color w:val="BFBFBF"/>
                              <w:sz w:val="18"/>
                              <w:szCs w:val="18"/>
                            </w:rPr>
                            <w:fldChar w:fldCharType="begin"/>
                          </w:r>
                          <w:r w:rsidRPr="00E66253">
                            <w:rPr>
                              <w:color w:val="BFBFBF"/>
                              <w:sz w:val="18"/>
                              <w:szCs w:val="18"/>
                            </w:rPr>
                            <w:instrText>PAGE</w:instrText>
                          </w:r>
                          <w:r w:rsidR="000D262E" w:rsidRPr="00E66253">
                            <w:rPr>
                              <w:color w:val="BFBFBF"/>
                              <w:sz w:val="18"/>
                              <w:szCs w:val="18"/>
                            </w:rPr>
                            <w:fldChar w:fldCharType="separate"/>
                          </w:r>
                          <w:r w:rsidR="00920D96">
                            <w:rPr>
                              <w:noProof/>
                              <w:color w:val="BFBFBF"/>
                              <w:sz w:val="18"/>
                              <w:szCs w:val="18"/>
                            </w:rPr>
                            <w:t>10</w:t>
                          </w:r>
                          <w:r w:rsidR="000D262E" w:rsidRPr="00E66253">
                            <w:rPr>
                              <w:color w:val="BFBFBF"/>
                              <w:sz w:val="18"/>
                              <w:szCs w:val="18"/>
                            </w:rPr>
                            <w:fldChar w:fldCharType="end"/>
                          </w:r>
                          <w:r w:rsidRPr="00E66253">
                            <w:rPr>
                              <w:color w:val="BFBFBF"/>
                              <w:sz w:val="18"/>
                              <w:szCs w:val="18"/>
                            </w:rPr>
                            <w:t xml:space="preserve"> z </w:t>
                          </w:r>
                          <w:r w:rsidR="000D262E" w:rsidRPr="00E66253">
                            <w:rPr>
                              <w:color w:val="BFBFBF"/>
                              <w:sz w:val="18"/>
                              <w:szCs w:val="18"/>
                            </w:rPr>
                            <w:fldChar w:fldCharType="begin"/>
                          </w:r>
                          <w:r w:rsidRPr="00E66253">
                            <w:rPr>
                              <w:color w:val="BFBFBF"/>
                              <w:sz w:val="18"/>
                              <w:szCs w:val="18"/>
                            </w:rPr>
                            <w:instrText>NUMPAGES</w:instrText>
                          </w:r>
                          <w:r w:rsidR="000D262E" w:rsidRPr="00E66253">
                            <w:rPr>
                              <w:color w:val="BFBFBF"/>
                              <w:sz w:val="18"/>
                              <w:szCs w:val="18"/>
                            </w:rPr>
                            <w:fldChar w:fldCharType="separate"/>
                          </w:r>
                          <w:r w:rsidR="00920D96">
                            <w:rPr>
                              <w:noProof/>
                              <w:color w:val="BFBFBF"/>
                              <w:sz w:val="18"/>
                              <w:szCs w:val="18"/>
                            </w:rPr>
                            <w:t>10</w:t>
                          </w:r>
                          <w:r w:rsidR="000D262E"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076CA9" w:rsidRPr="00E66253" w:rsidRDefault="00076CA9">
                    <w:pPr>
                      <w:pStyle w:val="Stopka"/>
                      <w:rPr>
                        <w:color w:val="BFBFBF"/>
                        <w:sz w:val="18"/>
                        <w:szCs w:val="18"/>
                      </w:rPr>
                    </w:pPr>
                    <w:r w:rsidRPr="00E66253">
                      <w:rPr>
                        <w:color w:val="BFBFBF"/>
                        <w:sz w:val="18"/>
                        <w:szCs w:val="18"/>
                      </w:rPr>
                      <w:t xml:space="preserve">Strona  </w:t>
                    </w:r>
                    <w:r w:rsidR="000D262E" w:rsidRPr="00E66253">
                      <w:rPr>
                        <w:color w:val="BFBFBF"/>
                        <w:sz w:val="18"/>
                        <w:szCs w:val="18"/>
                      </w:rPr>
                      <w:fldChar w:fldCharType="begin"/>
                    </w:r>
                    <w:r w:rsidRPr="00E66253">
                      <w:rPr>
                        <w:color w:val="BFBFBF"/>
                        <w:sz w:val="18"/>
                        <w:szCs w:val="18"/>
                      </w:rPr>
                      <w:instrText>PAGE</w:instrText>
                    </w:r>
                    <w:r w:rsidR="000D262E" w:rsidRPr="00E66253">
                      <w:rPr>
                        <w:color w:val="BFBFBF"/>
                        <w:sz w:val="18"/>
                        <w:szCs w:val="18"/>
                      </w:rPr>
                      <w:fldChar w:fldCharType="separate"/>
                    </w:r>
                    <w:r w:rsidR="00920D96">
                      <w:rPr>
                        <w:noProof/>
                        <w:color w:val="BFBFBF"/>
                        <w:sz w:val="18"/>
                        <w:szCs w:val="18"/>
                      </w:rPr>
                      <w:t>10</w:t>
                    </w:r>
                    <w:r w:rsidR="000D262E" w:rsidRPr="00E66253">
                      <w:rPr>
                        <w:color w:val="BFBFBF"/>
                        <w:sz w:val="18"/>
                        <w:szCs w:val="18"/>
                      </w:rPr>
                      <w:fldChar w:fldCharType="end"/>
                    </w:r>
                    <w:r w:rsidRPr="00E66253">
                      <w:rPr>
                        <w:color w:val="BFBFBF"/>
                        <w:sz w:val="18"/>
                        <w:szCs w:val="18"/>
                      </w:rPr>
                      <w:t xml:space="preserve"> z </w:t>
                    </w:r>
                    <w:r w:rsidR="000D262E" w:rsidRPr="00E66253">
                      <w:rPr>
                        <w:color w:val="BFBFBF"/>
                        <w:sz w:val="18"/>
                        <w:szCs w:val="18"/>
                      </w:rPr>
                      <w:fldChar w:fldCharType="begin"/>
                    </w:r>
                    <w:r w:rsidRPr="00E66253">
                      <w:rPr>
                        <w:color w:val="BFBFBF"/>
                        <w:sz w:val="18"/>
                        <w:szCs w:val="18"/>
                      </w:rPr>
                      <w:instrText>NUMPAGES</w:instrText>
                    </w:r>
                    <w:r w:rsidR="000D262E" w:rsidRPr="00E66253">
                      <w:rPr>
                        <w:color w:val="BFBFBF"/>
                        <w:sz w:val="18"/>
                        <w:szCs w:val="18"/>
                      </w:rPr>
                      <w:fldChar w:fldCharType="separate"/>
                    </w:r>
                    <w:r w:rsidR="00920D96">
                      <w:rPr>
                        <w:noProof/>
                        <w:color w:val="BFBFBF"/>
                        <w:sz w:val="18"/>
                        <w:szCs w:val="18"/>
                      </w:rPr>
                      <w:t>10</w:t>
                    </w:r>
                    <w:r w:rsidR="000D262E"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7" distR="114297"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C370" id="AutoShape 6" o:spid="_x0000_s1026" type="#_x0000_t32" style="position:absolute;margin-left:491.65pt;margin-top:-29.2pt;width:0;height:80.3pt;flip:y;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48" w:rsidRDefault="00D74748" w:rsidP="005313B3">
      <w:pPr>
        <w:spacing w:after="0" w:line="240" w:lineRule="auto"/>
      </w:pPr>
      <w:r>
        <w:separator/>
      </w:r>
    </w:p>
  </w:footnote>
  <w:footnote w:type="continuationSeparator" w:id="0">
    <w:p w:rsidR="00D74748" w:rsidRDefault="00D74748"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EE2C40">
    <w:pPr>
      <w:pStyle w:val="Nagwek"/>
    </w:pPr>
    <w:r>
      <w:rPr>
        <w:noProof/>
        <w:lang w:eastAsia="pl-PL"/>
      </w:rPr>
      <mc:AlternateContent>
        <mc:Choice Requires="wps">
          <w:drawing>
            <wp:anchor distT="4294967293" distB="4294967293"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EACD7"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sidR="00EA0C5E">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proofErr w:type="spellStart"/>
                          <w:r>
                            <w:rPr>
                              <w:sz w:val="14"/>
                              <w:szCs w:val="14"/>
                              <w:lang w:val="en-US"/>
                            </w:rPr>
                            <w:t>Stawki</w:t>
                          </w:r>
                          <w:proofErr w:type="spellEnd"/>
                          <w:r>
                            <w:rPr>
                              <w:sz w:val="14"/>
                              <w:szCs w:val="14"/>
                              <w:lang w:val="en-US"/>
                            </w:rPr>
                            <w:t xml:space="preserve">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proofErr w:type="spellStart"/>
                    <w:r>
                      <w:rPr>
                        <w:sz w:val="14"/>
                        <w:szCs w:val="14"/>
                        <w:lang w:val="en-US"/>
                      </w:rPr>
                      <w:t>Stawki</w:t>
                    </w:r>
                    <w:proofErr w:type="spellEnd"/>
                    <w:r>
                      <w:rPr>
                        <w:sz w:val="14"/>
                        <w:szCs w:val="14"/>
                        <w:lang w:val="en-US"/>
                      </w:rPr>
                      <w:t xml:space="preserve">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7A60"/>
    <w:rsid w:val="00542C1D"/>
    <w:rsid w:val="00546DED"/>
    <w:rsid w:val="00552D87"/>
    <w:rsid w:val="005660A1"/>
    <w:rsid w:val="005667A3"/>
    <w:rsid w:val="00572E68"/>
    <w:rsid w:val="00584B42"/>
    <w:rsid w:val="00585D3F"/>
    <w:rsid w:val="005A27A9"/>
    <w:rsid w:val="005A3E58"/>
    <w:rsid w:val="005C1A86"/>
    <w:rsid w:val="005D7C20"/>
    <w:rsid w:val="005E0840"/>
    <w:rsid w:val="005E2B24"/>
    <w:rsid w:val="005F6EFB"/>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A4EA9"/>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0D96"/>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36BE"/>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43741"/>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4748"/>
    <w:rsid w:val="00D76CB3"/>
    <w:rsid w:val="00D83626"/>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E2C40"/>
    <w:rsid w:val="00EE5634"/>
    <w:rsid w:val="00EE7D6B"/>
    <w:rsid w:val="00EF47CB"/>
    <w:rsid w:val="00F0501E"/>
    <w:rsid w:val="00F103AD"/>
    <w:rsid w:val="00F13AD3"/>
    <w:rsid w:val="00F26AD8"/>
    <w:rsid w:val="00F31F38"/>
    <w:rsid w:val="00F47DB2"/>
    <w:rsid w:val="00F5061F"/>
    <w:rsid w:val="00F50774"/>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BCC233-0D2C-4034-A2BB-BDA4966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5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3308</Words>
  <Characters>19851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4</cp:revision>
  <cp:lastPrinted>2014-05-09T11:31:00Z</cp:lastPrinted>
  <dcterms:created xsi:type="dcterms:W3CDTF">2015-04-14T11:39:00Z</dcterms:created>
  <dcterms:modified xsi:type="dcterms:W3CDTF">2015-04-14T12:06:00Z</dcterms:modified>
</cp:coreProperties>
</file>