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49" w:rsidRPr="00B747D4" w:rsidRDefault="00B00A49" w:rsidP="003A5950">
      <w:pPr>
        <w:pStyle w:val="Header"/>
        <w:tabs>
          <w:tab w:val="left" w:pos="4155"/>
        </w:tabs>
        <w:snapToGrid w:val="0"/>
        <w:spacing w:line="276" w:lineRule="auto"/>
        <w:rPr>
          <w:rFonts w:ascii="Century Gothic" w:hAnsi="Century Gothic"/>
          <w:b/>
          <w:color w:val="008000"/>
          <w:spacing w:val="-24"/>
          <w:sz w:val="20"/>
        </w:rPr>
      </w:pPr>
    </w:p>
    <w:p w:rsidR="00B00A49" w:rsidRPr="00B747D4" w:rsidRDefault="00B00A49" w:rsidP="003A5950">
      <w:pPr>
        <w:pStyle w:val="Header"/>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20 marca 2015</w:t>
      </w:r>
      <w:r w:rsidRPr="00B747D4">
        <w:rPr>
          <w:rFonts w:ascii="Century Gothic" w:hAnsi="Century Gothic"/>
          <w:sz w:val="20"/>
        </w:rPr>
        <w:t xml:space="preserve"> r.</w:t>
      </w:r>
    </w:p>
    <w:p w:rsidR="00B00A49" w:rsidRPr="00B747D4" w:rsidRDefault="00B00A49" w:rsidP="003A5950">
      <w:pPr>
        <w:pStyle w:val="Header"/>
        <w:tabs>
          <w:tab w:val="left" w:pos="708"/>
        </w:tabs>
        <w:spacing w:line="276" w:lineRule="auto"/>
        <w:rPr>
          <w:rFonts w:ascii="Century Gothic" w:hAnsi="Century Gothic"/>
          <w:sz w:val="20"/>
        </w:rPr>
      </w:pPr>
      <w:r>
        <w:rPr>
          <w:rFonts w:ascii="Century Gothic" w:hAnsi="Century Gothic"/>
          <w:sz w:val="20"/>
        </w:rPr>
        <w:t>Znak ARM/05/15</w:t>
      </w:r>
    </w:p>
    <w:p w:rsidR="00B00A49" w:rsidRDefault="00B00A49" w:rsidP="003A5950">
      <w:pPr>
        <w:pStyle w:val="Heading5"/>
        <w:widowControl w:val="0"/>
        <w:numPr>
          <w:ilvl w:val="4"/>
          <w:numId w:val="0"/>
        </w:numPr>
        <w:tabs>
          <w:tab w:val="num" w:pos="1008"/>
        </w:tabs>
        <w:ind w:left="1008" w:hanging="1008"/>
        <w:rPr>
          <w:rFonts w:ascii="Century Gothic" w:hAnsi="Century Gothic"/>
          <w:szCs w:val="24"/>
        </w:rPr>
      </w:pPr>
    </w:p>
    <w:p w:rsidR="00B00A49" w:rsidRPr="005660A1" w:rsidRDefault="00B00A49" w:rsidP="005660A1"/>
    <w:p w:rsidR="00B00A49" w:rsidRDefault="00B00A49" w:rsidP="003A5950">
      <w:pPr>
        <w:pStyle w:val="Heading5"/>
        <w:widowControl w:val="0"/>
        <w:numPr>
          <w:ilvl w:val="4"/>
          <w:numId w:val="0"/>
        </w:numPr>
        <w:tabs>
          <w:tab w:val="num" w:pos="1008"/>
        </w:tabs>
        <w:ind w:left="1008" w:hanging="1008"/>
        <w:rPr>
          <w:rFonts w:ascii="Century Gothic" w:hAnsi="Century Gothic"/>
          <w:szCs w:val="24"/>
        </w:rPr>
      </w:pPr>
      <w:r w:rsidRPr="00B747D4">
        <w:rPr>
          <w:rFonts w:ascii="Century Gothic" w:hAnsi="Century Gothic"/>
          <w:szCs w:val="24"/>
        </w:rPr>
        <w:t>SPECYFIKACJA ISTOTNYCH WARUNKÓW ZAMÓWIENIA</w:t>
      </w:r>
    </w:p>
    <w:p w:rsidR="00B00A49" w:rsidRDefault="00B00A49" w:rsidP="00405D37"/>
    <w:p w:rsidR="00B00A49" w:rsidRPr="00405D37" w:rsidRDefault="00B00A49" w:rsidP="00405D37">
      <w:pPr>
        <w:rPr>
          <w:b/>
          <w:i/>
          <w:u w:val="single"/>
        </w:rPr>
      </w:pPr>
      <w:r>
        <w:tab/>
      </w:r>
      <w:r>
        <w:tab/>
      </w:r>
      <w:r w:rsidRPr="00405D37">
        <w:rPr>
          <w:b/>
          <w:i/>
          <w:u w:val="single"/>
        </w:rPr>
        <w:t>TEKST UWZGLĘDNIAJACY ZMIANĘ Z DNIA 27 MARCA 2015 ROKU</w:t>
      </w:r>
    </w:p>
    <w:p w:rsidR="00B00A49" w:rsidRPr="00B747D4" w:rsidRDefault="00B00A49" w:rsidP="003A5950">
      <w:pPr>
        <w:pStyle w:val="BodyText"/>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B00A49" w:rsidRPr="00B747D4" w:rsidRDefault="00B00A49" w:rsidP="003A5950">
      <w:pPr>
        <w:pStyle w:val="BodyText"/>
        <w:spacing w:line="276" w:lineRule="auto"/>
        <w:ind w:right="408"/>
        <w:jc w:val="center"/>
        <w:rPr>
          <w:rFonts w:ascii="Century Gothic" w:hAnsi="Century Gothic"/>
        </w:rPr>
      </w:pPr>
      <w:r w:rsidRPr="00B747D4">
        <w:rPr>
          <w:rFonts w:ascii="Century Gothic" w:hAnsi="Century Gothic"/>
        </w:rPr>
        <w:t>na:</w:t>
      </w:r>
    </w:p>
    <w:p w:rsidR="00B00A49" w:rsidRPr="00B747D4" w:rsidRDefault="00B00A49" w:rsidP="003A5950">
      <w:pPr>
        <w:pStyle w:val="BodyText"/>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Wyposażenie pracowni w Zespole</w:t>
      </w:r>
      <w:r w:rsidRPr="00F621D7">
        <w:rPr>
          <w:rFonts w:ascii="Century Gothic" w:hAnsi="Century Gothic"/>
        </w:rPr>
        <w:t xml:space="preserve"> Szkół Ekonomiczno-Gastronomicznych im. Stanisława Staszica  w Otwocku</w:t>
      </w:r>
      <w:r w:rsidRPr="00B747D4">
        <w:rPr>
          <w:rFonts w:ascii="Century Gothic" w:hAnsi="Century Gothic"/>
        </w:rPr>
        <w:t xml:space="preserve">” </w:t>
      </w:r>
    </w:p>
    <w:p w:rsidR="00B00A49" w:rsidRPr="00B747D4" w:rsidRDefault="00B00A49" w:rsidP="003A5950">
      <w:pPr>
        <w:pStyle w:val="Tekstpodstawowy21"/>
        <w:spacing w:line="276" w:lineRule="auto"/>
        <w:jc w:val="left"/>
        <w:rPr>
          <w:rFonts w:ascii="Century Gothic" w:hAnsi="Century Gothic"/>
          <w:sz w:val="20"/>
          <w:szCs w:val="24"/>
        </w:rPr>
      </w:pPr>
    </w:p>
    <w:p w:rsidR="00B00A49" w:rsidRPr="00B747D4" w:rsidRDefault="00B00A49"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B00A49" w:rsidRPr="00B747D4" w:rsidRDefault="00B00A4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B00A49" w:rsidRPr="00B747D4" w:rsidRDefault="00B00A49" w:rsidP="00F0501E">
      <w:pPr>
        <w:pStyle w:val="BodyText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B00A49" w:rsidRPr="00B747D4" w:rsidRDefault="00B00A49" w:rsidP="00F0501E">
      <w:pPr>
        <w:pStyle w:val="BodyText2"/>
        <w:spacing w:line="276" w:lineRule="auto"/>
        <w:jc w:val="left"/>
        <w:rPr>
          <w:rFonts w:ascii="Century Gothic" w:hAnsi="Century Gothic"/>
          <w:b/>
        </w:rPr>
      </w:pPr>
      <w:r w:rsidRPr="00B747D4">
        <w:rPr>
          <w:rFonts w:ascii="Century Gothic" w:hAnsi="Century Gothic"/>
          <w:b/>
        </w:rPr>
        <w:t xml:space="preserve">NIP: 521-337-46-90, REGON: 140391839 </w:t>
      </w:r>
    </w:p>
    <w:p w:rsidR="00B00A49" w:rsidRPr="00B747D4" w:rsidRDefault="00B00A49" w:rsidP="00F0501E">
      <w:pPr>
        <w:pStyle w:val="BodyText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B00A49" w:rsidRPr="00B747D4" w:rsidRDefault="00B00A49" w:rsidP="00F0501E">
      <w:pPr>
        <w:pStyle w:val="BodyText2"/>
        <w:spacing w:line="276" w:lineRule="auto"/>
        <w:jc w:val="left"/>
        <w:rPr>
          <w:rFonts w:ascii="Century Gothic" w:hAnsi="Century Gothic"/>
          <w:b/>
        </w:rPr>
      </w:pPr>
      <w:r w:rsidRPr="00B747D4">
        <w:rPr>
          <w:rFonts w:ascii="Century Gothic" w:hAnsi="Century Gothic"/>
          <w:b/>
        </w:rPr>
        <w:t>tel. 22 566 47 60, fax (22) 843 83 31</w:t>
      </w:r>
    </w:p>
    <w:p w:rsidR="00B00A49" w:rsidRPr="00B747D4" w:rsidRDefault="00B00A49" w:rsidP="00F0501E">
      <w:pPr>
        <w:pStyle w:val="BodyText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yperlink"/>
            <w:rFonts w:ascii="Century Gothic" w:hAnsi="Century Gothic"/>
          </w:rPr>
          <w:t>www.armsa.pl</w:t>
        </w:r>
      </w:hyperlink>
    </w:p>
    <w:p w:rsidR="00B00A49" w:rsidRPr="00B747D4" w:rsidRDefault="00B00A49" w:rsidP="003A5950">
      <w:pPr>
        <w:pStyle w:val="Tekstpodstawowy21"/>
        <w:spacing w:line="276" w:lineRule="auto"/>
        <w:jc w:val="left"/>
        <w:rPr>
          <w:rFonts w:ascii="Century Gothic" w:hAnsi="Century Gothic"/>
          <w:b/>
          <w:sz w:val="20"/>
          <w:szCs w:val="24"/>
        </w:rPr>
      </w:pPr>
    </w:p>
    <w:p w:rsidR="00B00A49" w:rsidRPr="00B747D4" w:rsidRDefault="00B00A4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B00A49" w:rsidRPr="00B747D4" w:rsidRDefault="00B00A4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B00A49" w:rsidRPr="00B747D4" w:rsidRDefault="00B00A4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B00A49" w:rsidRPr="00B747D4" w:rsidRDefault="00B00A4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B00A49" w:rsidRPr="00B747D4" w:rsidRDefault="00B00A4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B00A49" w:rsidRPr="00B747D4" w:rsidRDefault="00B00A49"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B00A49" w:rsidRPr="00B747D4" w:rsidRDefault="00B00A4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B00A49" w:rsidRPr="00B747D4" w:rsidRDefault="00B00A4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B00A49" w:rsidRPr="00B747D4" w:rsidRDefault="00B00A49" w:rsidP="003A5950">
      <w:pPr>
        <w:pStyle w:val="Tekstpodstawowy21"/>
        <w:spacing w:line="276" w:lineRule="auto"/>
        <w:jc w:val="left"/>
        <w:rPr>
          <w:rFonts w:ascii="Century Gothic" w:hAnsi="Century Gothic"/>
          <w:sz w:val="20"/>
          <w:szCs w:val="24"/>
        </w:rPr>
      </w:pPr>
    </w:p>
    <w:p w:rsidR="00B00A49" w:rsidRPr="00B747D4" w:rsidRDefault="00B00A49" w:rsidP="003A5950">
      <w:pPr>
        <w:pStyle w:val="Tekstpodstawowy21"/>
        <w:spacing w:line="276" w:lineRule="auto"/>
        <w:jc w:val="left"/>
        <w:rPr>
          <w:rFonts w:ascii="Century Gothic" w:hAnsi="Century Gothic"/>
          <w:sz w:val="20"/>
          <w:szCs w:val="24"/>
        </w:rPr>
      </w:pPr>
    </w:p>
    <w:p w:rsidR="00B00A49" w:rsidRPr="00B747D4" w:rsidRDefault="00B00A49"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B00A49" w:rsidRPr="00B747D4" w:rsidRDefault="00B00A49"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B00A49" w:rsidRPr="00B747D4" w:rsidRDefault="00B00A49" w:rsidP="003A5950">
      <w:pPr>
        <w:pStyle w:val="Tekstpodstawowy21"/>
        <w:spacing w:line="276" w:lineRule="auto"/>
        <w:jc w:val="both"/>
        <w:rPr>
          <w:rFonts w:ascii="Century Gothic" w:hAnsi="Century Gothic"/>
          <w:b/>
          <w:bCs/>
          <w:sz w:val="20"/>
          <w:szCs w:val="24"/>
        </w:rPr>
      </w:pPr>
    </w:p>
    <w:p w:rsidR="00B00A49" w:rsidRPr="00B747D4" w:rsidRDefault="00B00A49"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B00A49" w:rsidRDefault="00B00A49" w:rsidP="003A5950">
      <w:pPr>
        <w:pStyle w:val="BodyText"/>
        <w:ind w:right="408"/>
        <w:jc w:val="both"/>
        <w:rPr>
          <w:rFonts w:ascii="Century Gothic" w:hAnsi="Century Gothic"/>
        </w:rPr>
      </w:pPr>
    </w:p>
    <w:p w:rsidR="00B00A49" w:rsidRDefault="00B00A49" w:rsidP="00F621D7">
      <w:pPr>
        <w:pStyle w:val="BodyText"/>
        <w:ind w:right="408"/>
        <w:jc w:val="both"/>
        <w:rPr>
          <w:rFonts w:ascii="Century Gothic" w:hAnsi="Century Gothic"/>
        </w:rPr>
      </w:pPr>
      <w:r w:rsidRPr="00F0501E">
        <w:rPr>
          <w:rFonts w:ascii="Century Gothic" w:hAnsi="Century Gothic"/>
        </w:rPr>
        <w:t>1.</w:t>
      </w:r>
      <w:r w:rsidRPr="00F0501E">
        <w:rPr>
          <w:rFonts w:ascii="Century Gothic" w:hAnsi="Century Gothic"/>
        </w:rPr>
        <w:tab/>
        <w:t>Przedmiotem zamówienia jest dostarczenie i instalacja (wniesienie, uruchomienie</w:t>
      </w:r>
      <w:r>
        <w:rPr>
          <w:rFonts w:ascii="Century Gothic" w:hAnsi="Century Gothic"/>
        </w:rPr>
        <w:t>, przeszkolenie</w:t>
      </w:r>
      <w:r w:rsidRPr="00F0501E">
        <w:rPr>
          <w:rFonts w:ascii="Century Gothic" w:hAnsi="Century Gothic"/>
        </w:rPr>
        <w:t xml:space="preserve">) sprzętu </w:t>
      </w:r>
      <w:r>
        <w:rPr>
          <w:rFonts w:ascii="Century Gothic" w:hAnsi="Century Gothic"/>
        </w:rPr>
        <w:t>do Zespołu</w:t>
      </w:r>
      <w:r w:rsidRPr="00F621D7">
        <w:rPr>
          <w:rFonts w:ascii="Century Gothic" w:hAnsi="Century Gothic"/>
        </w:rPr>
        <w:t xml:space="preserve"> Szkół Ekonomiczno-Gastronomicznych im. Stanisława Staszica  w Otwocku</w:t>
      </w:r>
      <w:r>
        <w:rPr>
          <w:rFonts w:ascii="Century Gothic" w:hAnsi="Century Gothic"/>
        </w:rPr>
        <w:t>, ul. Konopnickiej 3 w zakresie szczegółowo opisanym w załączniku 1a do niniejszej SIWZ.</w:t>
      </w:r>
    </w:p>
    <w:p w:rsidR="00B00A49" w:rsidRDefault="00B00A49" w:rsidP="00F0501E">
      <w:pPr>
        <w:pStyle w:val="BodyText"/>
        <w:ind w:right="408"/>
        <w:jc w:val="both"/>
        <w:rPr>
          <w:rFonts w:ascii="Century Gothic" w:hAnsi="Century Gothic"/>
        </w:rPr>
      </w:pPr>
      <w:r>
        <w:rPr>
          <w:rFonts w:ascii="Century Gothic" w:hAnsi="Century Gothic"/>
        </w:rPr>
        <w:t>2</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Opisami Szczegółowymi wymagania wspólne dotyczące przedmiotu zamówienia określa załącznik nr 9 do SIWZ. </w:t>
      </w:r>
    </w:p>
    <w:p w:rsidR="00B00A49" w:rsidRDefault="00B00A49" w:rsidP="00795B74">
      <w:pPr>
        <w:pStyle w:val="BodyText"/>
        <w:ind w:right="408"/>
        <w:jc w:val="both"/>
        <w:rPr>
          <w:rFonts w:ascii="Century Gothic" w:hAnsi="Century Gothic"/>
        </w:rPr>
      </w:pPr>
      <w:r>
        <w:rPr>
          <w:rFonts w:ascii="Century Gothic" w:hAnsi="Century Gothic"/>
        </w:rPr>
        <w:t>4</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B00A49" w:rsidRDefault="00B00A49" w:rsidP="00795B74">
      <w:pPr>
        <w:pStyle w:val="BodyText"/>
        <w:ind w:right="408"/>
        <w:jc w:val="both"/>
        <w:rPr>
          <w:rFonts w:ascii="Century Gothic" w:hAnsi="Century Gothic"/>
        </w:rPr>
      </w:pPr>
      <w:r>
        <w:rPr>
          <w:rFonts w:ascii="Century Gothic" w:hAnsi="Century Gothic"/>
        </w:rPr>
        <w:t xml:space="preserve">5 </w:t>
      </w:r>
      <w:r w:rsidRPr="00795B74">
        <w:rPr>
          <w:rFonts w:ascii="Century Gothic" w:hAnsi="Century Gothic"/>
        </w:rPr>
        <w:t>Oferowany sprzęt musi posiadać oznakowanie CE i Wykonawca musi dołączyć do oferty deklarację zgodności rozumianą jako oświadczenie producenta lub jego upoważnionego przedstawiciela stwierdzające na jego wyłączną odpowiedzialność, że oferowany sprzęt jest zgodny z zasadniczymi wymaganiami, zgodnie z postanowieniami ustawy z dnia 30 sierpnia 2002 roku o systemie oceny zgodności (tekst jednolity Dz. U. z 20</w:t>
      </w:r>
      <w:r>
        <w:rPr>
          <w:rFonts w:ascii="Century Gothic" w:hAnsi="Century Gothic"/>
        </w:rPr>
        <w:t>1</w:t>
      </w:r>
      <w:r w:rsidRPr="00795B74">
        <w:rPr>
          <w:rFonts w:ascii="Century Gothic" w:hAnsi="Century Gothic"/>
        </w:rPr>
        <w:t xml:space="preserve">4 roku poz. </w:t>
      </w:r>
      <w:r>
        <w:rPr>
          <w:rFonts w:ascii="Century Gothic" w:hAnsi="Century Gothic"/>
        </w:rPr>
        <w:t xml:space="preserve">1645 ze </w:t>
      </w:r>
      <w:r w:rsidRPr="00795B74">
        <w:rPr>
          <w:rFonts w:ascii="Century Gothic" w:hAnsi="Century Gothic"/>
        </w:rPr>
        <w:t>zm.).</w:t>
      </w:r>
    </w:p>
    <w:p w:rsidR="00B00A49" w:rsidRDefault="00B00A49" w:rsidP="00795B74">
      <w:pPr>
        <w:pStyle w:val="BodyText"/>
        <w:ind w:right="408"/>
        <w:jc w:val="both"/>
        <w:rPr>
          <w:rFonts w:ascii="Century Gothic" w:hAnsi="Century Gothic"/>
        </w:rPr>
      </w:pPr>
      <w:r>
        <w:rPr>
          <w:rFonts w:ascii="Century Gothic" w:hAnsi="Century Gothic"/>
        </w:rPr>
        <w:t>6.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B00A49" w:rsidRDefault="00B00A49" w:rsidP="00795B74">
      <w:pPr>
        <w:pStyle w:val="BodyText"/>
        <w:ind w:right="408"/>
        <w:jc w:val="both"/>
        <w:rPr>
          <w:rFonts w:ascii="Century Gothic" w:hAnsi="Century Gothic"/>
        </w:rPr>
      </w:pPr>
    </w:p>
    <w:p w:rsidR="00B00A49" w:rsidRPr="00B747D4" w:rsidRDefault="00B00A49" w:rsidP="003A5950">
      <w:pPr>
        <w:pStyle w:val="BodyText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B00A49" w:rsidRDefault="00B00A49"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39221000-7 Sprzęt kuchenny </w:t>
      </w:r>
    </w:p>
    <w:p w:rsidR="00B00A49" w:rsidRDefault="00B00A49"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39141000-2 Meble i wyposażenie kuchni</w:t>
      </w:r>
    </w:p>
    <w:p w:rsidR="00B00A49" w:rsidRDefault="00B00A49"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39112000-0 Krzesła </w:t>
      </w:r>
    </w:p>
    <w:p w:rsidR="00B00A49" w:rsidRDefault="00B00A49"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39121200-8 Stoły,</w:t>
      </w:r>
    </w:p>
    <w:p w:rsidR="00B00A49" w:rsidRDefault="00B00A49"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39113500-2 Stołki,</w:t>
      </w:r>
    </w:p>
    <w:p w:rsidR="00B00A49" w:rsidRDefault="00B00A49"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39221210-2 Talerze,</w:t>
      </w:r>
    </w:p>
    <w:p w:rsidR="00B00A49" w:rsidRDefault="00B00A49"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39221210-2 Zastawa stołowa,</w:t>
      </w:r>
    </w:p>
    <w:p w:rsidR="00B00A49" w:rsidRDefault="00B00A49"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39221121-1 Filiżanki,</w:t>
      </w:r>
    </w:p>
    <w:p w:rsidR="00B00A49" w:rsidRDefault="00B00A49"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39223000-1 Łyżki, widelce,</w:t>
      </w:r>
    </w:p>
    <w:p w:rsidR="00B00A49" w:rsidRPr="00B747D4" w:rsidRDefault="00B00A49" w:rsidP="003A5950">
      <w:pPr>
        <w:pStyle w:val="BodyText2"/>
        <w:tabs>
          <w:tab w:val="left" w:pos="1134"/>
          <w:tab w:val="left" w:pos="4810"/>
        </w:tabs>
        <w:spacing w:line="276" w:lineRule="auto"/>
        <w:jc w:val="both"/>
        <w:rPr>
          <w:rFonts w:ascii="Century Gothic" w:hAnsi="Century Gothic"/>
        </w:rPr>
      </w:pPr>
    </w:p>
    <w:p w:rsidR="00B00A49" w:rsidRPr="00B747D4" w:rsidRDefault="00B00A49" w:rsidP="003A5950">
      <w:pPr>
        <w:pStyle w:val="BodyText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t>4.</w:t>
      </w:r>
      <w:r w:rsidRPr="00B747D4">
        <w:rPr>
          <w:rFonts w:ascii="Century Gothic" w:hAnsi="Century Gothic"/>
        </w:rPr>
        <w:t xml:space="preserve"> </w:t>
      </w:r>
      <w:r w:rsidRPr="00B747D4">
        <w:rPr>
          <w:rFonts w:ascii="Century Gothic" w:hAnsi="Century Gothic"/>
          <w:b/>
          <w:bCs/>
        </w:rPr>
        <w:t>TERMIN WYKONANIA ZAMÓWIENIA</w:t>
      </w:r>
    </w:p>
    <w:p w:rsidR="00B00A49" w:rsidRDefault="00B00A49" w:rsidP="003A5950">
      <w:pPr>
        <w:pStyle w:val="BodyText"/>
        <w:spacing w:line="276" w:lineRule="auto"/>
        <w:ind w:right="408"/>
        <w:jc w:val="both"/>
        <w:rPr>
          <w:rFonts w:ascii="Century Gothic" w:hAnsi="Century Gothic"/>
        </w:rPr>
      </w:pPr>
    </w:p>
    <w:p w:rsidR="00B00A49" w:rsidRPr="00B747D4" w:rsidRDefault="00B00A49" w:rsidP="003A5950">
      <w:pPr>
        <w:pStyle w:val="BodyText"/>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lipca 2015</w:t>
      </w:r>
      <w:r w:rsidRPr="00B747D4">
        <w:rPr>
          <w:rFonts w:ascii="Century Gothic" w:hAnsi="Century Gothic"/>
        </w:rPr>
        <w:t xml:space="preserve"> roku.</w:t>
      </w:r>
    </w:p>
    <w:p w:rsidR="00B00A49" w:rsidRPr="00B747D4" w:rsidRDefault="00B00A4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B00A49" w:rsidRPr="00B747D4" w:rsidRDefault="00B00A4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B00A49" w:rsidRPr="00B747D4" w:rsidRDefault="00B00A4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B00A49" w:rsidRPr="00F621D7" w:rsidRDefault="00B00A49"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t>
      </w:r>
      <w:r w:rsidRPr="00F621D7">
        <w:rPr>
          <w:rFonts w:ascii="Century Gothic" w:hAnsi="Century Gothic"/>
          <w:sz w:val="20"/>
        </w:rPr>
        <w:t xml:space="preserve">wykonywania określonej działalności lub czynności, jeżeli przepisy prawa nakładają obowiązek ich posiadania; </w:t>
      </w:r>
    </w:p>
    <w:p w:rsidR="00B00A49" w:rsidRPr="00F621D7" w:rsidRDefault="00B00A49" w:rsidP="00F621D7">
      <w:pPr>
        <w:pStyle w:val="Tekstpodstawowy21"/>
        <w:tabs>
          <w:tab w:val="left" w:pos="284"/>
        </w:tabs>
        <w:spacing w:line="276" w:lineRule="auto"/>
        <w:jc w:val="both"/>
        <w:rPr>
          <w:rFonts w:ascii="Century Gothic" w:hAnsi="Century Gothic"/>
          <w:bCs/>
          <w:sz w:val="20"/>
        </w:rPr>
      </w:pPr>
      <w:r w:rsidRPr="00F621D7">
        <w:rPr>
          <w:rFonts w:ascii="Century Gothic" w:hAnsi="Century Gothic"/>
          <w:bCs/>
          <w:sz w:val="20"/>
        </w:rPr>
        <w:t xml:space="preserve">b) posiadania wiedzy i doświadczenia, tj. w okresie ostatnich 3 lat przed upływem terminu składania ofert, </w:t>
      </w:r>
      <w:r w:rsidRPr="00F621D7">
        <w:rPr>
          <w:rFonts w:ascii="Century Gothic" w:hAnsi="Century Gothic"/>
          <w:sz w:val="20"/>
        </w:rPr>
        <w:t xml:space="preserve">a jeżeli okres prowadzenia działalności jest krótszy - w tym okresie, </w:t>
      </w:r>
      <w:r w:rsidRPr="00F621D7">
        <w:rPr>
          <w:rFonts w:ascii="Century Gothic" w:hAnsi="Century Gothic"/>
          <w:bCs/>
          <w:sz w:val="20"/>
        </w:rPr>
        <w:t xml:space="preserve">wykonali należycie co najmniej dwie dostawy obejmujące swoim zakresem przedmioty stanowiące wyposażenie </w:t>
      </w:r>
      <w:r>
        <w:rPr>
          <w:rFonts w:ascii="Century Gothic" w:hAnsi="Century Gothic"/>
          <w:bCs/>
          <w:sz w:val="20"/>
        </w:rPr>
        <w:t>kuchni określone w załączniku 1a</w:t>
      </w:r>
      <w:r w:rsidRPr="00F621D7">
        <w:rPr>
          <w:rFonts w:ascii="Century Gothic" w:hAnsi="Century Gothic"/>
          <w:bCs/>
          <w:sz w:val="20"/>
        </w:rPr>
        <w:t xml:space="preserve"> do SIWZ (wszystkie bądź niektóre z nich) o wartości nie mniejszej niż 40 000 zł (czterdzieści tysięcy złotych)</w:t>
      </w:r>
      <w:r w:rsidRPr="00F621D7">
        <w:rPr>
          <w:rFonts w:ascii="Century Gothic" w:hAnsi="Century Gothic"/>
          <w:sz w:val="20"/>
        </w:rPr>
        <w:t xml:space="preserve"> brutto każda;</w:t>
      </w:r>
    </w:p>
    <w:p w:rsidR="00B00A49" w:rsidRPr="00B747D4" w:rsidRDefault="00B00A49"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B00A49" w:rsidRPr="00B747D4" w:rsidRDefault="00B00A4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co najmniej </w:t>
      </w:r>
      <w:r>
        <w:rPr>
          <w:rFonts w:ascii="Century Gothic" w:hAnsi="Century Gothic"/>
          <w:bCs/>
          <w:sz w:val="20"/>
          <w:szCs w:val="24"/>
        </w:rPr>
        <w:t>50 000</w:t>
      </w:r>
      <w:r w:rsidRPr="00B747D4">
        <w:rPr>
          <w:rFonts w:ascii="Century Gothic" w:hAnsi="Century Gothic"/>
          <w:bCs/>
          <w:sz w:val="20"/>
          <w:szCs w:val="24"/>
        </w:rPr>
        <w:t xml:space="preserve"> zł (</w:t>
      </w:r>
      <w:r>
        <w:rPr>
          <w:rFonts w:ascii="Century Gothic" w:hAnsi="Century Gothic"/>
          <w:bCs/>
          <w:sz w:val="20"/>
          <w:szCs w:val="24"/>
        </w:rPr>
        <w:t>pięćdziesiąt tysięcy</w:t>
      </w:r>
      <w:r w:rsidRPr="00B747D4">
        <w:rPr>
          <w:rFonts w:ascii="Century Gothic" w:hAnsi="Century Gothic"/>
          <w:bCs/>
          <w:sz w:val="20"/>
          <w:szCs w:val="24"/>
        </w:rPr>
        <w:t xml:space="preserve"> złotych)</w:t>
      </w:r>
      <w:r>
        <w:rPr>
          <w:rFonts w:ascii="Century Gothic" w:hAnsi="Century Gothic"/>
          <w:bCs/>
          <w:sz w:val="20"/>
          <w:szCs w:val="24"/>
        </w:rPr>
        <w:t xml:space="preserve">. </w:t>
      </w:r>
    </w:p>
    <w:p w:rsidR="00B00A49" w:rsidRPr="00B747D4" w:rsidRDefault="00B00A49"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B00A49" w:rsidRPr="00B747D4" w:rsidRDefault="00B00A49" w:rsidP="003A5950">
      <w:pPr>
        <w:pStyle w:val="Tekstpodstawowy21"/>
        <w:tabs>
          <w:tab w:val="left" w:pos="426"/>
        </w:tabs>
        <w:spacing w:line="276" w:lineRule="auto"/>
        <w:jc w:val="both"/>
        <w:rPr>
          <w:rFonts w:ascii="Century Gothic" w:hAnsi="Century Gothic"/>
          <w:sz w:val="20"/>
          <w:szCs w:val="24"/>
        </w:rPr>
      </w:pPr>
    </w:p>
    <w:p w:rsidR="00B00A49" w:rsidRPr="00B747D4" w:rsidRDefault="00B00A49"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B00A49" w:rsidRPr="00B747D4" w:rsidRDefault="00B00A49"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B00A49" w:rsidRPr="00B747D4" w:rsidRDefault="00B00A49"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B00A49" w:rsidRPr="00B747D4" w:rsidRDefault="00B00A49"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B00A49" w:rsidRPr="00B747D4" w:rsidRDefault="00B00A49"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B00A49" w:rsidRPr="00B747D4" w:rsidRDefault="00B00A49"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B00A49" w:rsidRPr="00B747D4" w:rsidRDefault="00B00A4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B00A49" w:rsidRPr="00B747D4" w:rsidRDefault="00B00A4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B00A49" w:rsidRPr="00B747D4" w:rsidRDefault="00B00A4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B00A49" w:rsidRPr="00B747D4" w:rsidRDefault="00B00A4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B00A49" w:rsidRPr="00B747D4" w:rsidRDefault="00B00A49" w:rsidP="003A5950">
      <w:pPr>
        <w:pStyle w:val="BodyText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B00A49" w:rsidRPr="00B747D4" w:rsidRDefault="00B00A49" w:rsidP="003A5950">
      <w:pPr>
        <w:pStyle w:val="BodyText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B00A49" w:rsidRPr="00B747D4" w:rsidRDefault="00B00A49"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B00A49" w:rsidRPr="00B747D4" w:rsidRDefault="00B00A49" w:rsidP="003A5950">
      <w:pPr>
        <w:pStyle w:val="BodyText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B00A49" w:rsidRPr="00B747D4" w:rsidRDefault="00B00A49" w:rsidP="003A5950">
      <w:pPr>
        <w:ind w:firstLine="708"/>
        <w:rPr>
          <w:rFonts w:ascii="Century Gothic" w:hAnsi="Century Gothic"/>
          <w:sz w:val="20"/>
        </w:rPr>
      </w:pPr>
      <w:r w:rsidRPr="00B747D4">
        <w:rPr>
          <w:rFonts w:ascii="Century Gothic" w:hAnsi="Century Gothic"/>
          <w:sz w:val="20"/>
        </w:rPr>
        <w:t>Dowodami, o których mowa powyżej, są:</w:t>
      </w:r>
    </w:p>
    <w:p w:rsidR="00B00A49" w:rsidRPr="00B747D4" w:rsidRDefault="00B00A49"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B00A49" w:rsidRPr="00B747D4" w:rsidRDefault="00B00A49"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B00A49" w:rsidRPr="00B747D4" w:rsidRDefault="00B00A49" w:rsidP="003A5950">
      <w:pPr>
        <w:pStyle w:val="BodyText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B00A49" w:rsidRPr="00B747D4" w:rsidRDefault="00B00A49" w:rsidP="003A5950">
      <w:pPr>
        <w:pStyle w:val="BodyText2"/>
        <w:tabs>
          <w:tab w:val="left" w:pos="426"/>
        </w:tabs>
        <w:spacing w:line="276" w:lineRule="auto"/>
        <w:ind w:left="720"/>
        <w:jc w:val="both"/>
        <w:rPr>
          <w:rFonts w:ascii="Century Gothic" w:hAnsi="Century Gothic"/>
        </w:rPr>
      </w:pPr>
    </w:p>
    <w:p w:rsidR="00B00A49" w:rsidRPr="00B747D4" w:rsidRDefault="00B00A49"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B00A49" w:rsidRPr="00B747D4" w:rsidRDefault="00B00A49"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B00A49" w:rsidRPr="00B747D4" w:rsidRDefault="00B00A49"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B00A49" w:rsidRPr="00B747D4" w:rsidRDefault="00B00A49"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B00A49" w:rsidRPr="00B747D4" w:rsidRDefault="00B00A49" w:rsidP="003A5950">
      <w:pPr>
        <w:pStyle w:val="BodyText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B00A49" w:rsidRPr="00B747D4" w:rsidRDefault="00B00A49"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B00A49" w:rsidRPr="00B747D4" w:rsidRDefault="00B00A49"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B00A49" w:rsidRPr="00B747D4" w:rsidRDefault="00B00A49"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B00A49" w:rsidRPr="00B747D4" w:rsidRDefault="00B00A49"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B00A49" w:rsidRPr="00B747D4" w:rsidRDefault="00B00A49"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B00A49" w:rsidRPr="00B747D4" w:rsidRDefault="00B00A49"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B00A49" w:rsidRPr="00B747D4" w:rsidRDefault="00B00A49"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B00A49" w:rsidRPr="00B747D4" w:rsidRDefault="00B00A49"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00A49" w:rsidRPr="00B747D4" w:rsidRDefault="00B00A49" w:rsidP="003A5950">
      <w:pPr>
        <w:autoSpaceDE w:val="0"/>
        <w:ind w:left="1440" w:hanging="240"/>
        <w:rPr>
          <w:rFonts w:ascii="Century Gothic" w:hAnsi="Century Gothic"/>
          <w:sz w:val="20"/>
        </w:rPr>
      </w:pPr>
    </w:p>
    <w:p w:rsidR="00B00A49" w:rsidRPr="00B747D4" w:rsidRDefault="00B00A49"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B00A49" w:rsidRPr="00B747D4" w:rsidRDefault="00B00A49" w:rsidP="003A5950">
      <w:pPr>
        <w:pStyle w:val="BodyText2"/>
        <w:tabs>
          <w:tab w:val="left" w:pos="993"/>
        </w:tabs>
        <w:spacing w:line="276" w:lineRule="auto"/>
        <w:ind w:left="360" w:hanging="360"/>
        <w:rPr>
          <w:rFonts w:ascii="Century Gothic" w:hAnsi="Century Gothic"/>
          <w:b/>
          <w:bCs/>
        </w:rPr>
      </w:pPr>
    </w:p>
    <w:p w:rsidR="00B00A49" w:rsidRPr="00B747D4" w:rsidRDefault="00B00A49"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B00A49" w:rsidRPr="00B747D4" w:rsidRDefault="00B00A49" w:rsidP="003A5950">
      <w:pPr>
        <w:pStyle w:val="BodyText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B00A49" w:rsidRPr="00B747D4" w:rsidRDefault="00B00A49"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B00A49" w:rsidRPr="00B747D4" w:rsidRDefault="00B00A49"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Arleta Lewandowska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B00A49" w:rsidRPr="00B747D4" w:rsidRDefault="00B00A49" w:rsidP="003A5950">
      <w:pPr>
        <w:pStyle w:val="Tekstpodstawowy21"/>
        <w:tabs>
          <w:tab w:val="left" w:pos="1146"/>
        </w:tabs>
        <w:spacing w:line="276" w:lineRule="auto"/>
        <w:ind w:left="360"/>
        <w:jc w:val="both"/>
        <w:rPr>
          <w:rFonts w:ascii="Century Gothic" w:hAnsi="Century Gothic"/>
          <w:sz w:val="20"/>
          <w:szCs w:val="24"/>
        </w:rPr>
      </w:pPr>
    </w:p>
    <w:p w:rsidR="00B00A49" w:rsidRPr="00B747D4" w:rsidRDefault="00B00A4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B00A49" w:rsidRPr="004C0297" w:rsidRDefault="00B00A49" w:rsidP="004C0297">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1 500 zł</w:t>
      </w:r>
      <w:r w:rsidRPr="00B747D4">
        <w:rPr>
          <w:rFonts w:ascii="Century Gothic" w:hAnsi="Century Gothic"/>
        </w:rPr>
        <w:t xml:space="preserve"> (</w:t>
      </w:r>
      <w:r>
        <w:rPr>
          <w:rFonts w:ascii="Century Gothic" w:hAnsi="Century Gothic"/>
        </w:rPr>
        <w:t xml:space="preserve">jeden tysiąc pięćset </w:t>
      </w:r>
      <w:r w:rsidRPr="00B747D4">
        <w:rPr>
          <w:rFonts w:ascii="Century Gothic" w:hAnsi="Century Gothic"/>
        </w:rPr>
        <w:t>złotych)</w:t>
      </w:r>
      <w:r w:rsidRPr="004C0297">
        <w:rPr>
          <w:rFonts w:ascii="Century Gothic" w:hAnsi="Century Gothic"/>
        </w:rPr>
        <w:t>.</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B00A49" w:rsidRPr="00B747D4" w:rsidRDefault="00B00A49"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B00A49" w:rsidRPr="00B747D4" w:rsidRDefault="00B00A49"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B00A49" w:rsidRPr="00B747D4" w:rsidRDefault="00B00A49"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B00A49" w:rsidRPr="00B747D4" w:rsidRDefault="00B00A49"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B00A49" w:rsidRPr="00B747D4" w:rsidRDefault="00B00A49"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B00A49" w:rsidRPr="00B747D4" w:rsidRDefault="00B00A49"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B00A49" w:rsidRPr="00B747D4" w:rsidRDefault="00B00A49"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B00A49" w:rsidRPr="00B747D4" w:rsidRDefault="00B00A49"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B00A49" w:rsidRPr="00B747D4" w:rsidRDefault="00B00A49"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B00A49" w:rsidRPr="00B747D4" w:rsidRDefault="00B00A49" w:rsidP="003A5950">
      <w:pPr>
        <w:pStyle w:val="Tekstpodstawowy21"/>
        <w:tabs>
          <w:tab w:val="left" w:pos="993"/>
        </w:tabs>
        <w:spacing w:line="276" w:lineRule="auto"/>
        <w:jc w:val="both"/>
        <w:rPr>
          <w:rFonts w:ascii="Century Gothic" w:hAnsi="Century Gothic"/>
          <w:b/>
          <w:bCs/>
          <w:sz w:val="20"/>
          <w:szCs w:val="24"/>
        </w:rPr>
      </w:pPr>
    </w:p>
    <w:p w:rsidR="00B00A49" w:rsidRPr="00B747D4" w:rsidRDefault="00B00A4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B00A49" w:rsidRPr="00B747D4" w:rsidRDefault="00B00A4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B00A49" w:rsidRPr="00B747D4" w:rsidRDefault="00B00A4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B00A49" w:rsidRPr="00B747D4" w:rsidRDefault="00B00A49" w:rsidP="003A5950">
      <w:pPr>
        <w:pStyle w:val="Tekstpodstawowy21"/>
        <w:tabs>
          <w:tab w:val="left" w:pos="993"/>
        </w:tabs>
        <w:spacing w:line="276" w:lineRule="auto"/>
        <w:jc w:val="both"/>
        <w:rPr>
          <w:rFonts w:ascii="Century Gothic" w:hAnsi="Century Gothic"/>
          <w:sz w:val="20"/>
          <w:szCs w:val="24"/>
        </w:rPr>
      </w:pPr>
    </w:p>
    <w:p w:rsidR="00B00A49" w:rsidRPr="00B747D4" w:rsidRDefault="00B00A4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B00A49" w:rsidRPr="00B747D4" w:rsidRDefault="00B00A49" w:rsidP="003A5950">
      <w:pPr>
        <w:pStyle w:val="Tekstpodstawowy21"/>
        <w:tabs>
          <w:tab w:val="left" w:pos="993"/>
        </w:tabs>
        <w:spacing w:line="276" w:lineRule="auto"/>
        <w:jc w:val="both"/>
        <w:rPr>
          <w:rFonts w:ascii="Century Gothic" w:hAnsi="Century Gothic"/>
          <w:b/>
          <w:bCs/>
          <w:sz w:val="20"/>
          <w:szCs w:val="24"/>
        </w:rPr>
      </w:pPr>
    </w:p>
    <w:p w:rsidR="00B00A49" w:rsidRPr="00B747D4" w:rsidRDefault="00B00A4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B00A49" w:rsidRPr="00B747D4" w:rsidRDefault="00B00A4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B00A49" w:rsidRPr="00B747D4" w:rsidRDefault="00B00A4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B00A49" w:rsidRPr="00B747D4" w:rsidRDefault="00B00A4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B00A49" w:rsidRPr="00B747D4" w:rsidRDefault="00B00A4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B00A49" w:rsidRPr="00B747D4" w:rsidRDefault="00B00A4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B00A49" w:rsidRPr="00B747D4" w:rsidRDefault="00B00A49" w:rsidP="003A5950">
      <w:pPr>
        <w:pStyle w:val="Tekstpodstawowy21"/>
        <w:tabs>
          <w:tab w:val="left" w:pos="1080"/>
        </w:tabs>
        <w:spacing w:line="276" w:lineRule="auto"/>
        <w:ind w:left="360" w:hanging="360"/>
        <w:jc w:val="both"/>
        <w:rPr>
          <w:rFonts w:ascii="Century Gothic" w:hAnsi="Century Gothic"/>
          <w:sz w:val="20"/>
          <w:szCs w:val="24"/>
        </w:rPr>
      </w:pPr>
      <w:r>
        <w:rPr>
          <w:rFonts w:ascii="Century Gothic" w:hAnsi="Century Gothic"/>
          <w:sz w:val="20"/>
          <w:szCs w:val="24"/>
        </w:rPr>
        <w:t xml:space="preserve">7. </w:t>
      </w:r>
      <w:bookmarkStart w:id="0" w:name="_GoBack"/>
      <w:bookmarkEnd w:id="0"/>
      <w:r w:rsidRPr="00B747D4">
        <w:rPr>
          <w:rFonts w:ascii="Century Gothic" w:hAnsi="Century Gothic"/>
          <w:sz w:val="20"/>
          <w:szCs w:val="24"/>
        </w:rPr>
        <w:t>Oferta musi być kompletna, trwale spięta (zszyta), strony oferty wraz z załącznikami powinny być parafowane i ponumerowane.</w:t>
      </w:r>
    </w:p>
    <w:p w:rsidR="00B00A49" w:rsidRPr="00B747D4" w:rsidRDefault="00B00A4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B00A49" w:rsidRPr="00B747D4" w:rsidRDefault="00B00A4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B00A49" w:rsidRPr="00B747D4" w:rsidRDefault="00B00A4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B00A49" w:rsidRPr="00B747D4" w:rsidRDefault="00B00A49" w:rsidP="003A5950">
      <w:pPr>
        <w:pStyle w:val="Tekstpodstawowy21"/>
        <w:tabs>
          <w:tab w:val="left" w:pos="1287"/>
        </w:tabs>
        <w:spacing w:line="276" w:lineRule="auto"/>
        <w:ind w:left="360" w:hanging="360"/>
        <w:jc w:val="both"/>
        <w:rPr>
          <w:rFonts w:ascii="Century Gothic" w:hAnsi="Century Gothic"/>
          <w:sz w:val="20"/>
          <w:szCs w:val="24"/>
        </w:rPr>
      </w:pPr>
    </w:p>
    <w:p w:rsidR="00B00A49" w:rsidRPr="00B747D4" w:rsidRDefault="00B00A49" w:rsidP="003A5950">
      <w:pPr>
        <w:autoSpaceDE w:val="0"/>
        <w:jc w:val="center"/>
        <w:rPr>
          <w:rFonts w:ascii="Century Gothic" w:hAnsi="Century Gothic"/>
          <w:b/>
          <w:sz w:val="20"/>
        </w:rPr>
      </w:pPr>
      <w:r>
        <w:rPr>
          <w:rFonts w:ascii="Century Gothic" w:hAnsi="Century Gothic"/>
          <w:b/>
          <w:sz w:val="20"/>
        </w:rPr>
        <w:t>„</w:t>
      </w:r>
      <w:r w:rsidRPr="00B747D4">
        <w:rPr>
          <w:rFonts w:ascii="Century Gothic" w:hAnsi="Century Gothic"/>
          <w:b/>
          <w:sz w:val="20"/>
        </w:rPr>
        <w:t xml:space="preserve">Oferta na </w:t>
      </w:r>
      <w:r>
        <w:rPr>
          <w:rFonts w:ascii="Century Gothic" w:hAnsi="Century Gothic"/>
          <w:b/>
          <w:sz w:val="20"/>
        </w:rPr>
        <w:t xml:space="preserve">wyposażenie </w:t>
      </w:r>
      <w:r w:rsidRPr="00F621D7">
        <w:rPr>
          <w:rFonts w:ascii="Century Gothic" w:hAnsi="Century Gothic"/>
          <w:b/>
          <w:sz w:val="20"/>
        </w:rPr>
        <w:t>pracowni w Zespole Szkół Ekonomiczno-Gastronomicznych im. Stanisława Staszica  w Otwocku</w:t>
      </w:r>
      <w:r w:rsidRPr="00B747D4">
        <w:rPr>
          <w:rFonts w:ascii="Century Gothic" w:hAnsi="Century Gothic"/>
          <w:b/>
          <w:sz w:val="20"/>
        </w:rPr>
        <w:t>”</w:t>
      </w:r>
    </w:p>
    <w:p w:rsidR="00B00A49" w:rsidRPr="00B747D4" w:rsidRDefault="00B00A49"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01 kwietnia </w:t>
      </w:r>
      <w:r w:rsidRPr="00B747D4">
        <w:rPr>
          <w:rFonts w:ascii="Century Gothic" w:hAnsi="Century Gothic"/>
          <w:sz w:val="20"/>
        </w:rPr>
        <w:t>201</w:t>
      </w:r>
      <w:r>
        <w:rPr>
          <w:rFonts w:ascii="Century Gothic" w:hAnsi="Century Gothic"/>
          <w:sz w:val="20"/>
        </w:rPr>
        <w:t>5 r. do godz. 09.45</w:t>
      </w:r>
    </w:p>
    <w:p w:rsidR="00B00A49" w:rsidRPr="00B747D4" w:rsidRDefault="00B00A49"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B00A49" w:rsidRPr="00B747D4" w:rsidRDefault="00B00A4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B00A49" w:rsidRPr="00B747D4" w:rsidRDefault="00B00A4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01 kwietnia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Pr>
          <w:rFonts w:ascii="Century Gothic" w:hAnsi="Century Gothic"/>
          <w:sz w:val="20"/>
          <w:szCs w:val="24"/>
        </w:rPr>
        <w:t>01 kwietnia 2015 roku godz. 09.45</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zamówienia. </w:t>
      </w:r>
    </w:p>
    <w:p w:rsidR="00B00A49"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B00A49" w:rsidRPr="00B747D4" w:rsidRDefault="00B00A49" w:rsidP="003A5950">
      <w:pPr>
        <w:pStyle w:val="Tekstpodstawowy21"/>
        <w:tabs>
          <w:tab w:val="left" w:pos="993"/>
        </w:tabs>
        <w:spacing w:line="276" w:lineRule="auto"/>
        <w:jc w:val="both"/>
        <w:rPr>
          <w:rFonts w:ascii="Century Gothic" w:hAnsi="Century Gothic"/>
          <w:sz w:val="20"/>
          <w:szCs w:val="24"/>
        </w:rPr>
      </w:pPr>
    </w:p>
    <w:p w:rsidR="00B00A49" w:rsidRPr="00B747D4" w:rsidRDefault="00B00A4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B00A49" w:rsidRPr="00B747D4" w:rsidRDefault="00B00A49" w:rsidP="003A5950">
      <w:pPr>
        <w:pStyle w:val="Tekstpodstawowy21"/>
        <w:tabs>
          <w:tab w:val="left" w:pos="180"/>
        </w:tabs>
        <w:spacing w:line="276" w:lineRule="auto"/>
        <w:jc w:val="both"/>
        <w:rPr>
          <w:rFonts w:ascii="Century Gothic" w:hAnsi="Century Gothic"/>
          <w:sz w:val="20"/>
          <w:szCs w:val="24"/>
        </w:rPr>
      </w:pP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tabeli </w:t>
      </w:r>
      <w:r>
        <w:rPr>
          <w:rFonts w:ascii="Century Gothic" w:hAnsi="Century Gothic"/>
          <w:sz w:val="20"/>
          <w:szCs w:val="24"/>
        </w:rPr>
        <w:t>cenowej stanowiącej załącznik 10 do SIWZ.</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tabeli nr 1 należy uwzględnić w obecnych pozycjach tabeli, bez zmiany ich opisu. </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B00A49" w:rsidRPr="00B747D4" w:rsidRDefault="00B00A49" w:rsidP="003A5950">
      <w:pPr>
        <w:pStyle w:val="Tekstpodstawowy21"/>
        <w:tabs>
          <w:tab w:val="left" w:pos="360"/>
        </w:tabs>
        <w:spacing w:line="276" w:lineRule="auto"/>
        <w:jc w:val="both"/>
        <w:rPr>
          <w:rFonts w:ascii="Century Gothic" w:hAnsi="Century Gothic"/>
          <w:sz w:val="20"/>
          <w:szCs w:val="24"/>
        </w:rPr>
      </w:pPr>
    </w:p>
    <w:p w:rsidR="00B00A49" w:rsidRDefault="00B00A4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B00A49" w:rsidRPr="00B747D4" w:rsidRDefault="00B00A49" w:rsidP="00997F5F">
      <w:pPr>
        <w:pStyle w:val="Tekstpodstawowy21"/>
        <w:tabs>
          <w:tab w:val="left" w:pos="1320"/>
        </w:tabs>
        <w:spacing w:line="276" w:lineRule="auto"/>
        <w:ind w:left="480"/>
        <w:jc w:val="both"/>
        <w:rPr>
          <w:rFonts w:ascii="Century Gothic" w:hAnsi="Century Gothic"/>
          <w:b/>
          <w:bCs/>
          <w:sz w:val="20"/>
          <w:szCs w:val="24"/>
        </w:rPr>
      </w:pPr>
    </w:p>
    <w:p w:rsidR="00B00A49" w:rsidRPr="00997F5F" w:rsidRDefault="00B00A4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B00A49" w:rsidRPr="00997F5F" w:rsidRDefault="00B00A4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B00A49" w:rsidRPr="00997F5F" w:rsidRDefault="00B00A4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B00A49" w:rsidRPr="00997F5F" w:rsidRDefault="00B00A4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B00A49" w:rsidRPr="00997F5F" w:rsidRDefault="00B00A4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B00A49" w:rsidRPr="00997F5F" w:rsidRDefault="00B00A4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B00A49" w:rsidRPr="00997F5F" w:rsidRDefault="00B00A4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B00A49" w:rsidRPr="00997F5F" w:rsidRDefault="00B00A4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B00A49" w:rsidRPr="00997F5F" w:rsidRDefault="00B00A4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B00A49" w:rsidRPr="00997F5F" w:rsidRDefault="00B00A4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B00A49" w:rsidRDefault="00B00A49"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B00A49" w:rsidRPr="00B747D4" w:rsidRDefault="00B00A49" w:rsidP="00997F5F">
      <w:pPr>
        <w:pStyle w:val="Tekstpodstawowy21"/>
        <w:tabs>
          <w:tab w:val="left" w:pos="360"/>
        </w:tabs>
        <w:spacing w:line="276" w:lineRule="auto"/>
        <w:jc w:val="both"/>
        <w:rPr>
          <w:rFonts w:ascii="Century Gothic" w:hAnsi="Century Gothic"/>
          <w:sz w:val="20"/>
          <w:szCs w:val="24"/>
        </w:rPr>
      </w:pPr>
    </w:p>
    <w:p w:rsidR="00B00A49" w:rsidRPr="00B747D4" w:rsidRDefault="00B00A49" w:rsidP="003A5950">
      <w:pPr>
        <w:pStyle w:val="Tekstpodstawowy21"/>
        <w:tabs>
          <w:tab w:val="left" w:pos="1620"/>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14.  INFORMACJE O FORMALNOŚCIACH, JAKIE POWINNY ZOSTAĆ DOPEŁNIONE PO WYBORZE OFERTY W CELU ZAWARCIA UMOWY W SPRAWIE ZAMÓWIENIA PUBLICZNEGO.</w:t>
      </w:r>
    </w:p>
    <w:p w:rsidR="00B00A49" w:rsidRPr="00B747D4" w:rsidRDefault="00B00A49" w:rsidP="003A5950">
      <w:pPr>
        <w:pStyle w:val="Tekstpodstawowy21"/>
        <w:tabs>
          <w:tab w:val="left" w:pos="1620"/>
        </w:tabs>
        <w:spacing w:line="276" w:lineRule="auto"/>
        <w:ind w:left="540" w:hanging="540"/>
        <w:jc w:val="both"/>
        <w:rPr>
          <w:rFonts w:ascii="Century Gothic" w:hAnsi="Century Gothic"/>
          <w:b/>
          <w:bCs/>
          <w:sz w:val="20"/>
          <w:szCs w:val="24"/>
        </w:rPr>
      </w:pPr>
    </w:p>
    <w:p w:rsidR="00B00A49" w:rsidRPr="00B747D4" w:rsidRDefault="00B00A49"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B00A49" w:rsidRPr="00B747D4" w:rsidRDefault="00B00A49"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B00A49" w:rsidRPr="00B747D4" w:rsidRDefault="00B00A49"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B00A49" w:rsidRPr="00B747D4" w:rsidRDefault="00B00A49"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B00A49" w:rsidRPr="00B747D4" w:rsidRDefault="00B00A49"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B00A49" w:rsidRPr="00B747D4" w:rsidRDefault="00B00A4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B00A49" w:rsidRPr="00B747D4" w:rsidRDefault="00B00A4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B00A49" w:rsidRPr="00B747D4" w:rsidRDefault="00B00A49"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B00A49" w:rsidRPr="00B747D4" w:rsidRDefault="00B00A49"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B00A49" w:rsidRPr="00B747D4" w:rsidRDefault="00B00A49" w:rsidP="003A5950">
      <w:pPr>
        <w:pStyle w:val="Tekstpodstawowy21"/>
        <w:tabs>
          <w:tab w:val="left" w:pos="2073"/>
        </w:tabs>
        <w:spacing w:line="276" w:lineRule="auto"/>
        <w:ind w:left="540" w:hanging="540"/>
        <w:jc w:val="both"/>
        <w:rPr>
          <w:rFonts w:ascii="Century Gothic" w:hAnsi="Century Gothic"/>
          <w:sz w:val="20"/>
          <w:szCs w:val="24"/>
        </w:rPr>
      </w:pP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B00A49" w:rsidRPr="00B747D4" w:rsidRDefault="00B00A49"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B00A49" w:rsidRPr="00B747D4" w:rsidRDefault="00B00A49"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B00A49" w:rsidRPr="00B747D4" w:rsidRDefault="00B00A49"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B00A49" w:rsidRPr="00B747D4" w:rsidRDefault="00B00A49"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B00A49" w:rsidRPr="00B747D4" w:rsidRDefault="00B00A49"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poręczenia udzielane przez podmioty, o których mowa w art. 6b ust. 5 pkt 2 ustawy z dnia 9 listopada 2000r. o utworzeniu Polskiej Agencji Rozwoju Przedsiębiorczości (Dz. U. z 2000 r., nr 109, poz. 1158 z późn. zm.).</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B00A49" w:rsidRPr="00B747D4" w:rsidRDefault="00B00A4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B00A49" w:rsidRPr="00B747D4" w:rsidRDefault="00B00A49" w:rsidP="003A5950">
      <w:pPr>
        <w:pStyle w:val="Tekstpodstawowy21"/>
        <w:tabs>
          <w:tab w:val="left" w:pos="2073"/>
        </w:tabs>
        <w:spacing w:line="276" w:lineRule="auto"/>
        <w:ind w:left="540" w:hanging="540"/>
        <w:jc w:val="both"/>
        <w:rPr>
          <w:rFonts w:ascii="Century Gothic" w:hAnsi="Century Gothic"/>
          <w:b/>
          <w:bCs/>
          <w:sz w:val="20"/>
          <w:szCs w:val="24"/>
        </w:rPr>
      </w:pPr>
    </w:p>
    <w:p w:rsidR="00B00A49" w:rsidRPr="00B747D4" w:rsidRDefault="00B00A49"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B00A49" w:rsidRPr="00B747D4" w:rsidRDefault="00B00A49" w:rsidP="003A5950">
      <w:pPr>
        <w:pStyle w:val="Tekstpodstawowy21"/>
        <w:tabs>
          <w:tab w:val="left" w:pos="2073"/>
        </w:tabs>
        <w:spacing w:line="276" w:lineRule="auto"/>
        <w:ind w:left="540" w:hanging="540"/>
        <w:jc w:val="both"/>
        <w:rPr>
          <w:rFonts w:ascii="Century Gothic" w:hAnsi="Century Gothic"/>
          <w:b/>
          <w:bCs/>
          <w:sz w:val="20"/>
          <w:szCs w:val="24"/>
        </w:rPr>
      </w:pPr>
    </w:p>
    <w:p w:rsidR="00B00A49" w:rsidRPr="00B747D4" w:rsidRDefault="00B00A4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B00A49" w:rsidRPr="00B747D4" w:rsidRDefault="00B00A4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B00A49" w:rsidRPr="00B747D4" w:rsidRDefault="00B00A4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B00A49" w:rsidRPr="00B747D4" w:rsidRDefault="00B00A49"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B00A49" w:rsidRPr="00B747D4" w:rsidRDefault="00B00A49"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B00A49" w:rsidRPr="00B747D4" w:rsidRDefault="00B00A49" w:rsidP="003A5950">
      <w:pPr>
        <w:pStyle w:val="Tekstpodstawowy21"/>
        <w:tabs>
          <w:tab w:val="left" w:pos="1713"/>
        </w:tabs>
        <w:spacing w:line="276" w:lineRule="auto"/>
        <w:ind w:left="360" w:hanging="360"/>
        <w:jc w:val="both"/>
        <w:rPr>
          <w:rFonts w:ascii="Century Gothic" w:hAnsi="Century Gothic"/>
          <w:sz w:val="20"/>
          <w:szCs w:val="24"/>
        </w:rPr>
      </w:pPr>
    </w:p>
    <w:p w:rsidR="00B00A49" w:rsidRPr="00B747D4" w:rsidRDefault="00B00A4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B00A49" w:rsidRPr="00B747D4" w:rsidRDefault="00B00A49" w:rsidP="003A5950">
      <w:pPr>
        <w:pStyle w:val="Tekstpodstawowy21"/>
        <w:tabs>
          <w:tab w:val="left" w:pos="993"/>
        </w:tabs>
        <w:spacing w:line="276" w:lineRule="auto"/>
        <w:jc w:val="both"/>
        <w:rPr>
          <w:rFonts w:ascii="Century Gothic" w:hAnsi="Century Gothic"/>
          <w:sz w:val="20"/>
          <w:szCs w:val="24"/>
        </w:rPr>
      </w:pPr>
    </w:p>
    <w:p w:rsidR="00B00A49" w:rsidRPr="00B747D4" w:rsidRDefault="00B00A4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B00A49" w:rsidRPr="00B747D4" w:rsidRDefault="00B00A49" w:rsidP="003A5950">
      <w:pPr>
        <w:pStyle w:val="Tekstpodstawowy21"/>
        <w:tabs>
          <w:tab w:val="left" w:pos="993"/>
        </w:tabs>
        <w:spacing w:line="276" w:lineRule="auto"/>
        <w:jc w:val="both"/>
        <w:rPr>
          <w:rFonts w:ascii="Century Gothic" w:hAnsi="Century Gothic"/>
          <w:sz w:val="20"/>
          <w:szCs w:val="24"/>
        </w:rPr>
      </w:pPr>
    </w:p>
    <w:p w:rsidR="00B00A49" w:rsidRPr="00B747D4" w:rsidRDefault="00B00A4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B00A49" w:rsidRPr="00B747D4" w:rsidRDefault="00B00A4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B00A49" w:rsidRPr="005660A1" w:rsidRDefault="00B00A4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w:t>
      </w:r>
      <w:r>
        <w:rPr>
          <w:rFonts w:ascii="Century Gothic" w:hAnsi="Century Gothic"/>
          <w:sz w:val="20"/>
          <w:szCs w:val="24"/>
        </w:rPr>
        <w:t xml:space="preserve">nie </w:t>
      </w:r>
      <w:r w:rsidRPr="005660A1">
        <w:rPr>
          <w:rFonts w:ascii="Century Gothic" w:hAnsi="Century Gothic"/>
          <w:sz w:val="20"/>
          <w:szCs w:val="24"/>
        </w:rPr>
        <w:t>dopuszcza składani</w:t>
      </w:r>
      <w:r>
        <w:rPr>
          <w:rFonts w:ascii="Century Gothic" w:hAnsi="Century Gothic"/>
          <w:sz w:val="20"/>
          <w:szCs w:val="24"/>
        </w:rPr>
        <w:t>a ofert częściowych.</w:t>
      </w:r>
    </w:p>
    <w:p w:rsidR="00B00A49" w:rsidRPr="005660A1" w:rsidRDefault="00B00A4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B00A49" w:rsidRPr="005660A1" w:rsidRDefault="00B00A4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B00A49" w:rsidRPr="005660A1" w:rsidRDefault="00B00A4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B00A49" w:rsidRPr="005660A1" w:rsidRDefault="00B00A4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B00A49" w:rsidRPr="005660A1" w:rsidRDefault="00B00A4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B00A49" w:rsidRPr="00B747D4" w:rsidRDefault="00B00A4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B00A49" w:rsidRPr="00B747D4" w:rsidRDefault="00B00A4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B00A49" w:rsidRPr="00B747D4" w:rsidRDefault="00B00A4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B00A49" w:rsidRPr="00B747D4" w:rsidRDefault="00B00A49"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B00A49" w:rsidRPr="00B747D4" w:rsidRDefault="00B00A4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B00A49" w:rsidRPr="00B747D4" w:rsidRDefault="00B00A4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B00A49" w:rsidRPr="00B747D4" w:rsidRDefault="00B00A4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 xml:space="preserve">Załącznik nr </w:t>
      </w:r>
      <w:r>
        <w:rPr>
          <w:rFonts w:ascii="Century Gothic" w:hAnsi="Century Gothic"/>
          <w:sz w:val="20"/>
          <w:szCs w:val="24"/>
        </w:rPr>
        <w:t xml:space="preserve">1a </w:t>
      </w:r>
      <w:r w:rsidRPr="00B747D4">
        <w:rPr>
          <w:rFonts w:ascii="Century Gothic" w:hAnsi="Century Gothic"/>
          <w:sz w:val="20"/>
          <w:szCs w:val="24"/>
        </w:rPr>
        <w:t xml:space="preserve"> - Opis</w:t>
      </w:r>
      <w:r>
        <w:rPr>
          <w:rFonts w:ascii="Century Gothic" w:hAnsi="Century Gothic"/>
          <w:sz w:val="20"/>
          <w:szCs w:val="24"/>
        </w:rPr>
        <w:t xml:space="preserve"> Szczegółowy</w:t>
      </w:r>
    </w:p>
    <w:p w:rsidR="00B00A49" w:rsidRPr="00B747D4" w:rsidRDefault="00B00A4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B00A49" w:rsidRPr="00B747D4" w:rsidRDefault="00B00A4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B00A49" w:rsidRPr="00B747D4" w:rsidRDefault="00B00A4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B00A49" w:rsidRPr="00B747D4" w:rsidRDefault="00B00A4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B00A49" w:rsidRPr="00B747D4" w:rsidRDefault="00B00A4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B00A49" w:rsidRPr="00B747D4" w:rsidRDefault="00B00A4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B00A49" w:rsidRPr="00DD1E3E" w:rsidRDefault="00B00A49"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B00A49" w:rsidRDefault="00B00A4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B00A49" w:rsidRDefault="00B00A4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10 – tabela cenowa </w:t>
      </w:r>
    </w:p>
    <w:p w:rsidR="00B00A49" w:rsidRPr="00B747D4" w:rsidRDefault="00B00A4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B00A49" w:rsidRPr="00B747D4" w:rsidRDefault="00B00A4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B00A49" w:rsidRPr="00B747D4" w:rsidRDefault="00B00A4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B00A49" w:rsidRPr="00B747D4" w:rsidRDefault="00B00A49"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B00A49" w:rsidRPr="00B747D4" w:rsidRDefault="00B00A49" w:rsidP="003A5950">
      <w:pPr>
        <w:rPr>
          <w:rFonts w:ascii="Century Gothic" w:hAnsi="Century Gothic"/>
          <w:sz w:val="18"/>
          <w:szCs w:val="20"/>
        </w:rPr>
      </w:pPr>
      <w:r w:rsidRPr="00B747D4">
        <w:rPr>
          <w:rFonts w:ascii="Century Gothic" w:hAnsi="Century Gothic"/>
          <w:sz w:val="18"/>
          <w:szCs w:val="20"/>
        </w:rPr>
        <w:t xml:space="preserve"> </w:t>
      </w:r>
    </w:p>
    <w:p w:rsidR="00B00A49" w:rsidRPr="00B747D4" w:rsidRDefault="00B00A49" w:rsidP="003A5950">
      <w:pPr>
        <w:rPr>
          <w:rFonts w:ascii="Century Gothic" w:hAnsi="Century Gothic"/>
        </w:rPr>
      </w:pPr>
    </w:p>
    <w:p w:rsidR="00B00A49" w:rsidRPr="00537A60" w:rsidRDefault="00B00A49" w:rsidP="00EE7D6B">
      <w:pPr>
        <w:jc w:val="both"/>
      </w:pPr>
    </w:p>
    <w:sectPr w:rsidR="00B00A49"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49" w:rsidRDefault="00B00A49" w:rsidP="005313B3">
      <w:pPr>
        <w:spacing w:after="0" w:line="240" w:lineRule="auto"/>
      </w:pPr>
      <w:r>
        <w:separator/>
      </w:r>
    </w:p>
  </w:endnote>
  <w:endnote w:type="continuationSeparator" w:id="0">
    <w:p w:rsidR="00B00A49" w:rsidRDefault="00B00A49"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49" w:rsidRDefault="00B00A49" w:rsidP="001F5B9A">
    <w:pPr>
      <w:pStyle w:val="Footer"/>
    </w:pPr>
  </w:p>
  <w:p w:rsidR="00B00A49" w:rsidRDefault="00B00A49" w:rsidP="001F5B9A">
    <w:pPr>
      <w:pStyle w:val="Footer"/>
    </w:pPr>
  </w:p>
  <w:p w:rsidR="00B00A49" w:rsidRPr="001F5B9A" w:rsidRDefault="00B00A49"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B00A49" w:rsidRPr="00CB30EC" w:rsidRDefault="00B00A4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B00A49" w:rsidRPr="00CB30EC" w:rsidRDefault="00B00A49" w:rsidP="005E0840">
                <w:pPr>
                  <w:spacing w:before="20" w:after="100" w:afterAutospacing="1"/>
                  <w:contextualSpacing/>
                  <w:jc w:val="center"/>
                  <w:rPr>
                    <w:color w:val="808080"/>
                    <w:sz w:val="14"/>
                    <w:szCs w:val="14"/>
                  </w:rPr>
                </w:pPr>
                <w:r w:rsidRPr="00CB30EC">
                  <w:rPr>
                    <w:color w:val="808080"/>
                    <w:sz w:val="14"/>
                    <w:szCs w:val="14"/>
                  </w:rPr>
                  <w:t>www.zawodowemazowsze.pl</w:t>
                </w:r>
              </w:p>
              <w:p w:rsidR="00B00A49" w:rsidRPr="005E0840" w:rsidRDefault="00B00A49" w:rsidP="005E0840">
                <w:pPr>
                  <w:spacing w:before="20" w:after="100" w:afterAutospacing="1"/>
                  <w:contextualSpacing/>
                  <w:rPr>
                    <w:rFonts w:cs="Arial"/>
                    <w:b/>
                    <w:color w:val="595959"/>
                    <w:sz w:val="14"/>
                    <w:szCs w:val="14"/>
                  </w:rPr>
                </w:pPr>
              </w:p>
              <w:p w:rsidR="00B00A49" w:rsidRPr="005E0840" w:rsidRDefault="00B00A4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4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" o:allowincell="f" filled="f" stroked="f">
          <v:textbox style="layout-flow:vertical;mso-layout-flow-alt:bottom-to-top;mso-fit-shape-to-text:t">
            <w:txbxContent>
              <w:p w:rsidR="00B00A49" w:rsidRPr="00E66253" w:rsidRDefault="00B00A49">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6</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11</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49" w:rsidRDefault="00B00A49" w:rsidP="005313B3">
      <w:pPr>
        <w:spacing w:after="0" w:line="240" w:lineRule="auto"/>
      </w:pPr>
      <w:r>
        <w:separator/>
      </w:r>
    </w:p>
  </w:footnote>
  <w:footnote w:type="continuationSeparator" w:id="0">
    <w:p w:rsidR="00B00A49" w:rsidRDefault="00B00A49"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49" w:rsidRDefault="00B00A49">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B00A49" w:rsidRPr="005E0840" w:rsidRDefault="00B00A4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B00A49" w:rsidRPr="005E0840" w:rsidRDefault="00B00A49" w:rsidP="00315615">
                <w:pPr>
                  <w:spacing w:before="20" w:after="100" w:afterAutospacing="1"/>
                  <w:contextualSpacing/>
                  <w:rPr>
                    <w:rFonts w:cs="Arial"/>
                    <w:b/>
                    <w:color w:val="595959"/>
                    <w:sz w:val="14"/>
                    <w:szCs w:val="14"/>
                    <w:lang w:val="en-US"/>
                  </w:rPr>
                </w:pPr>
              </w:p>
              <w:p w:rsidR="00B00A49" w:rsidRPr="005E0840" w:rsidRDefault="00B00A4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79DA"/>
    <w:rsid w:val="000C0189"/>
    <w:rsid w:val="000C28AD"/>
    <w:rsid w:val="000C44CC"/>
    <w:rsid w:val="000C6BD4"/>
    <w:rsid w:val="000E5A0A"/>
    <w:rsid w:val="000F4F96"/>
    <w:rsid w:val="00106CE9"/>
    <w:rsid w:val="00107F5B"/>
    <w:rsid w:val="00113842"/>
    <w:rsid w:val="00125B81"/>
    <w:rsid w:val="00126602"/>
    <w:rsid w:val="00127D53"/>
    <w:rsid w:val="00130EAB"/>
    <w:rsid w:val="001324F6"/>
    <w:rsid w:val="0014253D"/>
    <w:rsid w:val="00144D23"/>
    <w:rsid w:val="00156556"/>
    <w:rsid w:val="00157CA7"/>
    <w:rsid w:val="001652E6"/>
    <w:rsid w:val="00167E54"/>
    <w:rsid w:val="001733F9"/>
    <w:rsid w:val="001829F9"/>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90956"/>
    <w:rsid w:val="002B14BD"/>
    <w:rsid w:val="002B6BFB"/>
    <w:rsid w:val="002C790E"/>
    <w:rsid w:val="002D0D12"/>
    <w:rsid w:val="002D3541"/>
    <w:rsid w:val="002E088B"/>
    <w:rsid w:val="002E692B"/>
    <w:rsid w:val="00315615"/>
    <w:rsid w:val="00316AD1"/>
    <w:rsid w:val="003316C5"/>
    <w:rsid w:val="00340CEA"/>
    <w:rsid w:val="003555DF"/>
    <w:rsid w:val="0036516F"/>
    <w:rsid w:val="00377C27"/>
    <w:rsid w:val="003928D7"/>
    <w:rsid w:val="00394AEA"/>
    <w:rsid w:val="0039695F"/>
    <w:rsid w:val="003A0730"/>
    <w:rsid w:val="003A319D"/>
    <w:rsid w:val="003A5950"/>
    <w:rsid w:val="003A5BC1"/>
    <w:rsid w:val="003B01F5"/>
    <w:rsid w:val="003D04BC"/>
    <w:rsid w:val="003E21B2"/>
    <w:rsid w:val="003F429C"/>
    <w:rsid w:val="003F6C6C"/>
    <w:rsid w:val="00405D37"/>
    <w:rsid w:val="00406062"/>
    <w:rsid w:val="00411D18"/>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6FA9"/>
    <w:rsid w:val="005313B3"/>
    <w:rsid w:val="005350D7"/>
    <w:rsid w:val="00537A60"/>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B5C96"/>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E433F"/>
    <w:rsid w:val="007F10B8"/>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E131B"/>
    <w:rsid w:val="008F47C8"/>
    <w:rsid w:val="0090242F"/>
    <w:rsid w:val="00903592"/>
    <w:rsid w:val="0092218A"/>
    <w:rsid w:val="00936740"/>
    <w:rsid w:val="00942D8B"/>
    <w:rsid w:val="009504DE"/>
    <w:rsid w:val="00965F47"/>
    <w:rsid w:val="00970D34"/>
    <w:rsid w:val="00980DE9"/>
    <w:rsid w:val="00997F5F"/>
    <w:rsid w:val="009B1394"/>
    <w:rsid w:val="009C7D4B"/>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00A49"/>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6808"/>
    <w:rsid w:val="00C068B3"/>
    <w:rsid w:val="00C112A9"/>
    <w:rsid w:val="00C15C11"/>
    <w:rsid w:val="00C427C7"/>
    <w:rsid w:val="00C5548F"/>
    <w:rsid w:val="00C6082B"/>
    <w:rsid w:val="00C90579"/>
    <w:rsid w:val="00CA3C2A"/>
    <w:rsid w:val="00CA3C7B"/>
    <w:rsid w:val="00CB0610"/>
    <w:rsid w:val="00CB30EC"/>
    <w:rsid w:val="00CB52B3"/>
    <w:rsid w:val="00CC1497"/>
    <w:rsid w:val="00CD08E1"/>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1311D"/>
    <w:rsid w:val="00E17D39"/>
    <w:rsid w:val="00E21D50"/>
    <w:rsid w:val="00E36BFF"/>
    <w:rsid w:val="00E66253"/>
    <w:rsid w:val="00E80618"/>
    <w:rsid w:val="00EA0C5E"/>
    <w:rsid w:val="00EB1EEB"/>
    <w:rsid w:val="00EE5634"/>
    <w:rsid w:val="00EE7D6B"/>
    <w:rsid w:val="00EF47CB"/>
    <w:rsid w:val="00F0501E"/>
    <w:rsid w:val="00F103AD"/>
    <w:rsid w:val="00F13AD3"/>
    <w:rsid w:val="00F26AD8"/>
    <w:rsid w:val="00F31F38"/>
    <w:rsid w:val="00F47DB2"/>
    <w:rsid w:val="00F5061F"/>
    <w:rsid w:val="00F50774"/>
    <w:rsid w:val="00F621D7"/>
    <w:rsid w:val="00F64BA8"/>
    <w:rsid w:val="00F816BC"/>
    <w:rsid w:val="00F857C6"/>
    <w:rsid w:val="00F91334"/>
    <w:rsid w:val="00FA2444"/>
    <w:rsid w:val="00FB0F95"/>
    <w:rsid w:val="00FC1DA6"/>
    <w:rsid w:val="00FE52E1"/>
    <w:rsid w:val="00FE537B"/>
    <w:rsid w:val="00FE74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aliases w:val="Nagłówek strony"/>
    <w:basedOn w:val="Normal"/>
    <w:link w:val="HeaderChar"/>
    <w:uiPriority w:val="99"/>
    <w:rsid w:val="005313B3"/>
    <w:pPr>
      <w:tabs>
        <w:tab w:val="center" w:pos="4536"/>
        <w:tab w:val="right" w:pos="9072"/>
      </w:tabs>
      <w:spacing w:after="0" w:line="240" w:lineRule="auto"/>
    </w:pPr>
  </w:style>
  <w:style w:type="character" w:customStyle="1" w:styleId="HeaderChar">
    <w:name w:val="Header Char"/>
    <w:aliases w:val="Nagłówek strony Char"/>
    <w:basedOn w:val="DefaultParagraphFont"/>
    <w:link w:val="Header"/>
    <w:uiPriority w:val="99"/>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 w:type="paragraph" w:customStyle="1" w:styleId="Tekstpodstawowy21">
    <w:name w:val="Tekst podstawowy 21"/>
    <w:basedOn w:val="Normal"/>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divs>
    <w:div w:id="847792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4132</Words>
  <Characters>24798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alewandowska</cp:lastModifiedBy>
  <cp:revision>2</cp:revision>
  <cp:lastPrinted>2014-05-09T11:31:00Z</cp:lastPrinted>
  <dcterms:created xsi:type="dcterms:W3CDTF">2015-03-27T07:09:00Z</dcterms:created>
  <dcterms:modified xsi:type="dcterms:W3CDTF">2015-03-27T07:09:00Z</dcterms:modified>
</cp:coreProperties>
</file>