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A9" w:rsidRPr="00B747D4" w:rsidRDefault="00076CA9" w:rsidP="003A5950">
      <w:pPr>
        <w:pStyle w:val="Nagwek"/>
        <w:tabs>
          <w:tab w:val="left" w:pos="4155"/>
        </w:tabs>
        <w:snapToGrid w:val="0"/>
        <w:spacing w:line="276" w:lineRule="auto"/>
        <w:rPr>
          <w:rFonts w:ascii="Century Gothic" w:hAnsi="Century Gothic"/>
          <w:b/>
          <w:color w:val="008000"/>
          <w:spacing w:val="-24"/>
          <w:sz w:val="20"/>
        </w:rPr>
      </w:pPr>
    </w:p>
    <w:p w:rsidR="00076CA9" w:rsidRPr="00B747D4" w:rsidRDefault="00076CA9"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sidR="0059761F">
        <w:rPr>
          <w:rFonts w:ascii="Century Gothic" w:hAnsi="Century Gothic"/>
          <w:sz w:val="20"/>
        </w:rPr>
        <w:t xml:space="preserve"> 2</w:t>
      </w:r>
      <w:r w:rsidR="00142B76">
        <w:rPr>
          <w:rFonts w:ascii="Century Gothic" w:hAnsi="Century Gothic"/>
          <w:sz w:val="20"/>
        </w:rPr>
        <w:t>8</w:t>
      </w:r>
      <w:r>
        <w:rPr>
          <w:rFonts w:ascii="Century Gothic" w:hAnsi="Century Gothic"/>
          <w:sz w:val="20"/>
        </w:rPr>
        <w:t xml:space="preserve"> </w:t>
      </w:r>
      <w:r w:rsidR="0059761F">
        <w:rPr>
          <w:rFonts w:ascii="Century Gothic" w:hAnsi="Century Gothic"/>
          <w:sz w:val="20"/>
        </w:rPr>
        <w:t>sierpni</w:t>
      </w:r>
      <w:r>
        <w:rPr>
          <w:rFonts w:ascii="Century Gothic" w:hAnsi="Century Gothic"/>
          <w:sz w:val="20"/>
        </w:rPr>
        <w:t>a 2015</w:t>
      </w:r>
      <w:r w:rsidRPr="00B747D4">
        <w:rPr>
          <w:rFonts w:ascii="Century Gothic" w:hAnsi="Century Gothic"/>
          <w:sz w:val="20"/>
        </w:rPr>
        <w:t xml:space="preserve"> r.</w:t>
      </w:r>
    </w:p>
    <w:p w:rsidR="00076CA9" w:rsidRPr="00B747D4" w:rsidRDefault="0059761F" w:rsidP="003A5950">
      <w:pPr>
        <w:pStyle w:val="Nagwek"/>
        <w:tabs>
          <w:tab w:val="left" w:pos="708"/>
        </w:tabs>
        <w:spacing w:line="276" w:lineRule="auto"/>
        <w:rPr>
          <w:rFonts w:ascii="Century Gothic" w:hAnsi="Century Gothic"/>
          <w:sz w:val="20"/>
        </w:rPr>
      </w:pPr>
      <w:r>
        <w:rPr>
          <w:rFonts w:ascii="Century Gothic" w:hAnsi="Century Gothic"/>
          <w:sz w:val="20"/>
        </w:rPr>
        <w:t>Znak ARM/48</w:t>
      </w:r>
      <w:r w:rsidR="00076CA9">
        <w:rPr>
          <w:rFonts w:ascii="Century Gothic" w:hAnsi="Century Gothic"/>
          <w:sz w:val="20"/>
        </w:rPr>
        <w:t>/15</w:t>
      </w:r>
    </w:p>
    <w:p w:rsidR="00076CA9" w:rsidRDefault="00076CA9" w:rsidP="003A5950">
      <w:pPr>
        <w:pStyle w:val="Nagwek5"/>
        <w:widowControl w:val="0"/>
        <w:numPr>
          <w:ilvl w:val="4"/>
          <w:numId w:val="0"/>
        </w:numPr>
        <w:tabs>
          <w:tab w:val="num" w:pos="1008"/>
        </w:tabs>
        <w:ind w:left="1008" w:hanging="1008"/>
        <w:rPr>
          <w:rFonts w:ascii="Century Gothic" w:hAnsi="Century Gothic"/>
          <w:szCs w:val="24"/>
        </w:rPr>
      </w:pPr>
    </w:p>
    <w:p w:rsidR="00076CA9" w:rsidRPr="005660A1" w:rsidRDefault="00076CA9" w:rsidP="005660A1">
      <w:bookmarkStart w:id="0" w:name="_GoBack"/>
      <w:bookmarkEnd w:id="0"/>
    </w:p>
    <w:p w:rsidR="00076CA9" w:rsidRPr="00B747D4" w:rsidRDefault="00076CA9"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076CA9" w:rsidRPr="00B747D4" w:rsidRDefault="00076CA9" w:rsidP="003A5950">
      <w:pPr>
        <w:pStyle w:val="Tekstpodstawowy"/>
        <w:spacing w:line="276" w:lineRule="auto"/>
        <w:ind w:right="408"/>
        <w:jc w:val="center"/>
        <w:rPr>
          <w:rFonts w:ascii="Century Gothic" w:hAnsi="Century Gothic"/>
        </w:rPr>
      </w:pP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 xml:space="preserve">Wyposażenie </w:t>
      </w:r>
      <w:r w:rsidR="0059761F">
        <w:rPr>
          <w:rFonts w:ascii="Century Gothic" w:hAnsi="Century Gothic"/>
        </w:rPr>
        <w:t>wybranych pracowni zawodowych w Płońsku, Ciechanowie i Otwocku</w:t>
      </w:r>
      <w:r w:rsidRPr="00B747D4">
        <w:rPr>
          <w:rFonts w:ascii="Century Gothic" w:hAnsi="Century Gothic"/>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ul. </w:t>
      </w:r>
      <w:proofErr w:type="spellStart"/>
      <w:r>
        <w:rPr>
          <w:rFonts w:ascii="Century Gothic" w:hAnsi="Century Gothic"/>
          <w:b/>
        </w:rPr>
        <w:t>Świętojerska</w:t>
      </w:r>
      <w:proofErr w:type="spellEnd"/>
      <w:r>
        <w:rPr>
          <w:rFonts w:ascii="Century Gothic" w:hAnsi="Century Gothic"/>
          <w:b/>
        </w:rPr>
        <w:t xml:space="preserve"> 9, 00-236</w:t>
      </w:r>
      <w:r w:rsidRPr="00B747D4">
        <w:rPr>
          <w:rFonts w:ascii="Century Gothic" w:hAnsi="Century Gothic"/>
          <w:b/>
        </w:rPr>
        <w:t xml:space="preserve"> Warszawa </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076CA9" w:rsidRPr="00B747D4" w:rsidRDefault="00076CA9" w:rsidP="003A5950">
      <w:pPr>
        <w:pStyle w:val="Tekstpodstawowy21"/>
        <w:spacing w:line="276" w:lineRule="auto"/>
        <w:jc w:val="left"/>
        <w:rPr>
          <w:rFonts w:ascii="Century Gothic" w:hAnsi="Century Gothic"/>
          <w:b/>
          <w:sz w:val="20"/>
          <w:szCs w:val="24"/>
        </w:rPr>
      </w:pP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076CA9" w:rsidRPr="00B747D4" w:rsidRDefault="00076CA9" w:rsidP="003A5950">
      <w:pPr>
        <w:pStyle w:val="Tekstpodstawowy21"/>
        <w:spacing w:line="276" w:lineRule="auto"/>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076CA9" w:rsidRDefault="00076CA9" w:rsidP="003A5950">
      <w:pPr>
        <w:pStyle w:val="Tekstpodstawowy"/>
        <w:ind w:right="408"/>
        <w:jc w:val="both"/>
        <w:rPr>
          <w:rFonts w:ascii="Century Gothic" w:hAnsi="Century Gothic"/>
        </w:rPr>
      </w:pPr>
    </w:p>
    <w:p w:rsidR="0059761F" w:rsidRDefault="00076CA9" w:rsidP="00F621D7">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Przedmio</w:t>
      </w:r>
      <w:r w:rsidR="00FF3973">
        <w:rPr>
          <w:rFonts w:ascii="Century Gothic" w:hAnsi="Century Gothic"/>
        </w:rPr>
        <w:t>tem zamówienia jest dostawa</w:t>
      </w:r>
      <w:r w:rsidRPr="00F0501E">
        <w:rPr>
          <w:rFonts w:ascii="Century Gothic" w:hAnsi="Century Gothic"/>
        </w:rPr>
        <w:t xml:space="preserve"> sprzętu </w:t>
      </w:r>
      <w:r w:rsidR="0059761F">
        <w:rPr>
          <w:rFonts w:ascii="Century Gothic" w:hAnsi="Century Gothic"/>
        </w:rPr>
        <w:t xml:space="preserve">i oprogramowania, a także przeprowadzenie szkoleń (o ile opis szczegółowy tak stanowi) </w:t>
      </w:r>
      <w:r>
        <w:rPr>
          <w:rFonts w:ascii="Century Gothic" w:hAnsi="Century Gothic"/>
        </w:rPr>
        <w:t>do</w:t>
      </w:r>
      <w:r w:rsidR="0059761F">
        <w:rPr>
          <w:rFonts w:ascii="Century Gothic" w:hAnsi="Century Gothic"/>
        </w:rPr>
        <w:t>:</w:t>
      </w:r>
    </w:p>
    <w:p w:rsidR="0059761F" w:rsidRDefault="0059761F" w:rsidP="00F621D7">
      <w:pPr>
        <w:pStyle w:val="Tekstpodstawowy"/>
        <w:ind w:right="408"/>
        <w:jc w:val="both"/>
        <w:rPr>
          <w:rFonts w:ascii="Century Gothic" w:hAnsi="Century Gothic"/>
        </w:rPr>
      </w:pPr>
      <w:r>
        <w:rPr>
          <w:rFonts w:ascii="Century Gothic" w:hAnsi="Century Gothic"/>
        </w:rPr>
        <w:t xml:space="preserve">- Zespołu Szkół nr 2 Płońsku,  </w:t>
      </w:r>
      <w:r w:rsidRPr="0059761F">
        <w:rPr>
          <w:rFonts w:ascii="Century Gothic" w:hAnsi="Century Gothic"/>
        </w:rPr>
        <w:t>09-100 Płońsk, ul. Sienkiewicza 8</w:t>
      </w:r>
      <w:r>
        <w:rPr>
          <w:rFonts w:ascii="Century Gothic" w:hAnsi="Century Gothic"/>
        </w:rPr>
        <w:t xml:space="preserve"> (Część A),</w:t>
      </w:r>
    </w:p>
    <w:p w:rsidR="0059761F" w:rsidRDefault="0059761F" w:rsidP="00F621D7">
      <w:pPr>
        <w:pStyle w:val="Tekstpodstawowy"/>
        <w:ind w:right="408"/>
        <w:jc w:val="both"/>
        <w:rPr>
          <w:rFonts w:ascii="Century Gothic" w:hAnsi="Century Gothic"/>
        </w:rPr>
      </w:pPr>
      <w:r>
        <w:rPr>
          <w:rFonts w:ascii="Century Gothic" w:hAnsi="Century Gothic"/>
        </w:rPr>
        <w:lastRenderedPageBreak/>
        <w:t>- Zespołu Szkół nr 3 im. Stanisława Staszica w Ciechanowie, ul. Okrzei 6, 06-400 Ciechanów (część B),</w:t>
      </w:r>
    </w:p>
    <w:p w:rsidR="0059761F" w:rsidRDefault="0059761F" w:rsidP="00F621D7">
      <w:pPr>
        <w:pStyle w:val="Tekstpodstawowy"/>
        <w:ind w:right="408"/>
        <w:jc w:val="both"/>
        <w:rPr>
          <w:rFonts w:ascii="Century Gothic" w:hAnsi="Century Gothic"/>
        </w:rPr>
      </w:pPr>
      <w:r>
        <w:rPr>
          <w:rFonts w:ascii="Century Gothic" w:hAnsi="Century Gothic"/>
        </w:rPr>
        <w:t>- Zespo</w:t>
      </w:r>
      <w:r w:rsidRPr="0059761F">
        <w:rPr>
          <w:rFonts w:ascii="Century Gothic" w:hAnsi="Century Gothic"/>
        </w:rPr>
        <w:t>ł</w:t>
      </w:r>
      <w:r>
        <w:rPr>
          <w:rFonts w:ascii="Century Gothic" w:hAnsi="Century Gothic"/>
        </w:rPr>
        <w:t>u</w:t>
      </w:r>
      <w:r w:rsidRPr="0059761F">
        <w:rPr>
          <w:rFonts w:ascii="Century Gothic" w:hAnsi="Century Gothic"/>
        </w:rPr>
        <w:t xml:space="preserve"> Szkół Nr 2 im. Marii Skłodowskiej-Curie w Otwocku</w:t>
      </w:r>
      <w:r>
        <w:rPr>
          <w:rFonts w:ascii="Century Gothic" w:hAnsi="Century Gothic"/>
        </w:rPr>
        <w:t xml:space="preserve">, </w:t>
      </w:r>
      <w:r w:rsidRPr="0059761F">
        <w:rPr>
          <w:rFonts w:ascii="Century Gothic" w:hAnsi="Century Gothic"/>
        </w:rPr>
        <w:t>05-400 Otwock ul. Pułaskiego 7</w:t>
      </w:r>
      <w:r>
        <w:rPr>
          <w:rFonts w:ascii="Century Gothic" w:hAnsi="Century Gothic"/>
        </w:rPr>
        <w:t xml:space="preserve"> (Część C)</w:t>
      </w:r>
      <w:r w:rsidR="00E633CC">
        <w:rPr>
          <w:rFonts w:ascii="Century Gothic" w:hAnsi="Century Gothic"/>
        </w:rPr>
        <w:t>.</w:t>
      </w:r>
    </w:p>
    <w:p w:rsidR="00E633CC" w:rsidRDefault="00E633CC" w:rsidP="00F621D7">
      <w:pPr>
        <w:pStyle w:val="Tekstpodstawowy"/>
        <w:ind w:right="408"/>
        <w:jc w:val="both"/>
        <w:rPr>
          <w:rFonts w:ascii="Century Gothic" w:hAnsi="Century Gothic"/>
        </w:rPr>
      </w:pPr>
    </w:p>
    <w:p w:rsidR="00E633CC" w:rsidRDefault="00E633CC" w:rsidP="00F621D7">
      <w:pPr>
        <w:pStyle w:val="Tekstpodstawowy"/>
        <w:ind w:right="408"/>
        <w:jc w:val="both"/>
        <w:rPr>
          <w:rFonts w:ascii="Century Gothic" w:hAnsi="Century Gothic"/>
        </w:rPr>
      </w:pPr>
      <w:r>
        <w:rPr>
          <w:rFonts w:ascii="Century Gothic" w:hAnsi="Century Gothic"/>
        </w:rPr>
        <w:t xml:space="preserve">Przedmiot zamówienia został podzielony na 3 części: Część A (załącznik 1a), Część B (załączniki 1b, 1c, 1d) i część C (załącznik 1e). </w:t>
      </w:r>
    </w:p>
    <w:p w:rsidR="0059761F" w:rsidRDefault="0059761F" w:rsidP="00F621D7">
      <w:pPr>
        <w:pStyle w:val="Tekstpodstawowy"/>
        <w:ind w:right="408"/>
        <w:jc w:val="both"/>
        <w:rPr>
          <w:rFonts w:ascii="Century Gothic" w:hAnsi="Century Gothic"/>
        </w:rPr>
      </w:pPr>
      <w:r>
        <w:rPr>
          <w:rFonts w:ascii="Century Gothic" w:hAnsi="Century Gothic"/>
        </w:rPr>
        <w:t>Szczegółowe opisy przedmiotu zamówienia zawierają załączniki 1a-1e do niniejszej SIWZ.</w:t>
      </w:r>
    </w:p>
    <w:p w:rsidR="00076CA9" w:rsidRDefault="00F621D7" w:rsidP="00F0501E">
      <w:pPr>
        <w:pStyle w:val="Tekstpodstawowy"/>
        <w:ind w:right="408"/>
        <w:jc w:val="both"/>
        <w:rPr>
          <w:rFonts w:ascii="Century Gothic" w:hAnsi="Century Gothic"/>
        </w:rPr>
      </w:pPr>
      <w:r>
        <w:rPr>
          <w:rFonts w:ascii="Century Gothic" w:hAnsi="Century Gothic"/>
        </w:rPr>
        <w:t>2</w:t>
      </w:r>
      <w:r w:rsidR="00076CA9" w:rsidRPr="00F0501E">
        <w:rPr>
          <w:rFonts w:ascii="Century Gothic" w:hAnsi="Century Gothic"/>
        </w:rPr>
        <w:t>.</w:t>
      </w:r>
      <w:r w:rsidR="00076CA9" w:rsidRPr="00F0501E">
        <w:rPr>
          <w:rFonts w:ascii="Century Gothic" w:hAnsi="Century Gothic"/>
        </w:rPr>
        <w:tab/>
        <w:t>W niniejszej SIWZ na określenie przedmiotu zamówienia używany jest</w:t>
      </w:r>
      <w:r w:rsidR="00076CA9">
        <w:rPr>
          <w:rFonts w:ascii="Century Gothic" w:hAnsi="Century Gothic"/>
        </w:rPr>
        <w:t xml:space="preserve"> zamiennie</w:t>
      </w:r>
      <w:r w:rsidR="00076CA9" w:rsidRPr="00F0501E">
        <w:rPr>
          <w:rFonts w:ascii="Century Gothic" w:hAnsi="Century Gothic"/>
        </w:rPr>
        <w:t xml:space="preserve"> termin: sprzęt</w:t>
      </w:r>
      <w:r w:rsidR="00933D60">
        <w:rPr>
          <w:rFonts w:ascii="Century Gothic" w:hAnsi="Century Gothic"/>
        </w:rPr>
        <w:t>. Poza Opisem</w:t>
      </w:r>
      <w:r w:rsidR="00076CA9">
        <w:rPr>
          <w:rFonts w:ascii="Century Gothic" w:hAnsi="Century Gothic"/>
        </w:rPr>
        <w:t xml:space="preserve"> Szczegółowym wymagania wspólne dotyczące przedmiotu zamówienia określa załącznik nr 9 do SIWZ. </w:t>
      </w:r>
    </w:p>
    <w:p w:rsidR="00076CA9" w:rsidRDefault="00076CA9" w:rsidP="00795B74">
      <w:pPr>
        <w:pStyle w:val="Tekstpodstawowy"/>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076CA9" w:rsidRDefault="00076CA9" w:rsidP="00795B74">
      <w:pPr>
        <w:pStyle w:val="Tekstpodstawowy"/>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076CA9" w:rsidRDefault="00076CA9" w:rsidP="00795B74">
      <w:pPr>
        <w:pStyle w:val="Tekstpodstawowy"/>
        <w:ind w:right="408"/>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933D60" w:rsidRDefault="0059761F"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31711530-7 Części zaworów i przewodów elektrycznych,</w:t>
      </w:r>
    </w:p>
    <w:p w:rsidR="0059761F" w:rsidRDefault="0059761F"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42132100-4 Siłowniki zaworowe,</w:t>
      </w:r>
    </w:p>
    <w:p w:rsidR="0059761F" w:rsidRDefault="0059761F"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38425100-1 Manometry,</w:t>
      </w:r>
    </w:p>
    <w:p w:rsidR="0059761F"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39715300-0 Sprzęt hydrauliczny,</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39141300-5 Szafy,</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39214100-0 Przełączniki,</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sidRPr="009E6177">
        <w:rPr>
          <w:rFonts w:ascii="Century Gothic" w:hAnsi="Century Gothic"/>
        </w:rPr>
        <w:t>48000000-8 Pakiety oprogramowania i systemy informatyczne</w:t>
      </w:r>
      <w:r>
        <w:rPr>
          <w:rFonts w:ascii="Century Gothic" w:hAnsi="Century Gothic"/>
        </w:rPr>
        <w:t>,</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35125100-7 Czujniki,</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42651000-4 Pneumatyczne narzędzia ręczne,</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42123000-7 Sprężarki,</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34322100-1 Sprzęt hamulcowy,</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39717200-3 Urządzenia klimatyzacyjne,</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38552000-9 Mierniki elektryczne,</w:t>
      </w:r>
    </w:p>
    <w:p w:rsidR="009E6177" w:rsidRDefault="009E6177"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38570000-1 Przyrządy i aparatura nastawcza i kontrolna,</w:t>
      </w:r>
    </w:p>
    <w:p w:rsidR="009E6177" w:rsidRDefault="00FA71E2"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34310000-3 Silniki do pojazdów i części do silników, </w:t>
      </w:r>
    </w:p>
    <w:p w:rsidR="00FA71E2" w:rsidRDefault="00FA71E2"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34300000-0 Części i akcesoria do pojazdów i silników do nich,</w:t>
      </w:r>
    </w:p>
    <w:p w:rsidR="00FA71E2" w:rsidRDefault="00FA71E2"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48960000-5 Pakiety oprogramowania do sterowników systemowych,</w:t>
      </w:r>
    </w:p>
    <w:p w:rsidR="00FA71E2" w:rsidRDefault="00FA71E2" w:rsidP="00FF3973">
      <w:pPr>
        <w:pStyle w:val="Tekstpodstawowy2"/>
        <w:tabs>
          <w:tab w:val="left" w:pos="1134"/>
          <w:tab w:val="left" w:pos="4810"/>
        </w:tabs>
        <w:spacing w:line="276" w:lineRule="auto"/>
        <w:ind w:left="708"/>
        <w:jc w:val="both"/>
        <w:rPr>
          <w:rFonts w:ascii="Century Gothic" w:hAnsi="Century Gothic"/>
        </w:rPr>
      </w:pPr>
    </w:p>
    <w:p w:rsidR="00FF3973" w:rsidRDefault="00FF3973" w:rsidP="003A5950">
      <w:pPr>
        <w:pStyle w:val="Tekstpodstawowy2"/>
        <w:tabs>
          <w:tab w:val="left" w:pos="1134"/>
          <w:tab w:val="left" w:pos="4810"/>
        </w:tabs>
        <w:spacing w:line="276" w:lineRule="auto"/>
        <w:ind w:left="708"/>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076CA9" w:rsidRDefault="00076CA9" w:rsidP="003A5950">
      <w:pPr>
        <w:pStyle w:val="Tekstpodstawowy"/>
        <w:spacing w:line="276" w:lineRule="auto"/>
        <w:ind w:right="408"/>
        <w:jc w:val="both"/>
        <w:rPr>
          <w:rFonts w:ascii="Century Gothic" w:hAnsi="Century Gothic"/>
        </w:rPr>
      </w:pPr>
    </w:p>
    <w:p w:rsidR="00076CA9" w:rsidRPr="00B747D4" w:rsidRDefault="00076CA9"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sidR="00353F3C">
        <w:rPr>
          <w:rFonts w:ascii="Century Gothic" w:hAnsi="Century Gothic"/>
        </w:rPr>
        <w:t>w terminie 30</w:t>
      </w:r>
      <w:r w:rsidR="00EA0C5E">
        <w:rPr>
          <w:rFonts w:ascii="Century Gothic" w:hAnsi="Century Gothic"/>
        </w:rPr>
        <w:t xml:space="preserve"> dni od zawarcia umowy, w żadnym wypadku nie później niż </w:t>
      </w:r>
      <w:r w:rsidRPr="00B747D4">
        <w:rPr>
          <w:rFonts w:ascii="Century Gothic" w:hAnsi="Century Gothic"/>
        </w:rPr>
        <w:t>do</w:t>
      </w:r>
      <w:r w:rsidR="00E633CC">
        <w:rPr>
          <w:rFonts w:ascii="Century Gothic" w:hAnsi="Century Gothic"/>
        </w:rPr>
        <w:t xml:space="preserve"> 30</w:t>
      </w:r>
      <w:r w:rsidRPr="00B747D4">
        <w:rPr>
          <w:rFonts w:ascii="Century Gothic" w:hAnsi="Century Gothic"/>
        </w:rPr>
        <w:t xml:space="preserve"> </w:t>
      </w:r>
      <w:r w:rsidR="00E633CC">
        <w:rPr>
          <w:rFonts w:ascii="Century Gothic" w:hAnsi="Century Gothic"/>
        </w:rPr>
        <w:t>wrześ</w:t>
      </w:r>
      <w:r w:rsidR="00363041">
        <w:rPr>
          <w:rFonts w:ascii="Century Gothic" w:hAnsi="Century Gothic"/>
        </w:rPr>
        <w:t>ni</w:t>
      </w:r>
      <w:r>
        <w:rPr>
          <w:rFonts w:ascii="Century Gothic" w:hAnsi="Century Gothic"/>
        </w:rPr>
        <w:t>a 2015</w:t>
      </w:r>
      <w:r w:rsidRPr="00B747D4">
        <w:rPr>
          <w:rFonts w:ascii="Century Gothic" w:hAnsi="Century Gothic"/>
        </w:rPr>
        <w:t xml:space="preserve"> roku.</w:t>
      </w:r>
      <w:r w:rsidR="00353F3C">
        <w:rPr>
          <w:rFonts w:ascii="Century Gothic" w:hAnsi="Century Gothic"/>
        </w:rPr>
        <w:t xml:space="preserve"> O ile Zamawiający podpisze z Instytucją Wdrażającą stosowne porozumienie wydłużające realizację Projektu poza aktualnie obowiązujący termin 30 września 2015 roku wówczas Zamawiający dopuszcza wydłużenie terminu realizacji umowy nie później jednak niż do 23 października 2015 roku. </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076CA9" w:rsidRPr="00F621D7" w:rsidRDefault="00076CA9"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t>
      </w:r>
      <w:r w:rsidRPr="00F621D7">
        <w:rPr>
          <w:rFonts w:ascii="Century Gothic" w:hAnsi="Century Gothic"/>
          <w:sz w:val="20"/>
        </w:rPr>
        <w:t xml:space="preserve">wykonywania określonej działalności lub czynności, jeżeli przepisy prawa nakładają obowiązek ich posiadania; </w:t>
      </w:r>
    </w:p>
    <w:p w:rsidR="00E633CC" w:rsidRDefault="00076CA9" w:rsidP="00F621D7">
      <w:pPr>
        <w:pStyle w:val="Tekstpodstawowy21"/>
        <w:tabs>
          <w:tab w:val="left" w:pos="284"/>
        </w:tabs>
        <w:spacing w:line="276" w:lineRule="auto"/>
        <w:jc w:val="both"/>
        <w:rPr>
          <w:rFonts w:ascii="Century Gothic" w:hAnsi="Century Gothic"/>
          <w:bCs/>
          <w:sz w:val="20"/>
        </w:rPr>
      </w:pPr>
      <w:r w:rsidRPr="00F621D7">
        <w:rPr>
          <w:rFonts w:ascii="Century Gothic" w:hAnsi="Century Gothic"/>
          <w:bCs/>
          <w:sz w:val="20"/>
        </w:rPr>
        <w:t xml:space="preserve">b) posiadania wiedzy i doświadczenia, tj. </w:t>
      </w:r>
    </w:p>
    <w:p w:rsidR="00076CA9" w:rsidRDefault="00E633CC" w:rsidP="00F621D7">
      <w:pPr>
        <w:pStyle w:val="Tekstpodstawowy21"/>
        <w:tabs>
          <w:tab w:val="left" w:pos="284"/>
        </w:tabs>
        <w:spacing w:line="276" w:lineRule="auto"/>
        <w:jc w:val="both"/>
        <w:rPr>
          <w:rFonts w:ascii="Century Gothic" w:hAnsi="Century Gothic"/>
          <w:sz w:val="20"/>
        </w:rPr>
      </w:pPr>
      <w:r w:rsidRPr="002A3334">
        <w:rPr>
          <w:rFonts w:ascii="Century Gothic" w:hAnsi="Century Gothic"/>
          <w:bCs/>
          <w:sz w:val="20"/>
          <w:u w:val="single"/>
        </w:rPr>
        <w:t>- w zakresie części A:</w:t>
      </w:r>
      <w:r>
        <w:rPr>
          <w:rFonts w:ascii="Century Gothic" w:hAnsi="Century Gothic"/>
          <w:bCs/>
          <w:sz w:val="20"/>
        </w:rPr>
        <w:t xml:space="preserve"> </w:t>
      </w:r>
      <w:r w:rsidR="00076CA9" w:rsidRPr="00F621D7">
        <w:rPr>
          <w:rFonts w:ascii="Century Gothic" w:hAnsi="Century Gothic"/>
          <w:bCs/>
          <w:sz w:val="20"/>
        </w:rPr>
        <w:t xml:space="preserve">w okresie ostatnich 3 lat przed upływem terminu składania ofert, </w:t>
      </w:r>
      <w:r w:rsidR="00076CA9" w:rsidRPr="00F621D7">
        <w:rPr>
          <w:rFonts w:ascii="Century Gothic" w:hAnsi="Century Gothic"/>
          <w:sz w:val="20"/>
        </w:rPr>
        <w:t xml:space="preserve">a jeżeli okres prowadzenia działalności jest krótszy - w tym okresie, </w:t>
      </w:r>
      <w:r w:rsidR="00076CA9" w:rsidRPr="00F621D7">
        <w:rPr>
          <w:rFonts w:ascii="Century Gothic" w:hAnsi="Century Gothic"/>
          <w:bCs/>
          <w:sz w:val="20"/>
        </w:rPr>
        <w:t>wykonali należycie</w:t>
      </w:r>
      <w:r w:rsidR="00F621D7" w:rsidRPr="00F621D7">
        <w:rPr>
          <w:rFonts w:ascii="Century Gothic" w:hAnsi="Century Gothic"/>
          <w:bCs/>
          <w:sz w:val="20"/>
        </w:rPr>
        <w:t xml:space="preserve"> </w:t>
      </w:r>
      <w:r w:rsidR="00076CA9" w:rsidRPr="00F621D7">
        <w:rPr>
          <w:rFonts w:ascii="Century Gothic" w:hAnsi="Century Gothic"/>
          <w:bCs/>
          <w:sz w:val="20"/>
        </w:rPr>
        <w:t>co najmniej dwie dostawy obejmujące swoim zakresem</w:t>
      </w:r>
      <w:r>
        <w:rPr>
          <w:rFonts w:ascii="Century Gothic" w:hAnsi="Century Gothic"/>
          <w:bCs/>
          <w:sz w:val="20"/>
        </w:rPr>
        <w:t xml:space="preserve"> </w:t>
      </w:r>
      <w:r w:rsidR="00076CA9" w:rsidRPr="00F621D7">
        <w:rPr>
          <w:rFonts w:ascii="Century Gothic" w:hAnsi="Century Gothic"/>
          <w:bCs/>
          <w:sz w:val="20"/>
        </w:rPr>
        <w:t xml:space="preserve">przedmioty stanowiące wyposażenie </w:t>
      </w:r>
      <w:r>
        <w:rPr>
          <w:rFonts w:ascii="Century Gothic" w:hAnsi="Century Gothic"/>
          <w:bCs/>
          <w:sz w:val="20"/>
        </w:rPr>
        <w:t xml:space="preserve">stanowiska </w:t>
      </w:r>
      <w:proofErr w:type="spellStart"/>
      <w:r>
        <w:rPr>
          <w:rFonts w:ascii="Century Gothic" w:hAnsi="Century Gothic"/>
          <w:bCs/>
          <w:sz w:val="20"/>
        </w:rPr>
        <w:t>mechatronicznego</w:t>
      </w:r>
      <w:proofErr w:type="spellEnd"/>
      <w:r w:rsidR="00363041">
        <w:rPr>
          <w:rFonts w:ascii="Century Gothic" w:hAnsi="Century Gothic"/>
          <w:bCs/>
          <w:sz w:val="20"/>
        </w:rPr>
        <w:t xml:space="preserve"> określone w załączniku 1</w:t>
      </w:r>
      <w:r>
        <w:rPr>
          <w:rFonts w:ascii="Century Gothic" w:hAnsi="Century Gothic"/>
          <w:bCs/>
          <w:sz w:val="20"/>
        </w:rPr>
        <w:t>a</w:t>
      </w:r>
      <w:r w:rsidR="00076CA9" w:rsidRPr="00F621D7">
        <w:rPr>
          <w:rFonts w:ascii="Century Gothic" w:hAnsi="Century Gothic"/>
          <w:bCs/>
          <w:sz w:val="20"/>
        </w:rPr>
        <w:t xml:space="preserve"> do SIWZ (wszystkie bądź niektóre z nich) o wartości nie mniejszej niż </w:t>
      </w:r>
      <w:r>
        <w:rPr>
          <w:rFonts w:ascii="Century Gothic" w:hAnsi="Century Gothic"/>
          <w:bCs/>
          <w:sz w:val="20"/>
        </w:rPr>
        <w:t>100</w:t>
      </w:r>
      <w:r w:rsidR="00076CA9" w:rsidRPr="00F621D7">
        <w:rPr>
          <w:rFonts w:ascii="Century Gothic" w:hAnsi="Century Gothic"/>
          <w:bCs/>
          <w:sz w:val="20"/>
        </w:rPr>
        <w:t> 000 zł (</w:t>
      </w:r>
      <w:r>
        <w:rPr>
          <w:rFonts w:ascii="Century Gothic" w:hAnsi="Century Gothic"/>
          <w:bCs/>
          <w:sz w:val="20"/>
        </w:rPr>
        <w:t xml:space="preserve">sto tysięcy </w:t>
      </w:r>
      <w:r w:rsidR="00076CA9" w:rsidRPr="00F621D7">
        <w:rPr>
          <w:rFonts w:ascii="Century Gothic" w:hAnsi="Century Gothic"/>
          <w:bCs/>
          <w:sz w:val="20"/>
        </w:rPr>
        <w:t>złotych)</w:t>
      </w:r>
      <w:r>
        <w:rPr>
          <w:rFonts w:ascii="Century Gothic" w:hAnsi="Century Gothic"/>
          <w:sz w:val="20"/>
        </w:rPr>
        <w:t xml:space="preserve"> brutto,</w:t>
      </w:r>
    </w:p>
    <w:p w:rsidR="002A3334" w:rsidRDefault="00E633CC" w:rsidP="00E633CC">
      <w:pPr>
        <w:pStyle w:val="Tekstpodstawowy21"/>
        <w:tabs>
          <w:tab w:val="left" w:pos="284"/>
        </w:tabs>
        <w:spacing w:line="276" w:lineRule="auto"/>
        <w:jc w:val="both"/>
        <w:rPr>
          <w:rFonts w:ascii="Century Gothic" w:hAnsi="Century Gothic"/>
          <w:bCs/>
          <w:sz w:val="20"/>
        </w:rPr>
      </w:pPr>
      <w:r w:rsidRPr="002A3334">
        <w:rPr>
          <w:rFonts w:ascii="Century Gothic" w:hAnsi="Century Gothic"/>
          <w:bCs/>
          <w:sz w:val="20"/>
          <w:u w:val="single"/>
        </w:rPr>
        <w:t>-  w zakresie części B</w:t>
      </w:r>
      <w:r>
        <w:rPr>
          <w:rFonts w:ascii="Century Gothic" w:hAnsi="Century Gothic"/>
          <w:bCs/>
          <w:sz w:val="20"/>
        </w:rPr>
        <w:t xml:space="preserve">: </w:t>
      </w:r>
      <w:r w:rsidRPr="00F621D7">
        <w:rPr>
          <w:rFonts w:ascii="Century Gothic" w:hAnsi="Century Gothic"/>
          <w:bCs/>
          <w:sz w:val="20"/>
        </w:rPr>
        <w:t xml:space="preserve">w okresie ostatnich 3 lat przed upływem terminu składania ofert, </w:t>
      </w:r>
      <w:r w:rsidRPr="00F621D7">
        <w:rPr>
          <w:rFonts w:ascii="Century Gothic" w:hAnsi="Century Gothic"/>
          <w:sz w:val="20"/>
        </w:rPr>
        <w:t xml:space="preserve">a jeżeli okres prowadzenia działalności jest krótszy - w tym okresie, </w:t>
      </w:r>
      <w:r w:rsidRPr="00F621D7">
        <w:rPr>
          <w:rFonts w:ascii="Century Gothic" w:hAnsi="Century Gothic"/>
          <w:bCs/>
          <w:sz w:val="20"/>
        </w:rPr>
        <w:t>wykonali należycie co najmniej</w:t>
      </w:r>
      <w:r w:rsidR="002A3334">
        <w:rPr>
          <w:rFonts w:ascii="Century Gothic" w:hAnsi="Century Gothic"/>
          <w:bCs/>
          <w:sz w:val="20"/>
        </w:rPr>
        <w:t>:</w:t>
      </w:r>
    </w:p>
    <w:p w:rsidR="002A3334" w:rsidRDefault="00E633CC" w:rsidP="00E633CC">
      <w:pPr>
        <w:pStyle w:val="Tekstpodstawowy21"/>
        <w:tabs>
          <w:tab w:val="left" w:pos="284"/>
        </w:tabs>
        <w:spacing w:line="276" w:lineRule="auto"/>
        <w:jc w:val="both"/>
        <w:rPr>
          <w:rFonts w:ascii="Century Gothic" w:hAnsi="Century Gothic"/>
          <w:sz w:val="20"/>
        </w:rPr>
      </w:pPr>
      <w:r w:rsidRPr="00F621D7">
        <w:rPr>
          <w:rFonts w:ascii="Century Gothic" w:hAnsi="Century Gothic"/>
          <w:bCs/>
          <w:sz w:val="20"/>
        </w:rPr>
        <w:t xml:space="preserve"> </w:t>
      </w:r>
      <w:r w:rsidR="002A3334">
        <w:rPr>
          <w:rFonts w:ascii="Century Gothic" w:hAnsi="Century Gothic"/>
          <w:bCs/>
          <w:sz w:val="20"/>
        </w:rPr>
        <w:t>* jedną dostawę obejmującą</w:t>
      </w:r>
      <w:r w:rsidRPr="00F621D7">
        <w:rPr>
          <w:rFonts w:ascii="Century Gothic" w:hAnsi="Century Gothic"/>
          <w:bCs/>
          <w:sz w:val="20"/>
        </w:rPr>
        <w:t xml:space="preserve"> swoim zakresem</w:t>
      </w:r>
      <w:r>
        <w:rPr>
          <w:rFonts w:ascii="Century Gothic" w:hAnsi="Century Gothic"/>
          <w:bCs/>
          <w:sz w:val="20"/>
        </w:rPr>
        <w:t xml:space="preserve"> </w:t>
      </w:r>
      <w:r w:rsidRPr="00F621D7">
        <w:rPr>
          <w:rFonts w:ascii="Century Gothic" w:hAnsi="Century Gothic"/>
          <w:bCs/>
          <w:sz w:val="20"/>
        </w:rPr>
        <w:t xml:space="preserve">przedmioty stanowiące wyposażenie </w:t>
      </w:r>
      <w:r>
        <w:rPr>
          <w:rFonts w:ascii="Century Gothic" w:hAnsi="Century Gothic"/>
          <w:bCs/>
          <w:sz w:val="20"/>
        </w:rPr>
        <w:t>pracowni pneumatyki  określone w załączniku 1b</w:t>
      </w:r>
      <w:r w:rsidRPr="00F621D7">
        <w:rPr>
          <w:rFonts w:ascii="Century Gothic" w:hAnsi="Century Gothic"/>
          <w:bCs/>
          <w:sz w:val="20"/>
        </w:rPr>
        <w:t xml:space="preserve"> do SIWZ (wszystkie bądź niektóre z nich) o wartości nie mniejszej niż </w:t>
      </w:r>
      <w:r>
        <w:rPr>
          <w:rFonts w:ascii="Century Gothic" w:hAnsi="Century Gothic"/>
          <w:bCs/>
          <w:sz w:val="20"/>
        </w:rPr>
        <w:t>50</w:t>
      </w:r>
      <w:r w:rsidRPr="00F621D7">
        <w:rPr>
          <w:rFonts w:ascii="Century Gothic" w:hAnsi="Century Gothic"/>
          <w:bCs/>
          <w:sz w:val="20"/>
        </w:rPr>
        <w:t> 000 zł (</w:t>
      </w:r>
      <w:r>
        <w:rPr>
          <w:rFonts w:ascii="Century Gothic" w:hAnsi="Century Gothic"/>
          <w:bCs/>
          <w:sz w:val="20"/>
        </w:rPr>
        <w:t xml:space="preserve">pięćdziesiąt tysięcy </w:t>
      </w:r>
      <w:r w:rsidRPr="00F621D7">
        <w:rPr>
          <w:rFonts w:ascii="Century Gothic" w:hAnsi="Century Gothic"/>
          <w:bCs/>
          <w:sz w:val="20"/>
        </w:rPr>
        <w:t>złotych)</w:t>
      </w:r>
      <w:r>
        <w:rPr>
          <w:rFonts w:ascii="Century Gothic" w:hAnsi="Century Gothic"/>
          <w:sz w:val="20"/>
        </w:rPr>
        <w:t xml:space="preserve"> brutto każda </w:t>
      </w:r>
      <w:r w:rsidR="002A3334">
        <w:rPr>
          <w:rFonts w:ascii="Century Gothic" w:hAnsi="Century Gothic"/>
          <w:sz w:val="20"/>
        </w:rPr>
        <w:t>oraz</w:t>
      </w:r>
    </w:p>
    <w:p w:rsidR="002A3334" w:rsidRDefault="002A3334" w:rsidP="00E633CC">
      <w:pPr>
        <w:pStyle w:val="Tekstpodstawowy21"/>
        <w:tabs>
          <w:tab w:val="left" w:pos="284"/>
        </w:tabs>
        <w:spacing w:line="276" w:lineRule="auto"/>
        <w:jc w:val="both"/>
        <w:rPr>
          <w:rFonts w:ascii="Century Gothic" w:hAnsi="Century Gothic"/>
          <w:sz w:val="20"/>
        </w:rPr>
      </w:pPr>
      <w:r>
        <w:rPr>
          <w:rFonts w:ascii="Century Gothic" w:hAnsi="Century Gothic"/>
          <w:sz w:val="20"/>
        </w:rPr>
        <w:t xml:space="preserve">* </w:t>
      </w:r>
      <w:r>
        <w:rPr>
          <w:rFonts w:ascii="Century Gothic" w:hAnsi="Century Gothic"/>
          <w:bCs/>
          <w:sz w:val="20"/>
        </w:rPr>
        <w:t xml:space="preserve"> jedną dostawę obejmującą</w:t>
      </w:r>
      <w:r w:rsidRPr="00F621D7">
        <w:rPr>
          <w:rFonts w:ascii="Century Gothic" w:hAnsi="Century Gothic"/>
          <w:bCs/>
          <w:sz w:val="20"/>
        </w:rPr>
        <w:t xml:space="preserve"> swoim zakresem</w:t>
      </w:r>
      <w:r>
        <w:rPr>
          <w:rFonts w:ascii="Century Gothic" w:hAnsi="Century Gothic"/>
          <w:bCs/>
          <w:sz w:val="20"/>
        </w:rPr>
        <w:t xml:space="preserve"> </w:t>
      </w:r>
      <w:r w:rsidRPr="00F621D7">
        <w:rPr>
          <w:rFonts w:ascii="Century Gothic" w:hAnsi="Century Gothic"/>
          <w:bCs/>
          <w:sz w:val="20"/>
        </w:rPr>
        <w:t xml:space="preserve">przedmioty stanowiące wyposażenie </w:t>
      </w:r>
      <w:r>
        <w:rPr>
          <w:rFonts w:ascii="Century Gothic" w:hAnsi="Century Gothic"/>
          <w:bCs/>
          <w:sz w:val="20"/>
        </w:rPr>
        <w:t>pracowni mechatroniki samochodowej określone w załączniku 1c</w:t>
      </w:r>
      <w:r w:rsidRPr="00F621D7">
        <w:rPr>
          <w:rFonts w:ascii="Century Gothic" w:hAnsi="Century Gothic"/>
          <w:bCs/>
          <w:sz w:val="20"/>
        </w:rPr>
        <w:t xml:space="preserve"> do SIWZ (wszystkie bądź niektóre z nich) o wartości nie mniejszej niż </w:t>
      </w:r>
      <w:r>
        <w:rPr>
          <w:rFonts w:ascii="Century Gothic" w:hAnsi="Century Gothic"/>
          <w:bCs/>
          <w:sz w:val="20"/>
        </w:rPr>
        <w:t>100</w:t>
      </w:r>
      <w:r w:rsidRPr="00F621D7">
        <w:rPr>
          <w:rFonts w:ascii="Century Gothic" w:hAnsi="Century Gothic"/>
          <w:bCs/>
          <w:sz w:val="20"/>
        </w:rPr>
        <w:t> 000 zł (</w:t>
      </w:r>
      <w:r>
        <w:rPr>
          <w:rFonts w:ascii="Century Gothic" w:hAnsi="Century Gothic"/>
          <w:bCs/>
          <w:sz w:val="20"/>
        </w:rPr>
        <w:t xml:space="preserve">sto tysięcy </w:t>
      </w:r>
      <w:r w:rsidRPr="00F621D7">
        <w:rPr>
          <w:rFonts w:ascii="Century Gothic" w:hAnsi="Century Gothic"/>
          <w:bCs/>
          <w:sz w:val="20"/>
        </w:rPr>
        <w:t>złotych)</w:t>
      </w:r>
      <w:r>
        <w:rPr>
          <w:rFonts w:ascii="Century Gothic" w:hAnsi="Century Gothic"/>
          <w:sz w:val="20"/>
        </w:rPr>
        <w:t xml:space="preserve"> brutto każda oraz </w:t>
      </w:r>
    </w:p>
    <w:p w:rsidR="002A3334" w:rsidRDefault="002A3334" w:rsidP="002A3334">
      <w:pPr>
        <w:pStyle w:val="Tekstpodstawowy21"/>
        <w:tabs>
          <w:tab w:val="left" w:pos="284"/>
        </w:tabs>
        <w:spacing w:line="276" w:lineRule="auto"/>
        <w:jc w:val="both"/>
        <w:rPr>
          <w:rFonts w:ascii="Century Gothic" w:hAnsi="Century Gothic"/>
          <w:sz w:val="20"/>
        </w:rPr>
      </w:pPr>
      <w:r>
        <w:rPr>
          <w:rFonts w:ascii="Century Gothic" w:hAnsi="Century Gothic"/>
          <w:sz w:val="20"/>
        </w:rPr>
        <w:t xml:space="preserve">* </w:t>
      </w:r>
      <w:r>
        <w:rPr>
          <w:rFonts w:ascii="Century Gothic" w:hAnsi="Century Gothic"/>
          <w:bCs/>
          <w:sz w:val="20"/>
        </w:rPr>
        <w:t xml:space="preserve"> jedną dostawę obejmującą</w:t>
      </w:r>
      <w:r w:rsidRPr="00F621D7">
        <w:rPr>
          <w:rFonts w:ascii="Century Gothic" w:hAnsi="Century Gothic"/>
          <w:bCs/>
          <w:sz w:val="20"/>
        </w:rPr>
        <w:t xml:space="preserve"> swoim zakresem</w:t>
      </w:r>
      <w:r>
        <w:rPr>
          <w:rFonts w:ascii="Century Gothic" w:hAnsi="Century Gothic"/>
          <w:bCs/>
          <w:sz w:val="20"/>
        </w:rPr>
        <w:t xml:space="preserve"> sterownik PLC z panelem operatorskim </w:t>
      </w:r>
      <w:r w:rsidRPr="00F621D7">
        <w:rPr>
          <w:rFonts w:ascii="Century Gothic" w:hAnsi="Century Gothic"/>
          <w:bCs/>
          <w:sz w:val="20"/>
        </w:rPr>
        <w:t xml:space="preserve"> o wartości nie mniejszej niż </w:t>
      </w:r>
      <w:r>
        <w:rPr>
          <w:rFonts w:ascii="Century Gothic" w:hAnsi="Century Gothic"/>
          <w:bCs/>
          <w:sz w:val="20"/>
        </w:rPr>
        <w:t>20</w:t>
      </w:r>
      <w:r w:rsidRPr="00F621D7">
        <w:rPr>
          <w:rFonts w:ascii="Century Gothic" w:hAnsi="Century Gothic"/>
          <w:bCs/>
          <w:sz w:val="20"/>
        </w:rPr>
        <w:t> 000 zł (</w:t>
      </w:r>
      <w:r>
        <w:rPr>
          <w:rFonts w:ascii="Century Gothic" w:hAnsi="Century Gothic"/>
          <w:bCs/>
          <w:sz w:val="20"/>
        </w:rPr>
        <w:t xml:space="preserve">dwadzieścia tysięcy </w:t>
      </w:r>
      <w:r w:rsidRPr="00F621D7">
        <w:rPr>
          <w:rFonts w:ascii="Century Gothic" w:hAnsi="Century Gothic"/>
          <w:bCs/>
          <w:sz w:val="20"/>
        </w:rPr>
        <w:t>złotych)</w:t>
      </w:r>
      <w:r>
        <w:rPr>
          <w:rFonts w:ascii="Century Gothic" w:hAnsi="Century Gothic"/>
          <w:sz w:val="20"/>
        </w:rPr>
        <w:t xml:space="preserve"> brutto każda,</w:t>
      </w:r>
    </w:p>
    <w:p w:rsidR="002A3334" w:rsidRDefault="002A3334" w:rsidP="002A3334">
      <w:pPr>
        <w:pStyle w:val="Tekstpodstawowy21"/>
        <w:tabs>
          <w:tab w:val="left" w:pos="284"/>
        </w:tabs>
        <w:spacing w:line="276" w:lineRule="auto"/>
        <w:jc w:val="both"/>
        <w:rPr>
          <w:rFonts w:ascii="Century Gothic" w:hAnsi="Century Gothic"/>
          <w:sz w:val="20"/>
        </w:rPr>
      </w:pPr>
      <w:r>
        <w:rPr>
          <w:rFonts w:ascii="Century Gothic" w:hAnsi="Century Gothic"/>
          <w:bCs/>
          <w:sz w:val="20"/>
          <w:u w:val="single"/>
        </w:rPr>
        <w:t>- w zakresie części C</w:t>
      </w:r>
      <w:r w:rsidRPr="002A3334">
        <w:rPr>
          <w:rFonts w:ascii="Century Gothic" w:hAnsi="Century Gothic"/>
          <w:bCs/>
          <w:sz w:val="20"/>
          <w:u w:val="single"/>
        </w:rPr>
        <w:t>:</w:t>
      </w:r>
      <w:r>
        <w:rPr>
          <w:rFonts w:ascii="Century Gothic" w:hAnsi="Century Gothic"/>
          <w:bCs/>
          <w:sz w:val="20"/>
        </w:rPr>
        <w:t xml:space="preserve"> </w:t>
      </w:r>
      <w:r w:rsidRPr="00F621D7">
        <w:rPr>
          <w:rFonts w:ascii="Century Gothic" w:hAnsi="Century Gothic"/>
          <w:bCs/>
          <w:sz w:val="20"/>
        </w:rPr>
        <w:t xml:space="preserve">w okresie ostatnich 3 lat przed upływem terminu składania ofert, </w:t>
      </w:r>
      <w:r w:rsidRPr="00F621D7">
        <w:rPr>
          <w:rFonts w:ascii="Century Gothic" w:hAnsi="Century Gothic"/>
          <w:sz w:val="20"/>
        </w:rPr>
        <w:t xml:space="preserve">a jeżeli okres prowadzenia działalności jest krótszy - w tym okresie, </w:t>
      </w:r>
      <w:r w:rsidRPr="00F621D7">
        <w:rPr>
          <w:rFonts w:ascii="Century Gothic" w:hAnsi="Century Gothic"/>
          <w:bCs/>
          <w:sz w:val="20"/>
        </w:rPr>
        <w:t>wykonali należycie co najmniej dwie dostawy obejmujące swoim zakresem</w:t>
      </w:r>
      <w:r>
        <w:rPr>
          <w:rFonts w:ascii="Century Gothic" w:hAnsi="Century Gothic"/>
          <w:bCs/>
          <w:sz w:val="20"/>
        </w:rPr>
        <w:t xml:space="preserve"> </w:t>
      </w:r>
      <w:r w:rsidRPr="00F621D7">
        <w:rPr>
          <w:rFonts w:ascii="Century Gothic" w:hAnsi="Century Gothic"/>
          <w:bCs/>
          <w:sz w:val="20"/>
        </w:rPr>
        <w:t xml:space="preserve">przedmioty stanowiące wyposażenie </w:t>
      </w:r>
      <w:r>
        <w:rPr>
          <w:rFonts w:ascii="Century Gothic" w:hAnsi="Century Gothic"/>
          <w:bCs/>
          <w:sz w:val="20"/>
        </w:rPr>
        <w:t>pracowni elektrycznej określone w załączniku 1e</w:t>
      </w:r>
      <w:r w:rsidRPr="00F621D7">
        <w:rPr>
          <w:rFonts w:ascii="Century Gothic" w:hAnsi="Century Gothic"/>
          <w:bCs/>
          <w:sz w:val="20"/>
        </w:rPr>
        <w:t xml:space="preserve"> do SIWZ (wszystkie bądź niektóre z nich) o wartości nie mniejszej niż </w:t>
      </w:r>
      <w:r>
        <w:rPr>
          <w:rFonts w:ascii="Century Gothic" w:hAnsi="Century Gothic"/>
          <w:bCs/>
          <w:sz w:val="20"/>
        </w:rPr>
        <w:t>10</w:t>
      </w:r>
      <w:r w:rsidRPr="00F621D7">
        <w:rPr>
          <w:rFonts w:ascii="Century Gothic" w:hAnsi="Century Gothic"/>
          <w:bCs/>
          <w:sz w:val="20"/>
        </w:rPr>
        <w:t> 000 zł (</w:t>
      </w:r>
      <w:r>
        <w:rPr>
          <w:rFonts w:ascii="Century Gothic" w:hAnsi="Century Gothic"/>
          <w:bCs/>
          <w:sz w:val="20"/>
        </w:rPr>
        <w:t xml:space="preserve">dziesięć tysięcy </w:t>
      </w:r>
      <w:r w:rsidRPr="00F621D7">
        <w:rPr>
          <w:rFonts w:ascii="Century Gothic" w:hAnsi="Century Gothic"/>
          <w:bCs/>
          <w:sz w:val="20"/>
        </w:rPr>
        <w:t>złotych)</w:t>
      </w:r>
      <w:r>
        <w:rPr>
          <w:rFonts w:ascii="Century Gothic" w:hAnsi="Century Gothic"/>
          <w:sz w:val="20"/>
        </w:rPr>
        <w:t xml:space="preserve"> brutto</w:t>
      </w:r>
    </w:p>
    <w:p w:rsidR="00076CA9" w:rsidRPr="00B747D4" w:rsidRDefault="00076CA9"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d) sytu</w:t>
      </w:r>
      <w:r w:rsidR="00363041">
        <w:rPr>
          <w:rFonts w:ascii="Century Gothic" w:hAnsi="Century Gothic"/>
          <w:bCs/>
          <w:sz w:val="20"/>
          <w:szCs w:val="24"/>
        </w:rPr>
        <w:t>acji ekonomicznej i finansowej.</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076CA9" w:rsidRPr="00B747D4" w:rsidRDefault="00076CA9" w:rsidP="003A5950">
      <w:pPr>
        <w:pStyle w:val="Tekstpodstawowy21"/>
        <w:tabs>
          <w:tab w:val="left" w:pos="426"/>
        </w:tabs>
        <w:spacing w:line="276" w:lineRule="auto"/>
        <w:jc w:val="both"/>
        <w:rPr>
          <w:rFonts w:ascii="Century Gothic" w:hAnsi="Century Gothic"/>
          <w:sz w:val="20"/>
          <w:szCs w:val="24"/>
        </w:rPr>
      </w:pPr>
    </w:p>
    <w:p w:rsidR="00076CA9" w:rsidRPr="00B747D4" w:rsidRDefault="00076CA9"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lastRenderedPageBreak/>
        <w:t>listę podmiotów należących do tej samej grupy kapitałowej, o której mowa w art. 24 ust. 2 pkt. 5 Ustawy lub oświadczenie Wykonawcy, że nie należy do grupy kapitałowej (wzór stanowi załącznik nr 4 do niniejszej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076CA9" w:rsidRPr="00B747D4" w:rsidRDefault="00076CA9"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076CA9" w:rsidRPr="00B747D4" w:rsidRDefault="00076CA9"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076CA9" w:rsidRPr="00B747D4" w:rsidRDefault="00076CA9"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076CA9" w:rsidRPr="00B747D4" w:rsidRDefault="00076CA9" w:rsidP="003A5950">
      <w:pPr>
        <w:ind w:firstLine="708"/>
        <w:rPr>
          <w:rFonts w:ascii="Century Gothic" w:hAnsi="Century Gothic"/>
          <w:sz w:val="20"/>
        </w:rPr>
      </w:pPr>
      <w:r w:rsidRPr="00B747D4">
        <w:rPr>
          <w:rFonts w:ascii="Century Gothic" w:hAnsi="Century Gothic"/>
          <w:sz w:val="20"/>
        </w:rPr>
        <w:t>Dowodami, o których mowa powyżej, są:</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076CA9" w:rsidRPr="00B747D4" w:rsidRDefault="00076CA9" w:rsidP="003A5950">
      <w:pPr>
        <w:pStyle w:val="Tekstpodstawowy2"/>
        <w:tabs>
          <w:tab w:val="left" w:pos="426"/>
        </w:tabs>
        <w:spacing w:line="276" w:lineRule="auto"/>
        <w:ind w:left="720"/>
        <w:jc w:val="both"/>
        <w:rPr>
          <w:rFonts w:ascii="Century Gothic" w:hAnsi="Century Gothic"/>
        </w:rPr>
      </w:pP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076CA9" w:rsidRPr="00B747D4" w:rsidRDefault="00076CA9"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Dokumenty, o których mowa w pkt 4 lit. a) </w:t>
      </w:r>
      <w:proofErr w:type="spellStart"/>
      <w:r w:rsidRPr="00B747D4">
        <w:rPr>
          <w:rFonts w:ascii="Century Gothic" w:hAnsi="Century Gothic"/>
        </w:rPr>
        <w:t>tiret</w:t>
      </w:r>
      <w:proofErr w:type="spellEnd"/>
      <w:r w:rsidRPr="00B747D4">
        <w:rPr>
          <w:rFonts w:ascii="Century Gothic" w:hAnsi="Century Gothic"/>
        </w:rPr>
        <w:t xml:space="preserve"> pierwsze i trzecie oraz lit. b) powinny być wystawione nie wcześniej niż 6 miesięcy przed upływem terminu składania ofert. Dokumenty, o których mowa w pkt 4 lit. a) </w:t>
      </w:r>
      <w:proofErr w:type="spellStart"/>
      <w:r w:rsidRPr="00B747D4">
        <w:rPr>
          <w:rFonts w:ascii="Century Gothic" w:hAnsi="Century Gothic"/>
        </w:rPr>
        <w:t>tiret</w:t>
      </w:r>
      <w:proofErr w:type="spellEnd"/>
      <w:r w:rsidRPr="00B747D4">
        <w:rPr>
          <w:rFonts w:ascii="Century Gothic" w:hAnsi="Century Gothic"/>
        </w:rPr>
        <w:t xml:space="preserve"> drugie, powinny być wystawione nie wcześniej niż 3 miesiące przed upływem terminu składania ofert.</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76CA9" w:rsidRPr="00B747D4" w:rsidRDefault="00076CA9" w:rsidP="003A5950">
      <w:pPr>
        <w:autoSpaceDE w:val="0"/>
        <w:ind w:left="1440" w:hanging="240"/>
        <w:rPr>
          <w:rFonts w:ascii="Century Gothic" w:hAnsi="Century Gothic"/>
          <w:sz w:val="20"/>
        </w:rPr>
      </w:pPr>
    </w:p>
    <w:p w:rsidR="00076CA9" w:rsidRPr="00B747D4" w:rsidRDefault="00076CA9"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076CA9" w:rsidRPr="00B747D4" w:rsidRDefault="00076CA9" w:rsidP="003A5950">
      <w:pPr>
        <w:pStyle w:val="Tekstpodstawowy2"/>
        <w:tabs>
          <w:tab w:val="left" w:pos="993"/>
        </w:tabs>
        <w:spacing w:line="276" w:lineRule="auto"/>
        <w:ind w:left="360" w:hanging="360"/>
        <w:rPr>
          <w:rFonts w:ascii="Century Gothic" w:hAnsi="Century Gothic"/>
          <w:b/>
          <w:bCs/>
        </w:rPr>
      </w:pP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076CA9" w:rsidRPr="00B747D4" w:rsidRDefault="00076CA9"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w:t>
      </w:r>
      <w:r w:rsidR="00363041">
        <w:rPr>
          <w:rFonts w:ascii="Century Gothic" w:hAnsi="Century Gothic"/>
        </w:rPr>
        <w:t>niedziel</w:t>
      </w:r>
      <w:r>
        <w:rPr>
          <w:rFonts w:ascii="Century Gothic" w:hAnsi="Century Gothic"/>
        </w:rPr>
        <w:t>ska</w:t>
      </w:r>
      <w:r w:rsidRPr="00B747D4">
        <w:rPr>
          <w:rFonts w:ascii="Century Gothic" w:hAnsi="Century Gothic"/>
        </w:rPr>
        <w:t xml:space="preserve">@armsa.pl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w:t>
      </w:r>
      <w:r w:rsidR="002A3334">
        <w:rPr>
          <w:rFonts w:ascii="Century Gothic" w:hAnsi="Century Gothic"/>
        </w:rPr>
        <w:t xml:space="preserve">Magdalena Kasperska </w:t>
      </w:r>
      <w:r w:rsidRPr="00B747D4">
        <w:rPr>
          <w:rFonts w:ascii="Century Gothic" w:hAnsi="Century Gothic"/>
        </w:rPr>
        <w:t xml:space="preserve">(e-mail: </w:t>
      </w:r>
      <w:r w:rsidR="002A3334">
        <w:rPr>
          <w:rFonts w:ascii="Century Gothic" w:hAnsi="Century Gothic"/>
        </w:rPr>
        <w:t>m.kasperska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076CA9" w:rsidRPr="00B747D4" w:rsidRDefault="00076CA9" w:rsidP="003A5950">
      <w:pPr>
        <w:pStyle w:val="Tekstpodstawowy21"/>
        <w:tabs>
          <w:tab w:val="left" w:pos="1146"/>
        </w:tabs>
        <w:spacing w:line="276" w:lineRule="auto"/>
        <w:ind w:left="360"/>
        <w:jc w:val="both"/>
        <w:rPr>
          <w:rFonts w:ascii="Century Gothic" w:hAnsi="Century Gothic"/>
          <w:sz w:val="20"/>
          <w:szCs w:val="24"/>
        </w:rPr>
      </w:pPr>
    </w:p>
    <w:p w:rsidR="002A3334" w:rsidRDefault="002A3334" w:rsidP="002A3334">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2A3334" w:rsidRPr="00B747D4" w:rsidRDefault="002A3334" w:rsidP="002A3334">
      <w:pPr>
        <w:pStyle w:val="Tekstpodstawowy21"/>
        <w:tabs>
          <w:tab w:val="left" w:pos="993"/>
        </w:tabs>
        <w:spacing w:line="276" w:lineRule="auto"/>
        <w:jc w:val="both"/>
        <w:rPr>
          <w:rFonts w:ascii="Century Gothic" w:hAnsi="Century Gothic"/>
          <w:b/>
          <w:bCs/>
          <w:sz w:val="20"/>
          <w:szCs w:val="24"/>
        </w:rPr>
      </w:pPr>
    </w:p>
    <w:p w:rsidR="002A3334" w:rsidRPr="004C0297"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5 000 zł</w:t>
      </w:r>
      <w:r w:rsidRPr="00B747D4">
        <w:rPr>
          <w:rFonts w:ascii="Century Gothic" w:hAnsi="Century Gothic"/>
        </w:rPr>
        <w:t xml:space="preserve"> (</w:t>
      </w:r>
      <w:r>
        <w:rPr>
          <w:rFonts w:ascii="Century Gothic" w:hAnsi="Century Gothic"/>
        </w:rPr>
        <w:t xml:space="preserve">pięć tysięcy </w:t>
      </w:r>
      <w:r w:rsidRPr="00B747D4">
        <w:rPr>
          <w:rFonts w:ascii="Century Gothic" w:hAnsi="Century Gothic"/>
        </w:rPr>
        <w:t>złotych)</w:t>
      </w:r>
      <w:r>
        <w:rPr>
          <w:rFonts w:ascii="Century Gothic" w:hAnsi="Century Gothic"/>
        </w:rPr>
        <w:t xml:space="preserve"> – w przypadku składania oferty na część A, 8 000 (osiem tysięcy złotych) – w przypadku składania oferty na część B, lub 500 zł (pięćset złotych) – w przypadku składania oferty na część C. </w:t>
      </w:r>
      <w:r w:rsidRPr="004C0297">
        <w:rPr>
          <w:rFonts w:ascii="Century Gothic" w:hAnsi="Century Gothic"/>
        </w:rPr>
        <w:t>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2A3334" w:rsidRPr="00B747D4" w:rsidRDefault="002A3334" w:rsidP="002A3334">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2A3334" w:rsidRPr="00B747D4" w:rsidRDefault="002A3334" w:rsidP="002A3334">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2A3334" w:rsidRPr="00B747D4" w:rsidRDefault="002A3334" w:rsidP="002A3334">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2A3334" w:rsidRPr="00B747D4" w:rsidRDefault="002A3334" w:rsidP="002A3334">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2A3334" w:rsidRPr="00B747D4" w:rsidRDefault="002A3334" w:rsidP="002A3334">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2A3334" w:rsidRPr="00B747D4" w:rsidRDefault="002A3334" w:rsidP="002A3334">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2A3334" w:rsidRPr="00B747D4" w:rsidRDefault="002A3334" w:rsidP="002A3334">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2A3334" w:rsidRPr="00B747D4" w:rsidRDefault="002A3334" w:rsidP="002A3334">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2A3334" w:rsidRPr="00B747D4" w:rsidRDefault="002A3334" w:rsidP="002A3334">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w:t>
      </w:r>
      <w:proofErr w:type="spellStart"/>
      <w:r w:rsidRPr="00B747D4">
        <w:rPr>
          <w:rFonts w:ascii="Century Gothic" w:hAnsi="Century Gothic"/>
          <w:sz w:val="20"/>
          <w:szCs w:val="24"/>
        </w:rPr>
        <w:t>ne</w:t>
      </w:r>
      <w:proofErr w:type="spellEnd"/>
      <w:r w:rsidRPr="00B747D4">
        <w:rPr>
          <w:rFonts w:ascii="Century Gothic" w:hAnsi="Century Gothic"/>
          <w:sz w:val="20"/>
          <w:szCs w:val="24"/>
        </w:rPr>
        <w:t>) do występowania w imieniu Wykonawcy (zgodnie z wyciągiem z właściwego rejestru).</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p>
    <w:p w:rsidR="00BE366D" w:rsidRDefault="00F621D7" w:rsidP="003A5950">
      <w:pPr>
        <w:autoSpaceDE w:val="0"/>
        <w:jc w:val="center"/>
        <w:rPr>
          <w:rFonts w:ascii="Century Gothic" w:hAnsi="Century Gothic"/>
          <w:sz w:val="20"/>
        </w:rPr>
      </w:pPr>
      <w:r>
        <w:rPr>
          <w:rFonts w:ascii="Century Gothic" w:hAnsi="Century Gothic"/>
          <w:b/>
          <w:sz w:val="20"/>
        </w:rPr>
        <w:t>„</w:t>
      </w:r>
      <w:r w:rsidR="00076CA9" w:rsidRPr="00B747D4">
        <w:rPr>
          <w:rFonts w:ascii="Century Gothic" w:hAnsi="Century Gothic"/>
          <w:b/>
          <w:sz w:val="20"/>
        </w:rPr>
        <w:t xml:space="preserve">Oferta na </w:t>
      </w:r>
      <w:r>
        <w:rPr>
          <w:rFonts w:ascii="Century Gothic" w:hAnsi="Century Gothic"/>
          <w:b/>
          <w:sz w:val="20"/>
        </w:rPr>
        <w:t xml:space="preserve">wyposażenie </w:t>
      </w:r>
      <w:r w:rsidR="002A3334">
        <w:rPr>
          <w:rFonts w:ascii="Century Gothic" w:hAnsi="Century Gothic"/>
          <w:b/>
          <w:sz w:val="20"/>
        </w:rPr>
        <w:t xml:space="preserve">wybranych pracowni zawodowych Część ….. </w:t>
      </w:r>
      <w:r w:rsidR="00BE366D" w:rsidRPr="00AD0314">
        <w:rPr>
          <w:rFonts w:ascii="Times New Roman" w:hAnsi="Times New Roman"/>
          <w:b/>
          <w:i/>
        </w:rPr>
        <w:t>(WYKONAWCA WPISUJE CZĘŚĆ LUB CZĘŚCI NA KTÓRE SKLADA OFERTĘ</w:t>
      </w:r>
    </w:p>
    <w:p w:rsidR="00076CA9" w:rsidRPr="00B747D4" w:rsidRDefault="00076CA9" w:rsidP="003A5950">
      <w:pPr>
        <w:autoSpaceDE w:val="0"/>
        <w:jc w:val="center"/>
        <w:rPr>
          <w:rFonts w:ascii="Century Gothic" w:hAnsi="Century Gothic"/>
          <w:sz w:val="20"/>
        </w:rPr>
      </w:pPr>
      <w:r w:rsidRPr="00B747D4">
        <w:rPr>
          <w:rFonts w:ascii="Century Gothic" w:hAnsi="Century Gothic"/>
          <w:sz w:val="20"/>
        </w:rPr>
        <w:t xml:space="preserve">nie otwierać przed dniem </w:t>
      </w:r>
      <w:r w:rsidR="00947332">
        <w:rPr>
          <w:rFonts w:ascii="Century Gothic" w:hAnsi="Century Gothic"/>
          <w:sz w:val="20"/>
        </w:rPr>
        <w:t>02</w:t>
      </w:r>
      <w:r>
        <w:rPr>
          <w:rFonts w:ascii="Century Gothic" w:hAnsi="Century Gothic"/>
          <w:sz w:val="20"/>
        </w:rPr>
        <w:t xml:space="preserve"> </w:t>
      </w:r>
      <w:r w:rsidR="00947332">
        <w:rPr>
          <w:rFonts w:ascii="Century Gothic" w:hAnsi="Century Gothic"/>
          <w:sz w:val="20"/>
        </w:rPr>
        <w:t>wrześn</w:t>
      </w:r>
      <w:r w:rsidR="00BE366D">
        <w:rPr>
          <w:rFonts w:ascii="Century Gothic" w:hAnsi="Century Gothic"/>
          <w:sz w:val="20"/>
        </w:rPr>
        <w:t>i</w:t>
      </w:r>
      <w:r>
        <w:rPr>
          <w:rFonts w:ascii="Century Gothic" w:hAnsi="Century Gothic"/>
          <w:sz w:val="20"/>
        </w:rPr>
        <w:t xml:space="preserve">a </w:t>
      </w:r>
      <w:r w:rsidRPr="00B747D4">
        <w:rPr>
          <w:rFonts w:ascii="Century Gothic" w:hAnsi="Century Gothic"/>
          <w:sz w:val="20"/>
        </w:rPr>
        <w:t>201</w:t>
      </w:r>
      <w:r w:rsidR="00FF3973">
        <w:rPr>
          <w:rFonts w:ascii="Century Gothic" w:hAnsi="Century Gothic"/>
          <w:sz w:val="20"/>
        </w:rPr>
        <w:t>5 r. do godz. 09.15</w:t>
      </w:r>
      <w:r w:rsidR="00BE366D">
        <w:rPr>
          <w:rFonts w:ascii="Century Gothic" w:hAnsi="Century Gothic"/>
          <w:sz w:val="20"/>
        </w:rPr>
        <w:t>”</w:t>
      </w:r>
    </w:p>
    <w:p w:rsidR="00076CA9" w:rsidRPr="00B747D4" w:rsidRDefault="00076CA9"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proofErr w:type="spellStart"/>
      <w:r w:rsidR="00363041">
        <w:rPr>
          <w:rFonts w:ascii="Century Gothic" w:hAnsi="Century Gothic"/>
          <w:sz w:val="20"/>
          <w:szCs w:val="24"/>
        </w:rPr>
        <w:t>Świętojerska</w:t>
      </w:r>
      <w:proofErr w:type="spellEnd"/>
      <w:r w:rsidR="00363041">
        <w:rPr>
          <w:rFonts w:ascii="Century Gothic" w:hAnsi="Century Gothic"/>
          <w:sz w:val="20"/>
          <w:szCs w:val="24"/>
        </w:rPr>
        <w:t xml:space="preserve"> 9, 00-2</w:t>
      </w:r>
      <w:r>
        <w:rPr>
          <w:rFonts w:ascii="Century Gothic" w:hAnsi="Century Gothic"/>
          <w:sz w:val="20"/>
          <w:szCs w:val="24"/>
        </w:rPr>
        <w:t>3</w:t>
      </w:r>
      <w:r w:rsidR="00363041">
        <w:rPr>
          <w:rFonts w:ascii="Century Gothic" w:hAnsi="Century Gothic"/>
          <w:sz w:val="20"/>
          <w:szCs w:val="24"/>
        </w:rPr>
        <w:t>6</w:t>
      </w:r>
      <w:r w:rsidRPr="00B747D4">
        <w:rPr>
          <w:rFonts w:ascii="Century Gothic" w:hAnsi="Century Gothic"/>
          <w:sz w:val="20"/>
          <w:szCs w:val="24"/>
        </w:rPr>
        <w:t xml:space="preserve"> Warszawa</w:t>
      </w:r>
      <w:r w:rsidR="00363041">
        <w:rPr>
          <w:rFonts w:ascii="Century Gothic" w:hAnsi="Century Gothic"/>
          <w:b/>
          <w:sz w:val="20"/>
          <w:szCs w:val="24"/>
        </w:rPr>
        <w:t>.</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947332">
        <w:rPr>
          <w:rFonts w:ascii="Century Gothic" w:hAnsi="Century Gothic"/>
          <w:sz w:val="20"/>
          <w:szCs w:val="24"/>
        </w:rPr>
        <w:t>02 września</w:t>
      </w:r>
      <w:r>
        <w:rPr>
          <w:rFonts w:ascii="Century Gothic" w:hAnsi="Century Gothic"/>
          <w:sz w:val="20"/>
          <w:szCs w:val="24"/>
        </w:rPr>
        <w:t xml:space="preserve">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947332">
        <w:rPr>
          <w:rFonts w:ascii="Century Gothic" w:hAnsi="Century Gothic"/>
          <w:sz w:val="20"/>
          <w:szCs w:val="24"/>
        </w:rPr>
        <w:t>02 września</w:t>
      </w:r>
      <w:r w:rsidR="00FF3973">
        <w:rPr>
          <w:rFonts w:ascii="Century Gothic" w:hAnsi="Century Gothic"/>
          <w:sz w:val="20"/>
          <w:szCs w:val="24"/>
        </w:rPr>
        <w:t xml:space="preserve"> 2015 roku godz. 09.1</w:t>
      </w:r>
      <w:r w:rsidR="00F621D7">
        <w:rPr>
          <w:rFonts w:ascii="Century Gothic" w:hAnsi="Century Gothic"/>
          <w:sz w:val="20"/>
          <w:szCs w:val="24"/>
        </w:rPr>
        <w:t>5</w:t>
      </w:r>
      <w:r w:rsidRPr="00B747D4">
        <w:rPr>
          <w:rFonts w:ascii="Century Gothic" w:hAnsi="Century Gothic"/>
          <w:sz w:val="20"/>
          <w:szCs w:val="24"/>
        </w:rPr>
        <w:t>.</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zamówienia. </w:t>
      </w:r>
    </w:p>
    <w:p w:rsidR="00076CA9"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p>
    <w:p w:rsidR="00BE366D" w:rsidRPr="00B747D4" w:rsidRDefault="00BE366D" w:rsidP="00BE366D">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w:t>
      </w:r>
      <w:r>
        <w:rPr>
          <w:rFonts w:ascii="Century Gothic" w:hAnsi="Century Gothic"/>
          <w:sz w:val="20"/>
          <w:szCs w:val="24"/>
        </w:rPr>
        <w:t>cenowej stanowiącej załącznik (odpowiednio)  10, 11 i 12 do SIWZ.</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tabeli należy uwzględnić w obecnych pozycjach tabeli, bez zmiany ich opisu.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076CA9" w:rsidRPr="00B747D4" w:rsidRDefault="00076CA9" w:rsidP="003A5950">
      <w:pPr>
        <w:pStyle w:val="Tekstpodstawowy21"/>
        <w:tabs>
          <w:tab w:val="left" w:pos="360"/>
        </w:tabs>
        <w:spacing w:line="276" w:lineRule="auto"/>
        <w:jc w:val="both"/>
        <w:rPr>
          <w:rFonts w:ascii="Century Gothic" w:hAnsi="Century Gothic"/>
          <w:sz w:val="20"/>
          <w:szCs w:val="24"/>
        </w:rPr>
      </w:pPr>
    </w:p>
    <w:p w:rsidR="00076CA9"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076CA9" w:rsidRPr="00B747D4" w:rsidRDefault="00076CA9" w:rsidP="00997F5F">
      <w:pPr>
        <w:pStyle w:val="Tekstpodstawowy21"/>
        <w:tabs>
          <w:tab w:val="left" w:pos="1320"/>
        </w:tabs>
        <w:spacing w:line="276" w:lineRule="auto"/>
        <w:ind w:left="480"/>
        <w:jc w:val="both"/>
        <w:rPr>
          <w:rFonts w:ascii="Century Gothic" w:hAnsi="Century Gothic"/>
          <w:b/>
          <w:bCs/>
          <w:sz w:val="20"/>
          <w:szCs w:val="24"/>
        </w:rPr>
      </w:pP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 xml:space="preserve">C  =  </w:t>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w:t>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x 90</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najniższa cena spośród wszystkich nieodrzuconych ofert;</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 cena badanej oferty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076CA9" w:rsidRDefault="00076CA9"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076CA9" w:rsidRPr="00B747D4" w:rsidRDefault="00076CA9" w:rsidP="00997F5F">
      <w:pPr>
        <w:pStyle w:val="Tekstpodstawowy21"/>
        <w:tabs>
          <w:tab w:val="left" w:pos="360"/>
        </w:tabs>
        <w:spacing w:line="276" w:lineRule="auto"/>
        <w:jc w:val="both"/>
        <w:rPr>
          <w:rFonts w:ascii="Century Gothic" w:hAnsi="Century Gothic"/>
          <w:sz w:val="20"/>
          <w:szCs w:val="24"/>
        </w:rPr>
      </w:pP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14.  INFORMACJE O FORMALNOŚCIACH, JAKIE POWINNY ZOSTAĆ DOPEŁNIONE PO WYBORZE OFERTY W CELU ZAWARCIA UMOWY W SPRAWIE ZAMÓWIENIA PUBLICZNEGO.</w:t>
      </w: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076CA9" w:rsidRPr="00B747D4" w:rsidRDefault="00076CA9"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076CA9" w:rsidRPr="00B747D4" w:rsidRDefault="00076CA9" w:rsidP="003A5950">
      <w:pPr>
        <w:pStyle w:val="Tekstpodstawowy21"/>
        <w:tabs>
          <w:tab w:val="left" w:pos="2073"/>
        </w:tabs>
        <w:spacing w:line="276" w:lineRule="auto"/>
        <w:ind w:left="540" w:hanging="540"/>
        <w:jc w:val="both"/>
        <w:rPr>
          <w:rFonts w:ascii="Century Gothic" w:hAnsi="Century Gothic"/>
          <w:sz w:val="20"/>
          <w:szCs w:val="24"/>
        </w:rPr>
      </w:pPr>
    </w:p>
    <w:p w:rsidR="00BE366D" w:rsidRPr="00B747D4" w:rsidRDefault="00BE366D" w:rsidP="00BE366D">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BE366D" w:rsidRPr="00B747D4" w:rsidRDefault="00BE366D" w:rsidP="00BE366D">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BE366D" w:rsidRPr="00B747D4" w:rsidRDefault="00BE366D" w:rsidP="00BE366D">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BE366D" w:rsidRPr="00B747D4" w:rsidRDefault="00BE366D" w:rsidP="00BE366D">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BE366D" w:rsidRPr="00B747D4" w:rsidRDefault="00BE366D" w:rsidP="00BE366D">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BE366D" w:rsidRPr="00B747D4" w:rsidRDefault="00BE366D" w:rsidP="00BE366D">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BE366D" w:rsidRPr="00B747D4" w:rsidRDefault="00BE366D" w:rsidP="00BE366D">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 xml:space="preserve">poręczenia udzielane przez podmioty, o których mowa w art. 6b ust. 5 pkt 2 ustawy z dnia 9 listopada 2000r. o utworzeniu Polskiej Agencji Rozwoju Przedsiębiorczości (Dz. U. z 2000 r., nr 109, poz. 1158 z </w:t>
      </w:r>
      <w:proofErr w:type="spellStart"/>
      <w:r w:rsidRPr="00B747D4">
        <w:rPr>
          <w:rFonts w:ascii="Century Gothic" w:hAnsi="Century Gothic"/>
        </w:rPr>
        <w:t>późn</w:t>
      </w:r>
      <w:proofErr w:type="spellEnd"/>
      <w:r w:rsidRPr="00B747D4">
        <w:rPr>
          <w:rFonts w:ascii="Century Gothic" w:hAnsi="Century Gothic"/>
        </w:rPr>
        <w:t>. zm.).</w:t>
      </w:r>
    </w:p>
    <w:p w:rsidR="00BE366D" w:rsidRPr="00B747D4" w:rsidRDefault="00BE366D" w:rsidP="00BE366D">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BE366D" w:rsidRPr="00B747D4" w:rsidRDefault="00BE366D" w:rsidP="00BE366D">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BE366D" w:rsidRPr="00B747D4" w:rsidRDefault="00BE366D" w:rsidP="00BE366D">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BE366D" w:rsidRPr="00B747D4" w:rsidRDefault="00BE366D" w:rsidP="00BE366D">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363041" w:rsidRPr="00B747D4" w:rsidRDefault="00363041" w:rsidP="00363041">
      <w:pPr>
        <w:pStyle w:val="Tekstpodstawowy21"/>
        <w:tabs>
          <w:tab w:val="left" w:pos="1953"/>
        </w:tabs>
        <w:spacing w:line="276" w:lineRule="auto"/>
        <w:ind w:left="480"/>
        <w:jc w:val="both"/>
        <w:rPr>
          <w:rFonts w:ascii="Century Gothic" w:hAnsi="Century Gothic"/>
          <w:b/>
          <w:bCs/>
          <w:sz w:val="20"/>
          <w:szCs w:val="24"/>
        </w:rPr>
      </w:pP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076CA9" w:rsidRPr="00B747D4" w:rsidRDefault="00076CA9" w:rsidP="003A5950">
      <w:pPr>
        <w:pStyle w:val="Tekstpodstawowy21"/>
        <w:tabs>
          <w:tab w:val="left" w:pos="1713"/>
        </w:tabs>
        <w:spacing w:line="276" w:lineRule="auto"/>
        <w:ind w:left="360" w:hanging="360"/>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dopuszcza składani</w:t>
      </w:r>
      <w:r w:rsidR="00BE366D">
        <w:rPr>
          <w:rFonts w:ascii="Century Gothic" w:hAnsi="Century Gothic"/>
          <w:sz w:val="20"/>
          <w:szCs w:val="24"/>
        </w:rPr>
        <w:t xml:space="preserve">e ofert częściowych – Wykonawca może złożyć ofertę na jedną lub większą ilość części. </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076CA9" w:rsidRPr="00B747D4" w:rsidRDefault="00076CA9"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076CA9"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sidR="00363041">
        <w:rPr>
          <w:rFonts w:ascii="Century Gothic" w:hAnsi="Century Gothic"/>
          <w:sz w:val="20"/>
          <w:szCs w:val="24"/>
        </w:rPr>
        <w:t>1</w:t>
      </w:r>
      <w:r w:rsidR="00BE366D">
        <w:rPr>
          <w:rFonts w:ascii="Century Gothic" w:hAnsi="Century Gothic"/>
          <w:sz w:val="20"/>
          <w:szCs w:val="24"/>
        </w:rPr>
        <w:t>a</w:t>
      </w:r>
      <w:r>
        <w:rPr>
          <w:rFonts w:ascii="Century Gothic" w:hAnsi="Century Gothic"/>
          <w:sz w:val="20"/>
          <w:szCs w:val="24"/>
        </w:rPr>
        <w:t xml:space="preserve"> </w:t>
      </w:r>
      <w:r w:rsidRPr="00B747D4">
        <w:rPr>
          <w:rFonts w:ascii="Century Gothic" w:hAnsi="Century Gothic"/>
          <w:sz w:val="20"/>
          <w:szCs w:val="24"/>
        </w:rPr>
        <w:t xml:space="preserve"> - Opis</w:t>
      </w:r>
      <w:r w:rsidR="006B5C96">
        <w:rPr>
          <w:rFonts w:ascii="Century Gothic" w:hAnsi="Century Gothic"/>
          <w:sz w:val="20"/>
          <w:szCs w:val="24"/>
        </w:rPr>
        <w:t xml:space="preserve"> Szczegółowy</w:t>
      </w:r>
      <w:r w:rsidR="00BE366D">
        <w:rPr>
          <w:rFonts w:ascii="Century Gothic" w:hAnsi="Century Gothic"/>
          <w:sz w:val="20"/>
          <w:szCs w:val="24"/>
        </w:rPr>
        <w:t xml:space="preserve"> w zakresie Części A,</w:t>
      </w:r>
    </w:p>
    <w:p w:rsidR="00BE366D" w:rsidRPr="00B747D4" w:rsidRDefault="00BE366D" w:rsidP="00BE366D">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Pr>
          <w:rFonts w:ascii="Century Gothic" w:hAnsi="Century Gothic"/>
          <w:sz w:val="20"/>
          <w:szCs w:val="24"/>
        </w:rPr>
        <w:t xml:space="preserve">1b </w:t>
      </w:r>
      <w:r w:rsidRPr="00B747D4">
        <w:rPr>
          <w:rFonts w:ascii="Century Gothic" w:hAnsi="Century Gothic"/>
          <w:sz w:val="20"/>
          <w:szCs w:val="24"/>
        </w:rPr>
        <w:t xml:space="preserve"> - Opis</w:t>
      </w:r>
      <w:r>
        <w:rPr>
          <w:rFonts w:ascii="Century Gothic" w:hAnsi="Century Gothic"/>
          <w:sz w:val="20"/>
          <w:szCs w:val="24"/>
        </w:rPr>
        <w:t xml:space="preserve"> Szczegółowy w zakresie Części B,</w:t>
      </w:r>
    </w:p>
    <w:p w:rsidR="00BE366D" w:rsidRPr="00B747D4" w:rsidRDefault="00BE366D" w:rsidP="00BE366D">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Pr>
          <w:rFonts w:ascii="Century Gothic" w:hAnsi="Century Gothic"/>
          <w:sz w:val="20"/>
          <w:szCs w:val="24"/>
        </w:rPr>
        <w:t xml:space="preserve">1c </w:t>
      </w:r>
      <w:r w:rsidRPr="00B747D4">
        <w:rPr>
          <w:rFonts w:ascii="Century Gothic" w:hAnsi="Century Gothic"/>
          <w:sz w:val="20"/>
          <w:szCs w:val="24"/>
        </w:rPr>
        <w:t xml:space="preserve"> - Opis</w:t>
      </w:r>
      <w:r>
        <w:rPr>
          <w:rFonts w:ascii="Century Gothic" w:hAnsi="Century Gothic"/>
          <w:sz w:val="20"/>
          <w:szCs w:val="24"/>
        </w:rPr>
        <w:t xml:space="preserve"> Szczegółowy w zakresie Części B,</w:t>
      </w:r>
    </w:p>
    <w:p w:rsidR="00BE366D" w:rsidRPr="00B747D4" w:rsidRDefault="00BE366D" w:rsidP="00BE366D">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Pr>
          <w:rFonts w:ascii="Century Gothic" w:hAnsi="Century Gothic"/>
          <w:sz w:val="20"/>
          <w:szCs w:val="24"/>
        </w:rPr>
        <w:t xml:space="preserve">1d </w:t>
      </w:r>
      <w:r w:rsidRPr="00B747D4">
        <w:rPr>
          <w:rFonts w:ascii="Century Gothic" w:hAnsi="Century Gothic"/>
          <w:sz w:val="20"/>
          <w:szCs w:val="24"/>
        </w:rPr>
        <w:t xml:space="preserve"> - Opis</w:t>
      </w:r>
      <w:r>
        <w:rPr>
          <w:rFonts w:ascii="Century Gothic" w:hAnsi="Century Gothic"/>
          <w:sz w:val="20"/>
          <w:szCs w:val="24"/>
        </w:rPr>
        <w:t xml:space="preserve"> Szczegółowy w zakresie Części B,</w:t>
      </w:r>
    </w:p>
    <w:p w:rsidR="00BE366D" w:rsidRPr="00B747D4" w:rsidRDefault="00BE366D" w:rsidP="00BE366D">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Pr>
          <w:rFonts w:ascii="Century Gothic" w:hAnsi="Century Gothic"/>
          <w:sz w:val="20"/>
          <w:szCs w:val="24"/>
        </w:rPr>
        <w:t xml:space="preserve">1e </w:t>
      </w:r>
      <w:r w:rsidRPr="00B747D4">
        <w:rPr>
          <w:rFonts w:ascii="Century Gothic" w:hAnsi="Century Gothic"/>
          <w:sz w:val="20"/>
          <w:szCs w:val="24"/>
        </w:rPr>
        <w:t xml:space="preserve"> - Opis</w:t>
      </w:r>
      <w:r>
        <w:rPr>
          <w:rFonts w:ascii="Century Gothic" w:hAnsi="Century Gothic"/>
          <w:sz w:val="20"/>
          <w:szCs w:val="24"/>
        </w:rPr>
        <w:t xml:space="preserve"> Szczegółowy w zakresie Części C,</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076CA9" w:rsidRPr="00DD1E3E" w:rsidRDefault="00076CA9"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076CA9" w:rsidRDefault="00076CA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076CA9" w:rsidRDefault="00076CA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10 – tabela cenowa </w:t>
      </w:r>
      <w:r w:rsidR="00BE366D">
        <w:rPr>
          <w:rFonts w:ascii="Century Gothic" w:hAnsi="Century Gothic"/>
          <w:sz w:val="20"/>
          <w:szCs w:val="24"/>
        </w:rPr>
        <w:t>Część A</w:t>
      </w:r>
    </w:p>
    <w:p w:rsidR="00BE366D" w:rsidRDefault="00BE366D" w:rsidP="00BE366D">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11 – tabela cenowa Część B</w:t>
      </w:r>
    </w:p>
    <w:p w:rsidR="00BE366D" w:rsidRDefault="00BE366D" w:rsidP="00BE366D">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12 – tabela cenowa Część C</w:t>
      </w:r>
    </w:p>
    <w:p w:rsidR="00BE366D" w:rsidRDefault="00BE366D" w:rsidP="00BE366D">
      <w:pPr>
        <w:pStyle w:val="Tekstpodstawowy21"/>
        <w:tabs>
          <w:tab w:val="left" w:pos="0"/>
          <w:tab w:val="left" w:pos="426"/>
          <w:tab w:val="left" w:pos="709"/>
          <w:tab w:val="left" w:pos="7513"/>
        </w:tabs>
        <w:spacing w:line="276" w:lineRule="auto"/>
        <w:ind w:left="720"/>
        <w:jc w:val="both"/>
        <w:rPr>
          <w:rFonts w:ascii="Century Gothic" w:hAnsi="Century Gothic"/>
          <w:sz w:val="20"/>
          <w:szCs w:val="24"/>
        </w:rPr>
      </w:pPr>
    </w:p>
    <w:p w:rsidR="00076CA9"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BE366D" w:rsidRPr="00B747D4" w:rsidRDefault="00BE366D"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076CA9" w:rsidRPr="00B747D4" w:rsidRDefault="00076CA9" w:rsidP="003A5950">
      <w:pPr>
        <w:rPr>
          <w:rFonts w:ascii="Century Gothic" w:hAnsi="Century Gothic"/>
          <w:sz w:val="18"/>
          <w:szCs w:val="20"/>
        </w:rPr>
      </w:pPr>
      <w:r w:rsidRPr="00B747D4">
        <w:rPr>
          <w:rFonts w:ascii="Century Gothic" w:hAnsi="Century Gothic"/>
          <w:sz w:val="18"/>
          <w:szCs w:val="20"/>
        </w:rPr>
        <w:t xml:space="preserve"> </w:t>
      </w:r>
    </w:p>
    <w:p w:rsidR="00076CA9" w:rsidRPr="00B747D4" w:rsidRDefault="00076CA9" w:rsidP="003A5950">
      <w:pPr>
        <w:rPr>
          <w:rFonts w:ascii="Century Gothic" w:hAnsi="Century Gothic"/>
        </w:rPr>
      </w:pPr>
    </w:p>
    <w:p w:rsidR="00076CA9" w:rsidRPr="00537A60" w:rsidRDefault="00076CA9" w:rsidP="00EE7D6B">
      <w:pPr>
        <w:jc w:val="both"/>
      </w:pPr>
    </w:p>
    <w:sectPr w:rsidR="00076CA9"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0A" w:rsidRDefault="003C430A" w:rsidP="005313B3">
      <w:pPr>
        <w:spacing w:after="0" w:line="240" w:lineRule="auto"/>
      </w:pPr>
      <w:r>
        <w:separator/>
      </w:r>
    </w:p>
  </w:endnote>
  <w:endnote w:type="continuationSeparator" w:id="0">
    <w:p w:rsidR="003C430A" w:rsidRDefault="003C430A"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A9" w:rsidRDefault="00076CA9" w:rsidP="001F5B9A">
    <w:pPr>
      <w:pStyle w:val="Stopka"/>
    </w:pPr>
  </w:p>
  <w:p w:rsidR="00076CA9" w:rsidRDefault="00076CA9" w:rsidP="001F5B9A">
    <w:pPr>
      <w:pStyle w:val="Stopka"/>
    </w:pPr>
  </w:p>
  <w:p w:rsidR="00076CA9" w:rsidRPr="001F5B9A" w:rsidRDefault="00BD3ACF" w:rsidP="001F5B9A">
    <w:pPr>
      <w:pStyle w:val="Stopka"/>
    </w:pPr>
    <w:r>
      <w:rPr>
        <w:noProof/>
        <w:lang w:eastAsia="pl-PL"/>
      </w:rPr>
      <mc:AlternateContent>
        <mc:Choice Requires="wps">
          <w:drawing>
            <wp:anchor distT="4294967293" distB="4294967293"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A3A01"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sidR="00EA0C5E">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CA9" w:rsidRPr="00CB30EC" w:rsidRDefault="00076CA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76CA9" w:rsidRPr="00CB30EC" w:rsidRDefault="00076CA9" w:rsidP="005E0840">
                          <w:pPr>
                            <w:spacing w:before="20" w:after="100" w:afterAutospacing="1"/>
                            <w:contextualSpacing/>
                            <w:jc w:val="center"/>
                            <w:rPr>
                              <w:color w:val="808080"/>
                              <w:sz w:val="14"/>
                              <w:szCs w:val="14"/>
                            </w:rPr>
                          </w:pPr>
                          <w:r w:rsidRPr="00CB30EC">
                            <w:rPr>
                              <w:color w:val="808080"/>
                              <w:sz w:val="14"/>
                              <w:szCs w:val="14"/>
                            </w:rPr>
                            <w:t>www.zawodowemazowsze.pl</w:t>
                          </w:r>
                        </w:p>
                        <w:p w:rsidR="00076CA9" w:rsidRPr="005E0840" w:rsidRDefault="00076CA9" w:rsidP="005E0840">
                          <w:pPr>
                            <w:spacing w:before="20" w:after="100" w:afterAutospacing="1"/>
                            <w:contextualSpacing/>
                            <w:rPr>
                              <w:rFonts w:cs="Arial"/>
                              <w:b/>
                              <w:color w:val="595959"/>
                              <w:sz w:val="14"/>
                              <w:szCs w:val="14"/>
                            </w:rPr>
                          </w:pPr>
                        </w:p>
                        <w:p w:rsidR="00076CA9" w:rsidRPr="005E0840" w:rsidRDefault="00076CA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076CA9" w:rsidRPr="00CB30EC" w:rsidRDefault="00076CA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76CA9" w:rsidRPr="00CB30EC" w:rsidRDefault="00076CA9" w:rsidP="005E0840">
                    <w:pPr>
                      <w:spacing w:before="20" w:after="100" w:afterAutospacing="1"/>
                      <w:contextualSpacing/>
                      <w:jc w:val="center"/>
                      <w:rPr>
                        <w:color w:val="808080"/>
                        <w:sz w:val="14"/>
                        <w:szCs w:val="14"/>
                      </w:rPr>
                    </w:pPr>
                    <w:r w:rsidRPr="00CB30EC">
                      <w:rPr>
                        <w:color w:val="808080"/>
                        <w:sz w:val="14"/>
                        <w:szCs w:val="14"/>
                      </w:rPr>
                      <w:t>www.zawodowemazowsze.pl</w:t>
                    </w:r>
                  </w:p>
                  <w:p w:rsidR="00076CA9" w:rsidRPr="005E0840" w:rsidRDefault="00076CA9" w:rsidP="005E0840">
                    <w:pPr>
                      <w:spacing w:before="20" w:after="100" w:afterAutospacing="1"/>
                      <w:contextualSpacing/>
                      <w:rPr>
                        <w:rFonts w:cs="Arial"/>
                        <w:b/>
                        <w:color w:val="595959"/>
                        <w:sz w:val="14"/>
                        <w:szCs w:val="14"/>
                      </w:rPr>
                    </w:pPr>
                  </w:p>
                  <w:p w:rsidR="00076CA9" w:rsidRPr="005E0840" w:rsidRDefault="00076CA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CA9" w:rsidRPr="00E66253" w:rsidRDefault="00076CA9">
                          <w:pPr>
                            <w:pStyle w:val="Stopka"/>
                            <w:rPr>
                              <w:color w:val="BFBFBF"/>
                              <w:sz w:val="18"/>
                              <w:szCs w:val="18"/>
                            </w:rPr>
                          </w:pPr>
                          <w:r w:rsidRPr="00E66253">
                            <w:rPr>
                              <w:color w:val="BFBFBF"/>
                              <w:sz w:val="18"/>
                              <w:szCs w:val="18"/>
                            </w:rPr>
                            <w:t xml:space="preserve">Strona  </w:t>
                          </w:r>
                          <w:r w:rsidR="00290956" w:rsidRPr="00E66253">
                            <w:rPr>
                              <w:color w:val="BFBFBF"/>
                              <w:sz w:val="18"/>
                              <w:szCs w:val="18"/>
                            </w:rPr>
                            <w:fldChar w:fldCharType="begin"/>
                          </w:r>
                          <w:r w:rsidRPr="00E66253">
                            <w:rPr>
                              <w:color w:val="BFBFBF"/>
                              <w:sz w:val="18"/>
                              <w:szCs w:val="18"/>
                            </w:rPr>
                            <w:instrText>PAGE</w:instrText>
                          </w:r>
                          <w:r w:rsidR="00290956" w:rsidRPr="00E66253">
                            <w:rPr>
                              <w:color w:val="BFBFBF"/>
                              <w:sz w:val="18"/>
                              <w:szCs w:val="18"/>
                            </w:rPr>
                            <w:fldChar w:fldCharType="separate"/>
                          </w:r>
                          <w:r w:rsidR="00142B76">
                            <w:rPr>
                              <w:noProof/>
                              <w:color w:val="BFBFBF"/>
                              <w:sz w:val="18"/>
                              <w:szCs w:val="18"/>
                            </w:rPr>
                            <w:t>1</w:t>
                          </w:r>
                          <w:r w:rsidR="00290956" w:rsidRPr="00E66253">
                            <w:rPr>
                              <w:color w:val="BFBFBF"/>
                              <w:sz w:val="18"/>
                              <w:szCs w:val="18"/>
                            </w:rPr>
                            <w:fldChar w:fldCharType="end"/>
                          </w:r>
                          <w:r w:rsidRPr="00E66253">
                            <w:rPr>
                              <w:color w:val="BFBFBF"/>
                              <w:sz w:val="18"/>
                              <w:szCs w:val="18"/>
                            </w:rPr>
                            <w:t xml:space="preserve"> z </w:t>
                          </w:r>
                          <w:r w:rsidR="00290956" w:rsidRPr="00E66253">
                            <w:rPr>
                              <w:color w:val="BFBFBF"/>
                              <w:sz w:val="18"/>
                              <w:szCs w:val="18"/>
                            </w:rPr>
                            <w:fldChar w:fldCharType="begin"/>
                          </w:r>
                          <w:r w:rsidRPr="00E66253">
                            <w:rPr>
                              <w:color w:val="BFBFBF"/>
                              <w:sz w:val="18"/>
                              <w:szCs w:val="18"/>
                            </w:rPr>
                            <w:instrText>NUMPAGES</w:instrText>
                          </w:r>
                          <w:r w:rsidR="00290956" w:rsidRPr="00E66253">
                            <w:rPr>
                              <w:color w:val="BFBFBF"/>
                              <w:sz w:val="18"/>
                              <w:szCs w:val="18"/>
                            </w:rPr>
                            <w:fldChar w:fldCharType="separate"/>
                          </w:r>
                          <w:r w:rsidR="00142B76">
                            <w:rPr>
                              <w:noProof/>
                              <w:color w:val="BFBFBF"/>
                              <w:sz w:val="18"/>
                              <w:szCs w:val="18"/>
                            </w:rPr>
                            <w:t>12</w:t>
                          </w:r>
                          <w:r w:rsidR="00290956"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076CA9" w:rsidRPr="00E66253" w:rsidRDefault="00076CA9">
                    <w:pPr>
                      <w:pStyle w:val="Stopka"/>
                      <w:rPr>
                        <w:color w:val="BFBFBF"/>
                        <w:sz w:val="18"/>
                        <w:szCs w:val="18"/>
                      </w:rPr>
                    </w:pPr>
                    <w:r w:rsidRPr="00E66253">
                      <w:rPr>
                        <w:color w:val="BFBFBF"/>
                        <w:sz w:val="18"/>
                        <w:szCs w:val="18"/>
                      </w:rPr>
                      <w:t xml:space="preserve">Strona  </w:t>
                    </w:r>
                    <w:r w:rsidR="00290956" w:rsidRPr="00E66253">
                      <w:rPr>
                        <w:color w:val="BFBFBF"/>
                        <w:sz w:val="18"/>
                        <w:szCs w:val="18"/>
                      </w:rPr>
                      <w:fldChar w:fldCharType="begin"/>
                    </w:r>
                    <w:r w:rsidRPr="00E66253">
                      <w:rPr>
                        <w:color w:val="BFBFBF"/>
                        <w:sz w:val="18"/>
                        <w:szCs w:val="18"/>
                      </w:rPr>
                      <w:instrText>PAGE</w:instrText>
                    </w:r>
                    <w:r w:rsidR="00290956" w:rsidRPr="00E66253">
                      <w:rPr>
                        <w:color w:val="BFBFBF"/>
                        <w:sz w:val="18"/>
                        <w:szCs w:val="18"/>
                      </w:rPr>
                      <w:fldChar w:fldCharType="separate"/>
                    </w:r>
                    <w:r w:rsidR="00142B76">
                      <w:rPr>
                        <w:noProof/>
                        <w:color w:val="BFBFBF"/>
                        <w:sz w:val="18"/>
                        <w:szCs w:val="18"/>
                      </w:rPr>
                      <w:t>1</w:t>
                    </w:r>
                    <w:r w:rsidR="00290956" w:rsidRPr="00E66253">
                      <w:rPr>
                        <w:color w:val="BFBFBF"/>
                        <w:sz w:val="18"/>
                        <w:szCs w:val="18"/>
                      </w:rPr>
                      <w:fldChar w:fldCharType="end"/>
                    </w:r>
                    <w:r w:rsidRPr="00E66253">
                      <w:rPr>
                        <w:color w:val="BFBFBF"/>
                        <w:sz w:val="18"/>
                        <w:szCs w:val="18"/>
                      </w:rPr>
                      <w:t xml:space="preserve"> z </w:t>
                    </w:r>
                    <w:r w:rsidR="00290956" w:rsidRPr="00E66253">
                      <w:rPr>
                        <w:color w:val="BFBFBF"/>
                        <w:sz w:val="18"/>
                        <w:szCs w:val="18"/>
                      </w:rPr>
                      <w:fldChar w:fldCharType="begin"/>
                    </w:r>
                    <w:r w:rsidRPr="00E66253">
                      <w:rPr>
                        <w:color w:val="BFBFBF"/>
                        <w:sz w:val="18"/>
                        <w:szCs w:val="18"/>
                      </w:rPr>
                      <w:instrText>NUMPAGES</w:instrText>
                    </w:r>
                    <w:r w:rsidR="00290956" w:rsidRPr="00E66253">
                      <w:rPr>
                        <w:color w:val="BFBFBF"/>
                        <w:sz w:val="18"/>
                        <w:szCs w:val="18"/>
                      </w:rPr>
                      <w:fldChar w:fldCharType="separate"/>
                    </w:r>
                    <w:r w:rsidR="00142B76">
                      <w:rPr>
                        <w:noProof/>
                        <w:color w:val="BFBFBF"/>
                        <w:sz w:val="18"/>
                        <w:szCs w:val="18"/>
                      </w:rPr>
                      <w:t>12</w:t>
                    </w:r>
                    <w:r w:rsidR="00290956"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7" distR="114297"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91C3" id="AutoShape 6" o:spid="_x0000_s1026" type="#_x0000_t32" style="position:absolute;margin-left:491.65pt;margin-top:-29.2pt;width:0;height:80.3pt;flip:y;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0A" w:rsidRDefault="003C430A" w:rsidP="005313B3">
      <w:pPr>
        <w:spacing w:after="0" w:line="240" w:lineRule="auto"/>
      </w:pPr>
      <w:r>
        <w:separator/>
      </w:r>
    </w:p>
  </w:footnote>
  <w:footnote w:type="continuationSeparator" w:id="0">
    <w:p w:rsidR="003C430A" w:rsidRDefault="003C430A"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A9" w:rsidRDefault="00BD3ACF">
    <w:pPr>
      <w:pStyle w:val="Nagwek"/>
    </w:pPr>
    <w:r>
      <w:rPr>
        <w:noProof/>
        <w:lang w:eastAsia="pl-PL"/>
      </w:rPr>
      <mc:AlternateContent>
        <mc:Choice Requires="wps">
          <w:drawing>
            <wp:anchor distT="4294967293" distB="4294967293"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E2E83"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sidR="00EA0C5E">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CA9" w:rsidRPr="005E0840" w:rsidRDefault="00076CA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sidR="00142B76">
                            <w:rPr>
                              <w:sz w:val="14"/>
                              <w:szCs w:val="14"/>
                            </w:rPr>
                            <w:t>236</w:t>
                          </w:r>
                          <w:r w:rsidRPr="005E0840">
                            <w:rPr>
                              <w:sz w:val="14"/>
                              <w:szCs w:val="14"/>
                            </w:rPr>
                            <w:t xml:space="preserve"> Warszawa, ul. </w:t>
                          </w:r>
                          <w:proofErr w:type="spellStart"/>
                          <w:r w:rsidR="00142B76">
                            <w:rPr>
                              <w:sz w:val="14"/>
                              <w:szCs w:val="14"/>
                              <w:lang w:val="en-US"/>
                            </w:rPr>
                            <w:t>Świętojerska</w:t>
                          </w:r>
                          <w:proofErr w:type="spellEnd"/>
                          <w:r w:rsidR="00142B76">
                            <w:rPr>
                              <w:sz w:val="14"/>
                              <w:szCs w:val="14"/>
                              <w:lang w:val="en-US"/>
                            </w:rPr>
                            <w:t xml:space="preserve"> 9</w:t>
                          </w:r>
                          <w:r>
                            <w:rPr>
                              <w:sz w:val="14"/>
                              <w:szCs w:val="14"/>
                              <w:lang w:val="en-US"/>
                            </w:rPr>
                            <w:t>, tel. 022 566 47 75,</w:t>
                          </w:r>
                          <w:r w:rsidRPr="005E0840">
                            <w:rPr>
                              <w:sz w:val="14"/>
                              <w:szCs w:val="14"/>
                              <w:lang w:val="en-US"/>
                            </w:rPr>
                            <w:t xml:space="preserve"> fax. 0 22 843 83 31, e-mail: zawodowemazowsze@armsa.pl</w:t>
                          </w:r>
                        </w:p>
                        <w:p w:rsidR="00076CA9" w:rsidRPr="005E0840" w:rsidRDefault="00076CA9" w:rsidP="00315615">
                          <w:pPr>
                            <w:spacing w:before="20" w:after="100" w:afterAutospacing="1"/>
                            <w:contextualSpacing/>
                            <w:rPr>
                              <w:rFonts w:cs="Arial"/>
                              <w:b/>
                              <w:color w:val="595959"/>
                              <w:sz w:val="14"/>
                              <w:szCs w:val="14"/>
                              <w:lang w:val="en-US"/>
                            </w:rPr>
                          </w:pPr>
                        </w:p>
                        <w:p w:rsidR="00076CA9" w:rsidRPr="005E0840" w:rsidRDefault="00076CA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076CA9" w:rsidRPr="005E0840" w:rsidRDefault="00076CA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sidR="00142B76">
                      <w:rPr>
                        <w:sz w:val="14"/>
                        <w:szCs w:val="14"/>
                      </w:rPr>
                      <w:t>236</w:t>
                    </w:r>
                    <w:r w:rsidRPr="005E0840">
                      <w:rPr>
                        <w:sz w:val="14"/>
                        <w:szCs w:val="14"/>
                      </w:rPr>
                      <w:t xml:space="preserve"> Warszawa, ul. </w:t>
                    </w:r>
                    <w:proofErr w:type="spellStart"/>
                    <w:r w:rsidR="00142B76">
                      <w:rPr>
                        <w:sz w:val="14"/>
                        <w:szCs w:val="14"/>
                        <w:lang w:val="en-US"/>
                      </w:rPr>
                      <w:t>Świętojerska</w:t>
                    </w:r>
                    <w:proofErr w:type="spellEnd"/>
                    <w:r w:rsidR="00142B76">
                      <w:rPr>
                        <w:sz w:val="14"/>
                        <w:szCs w:val="14"/>
                        <w:lang w:val="en-US"/>
                      </w:rPr>
                      <w:t xml:space="preserve"> 9</w:t>
                    </w:r>
                    <w:r>
                      <w:rPr>
                        <w:sz w:val="14"/>
                        <w:szCs w:val="14"/>
                        <w:lang w:val="en-US"/>
                      </w:rPr>
                      <w:t>, tel. 022 566 47 75,</w:t>
                    </w:r>
                    <w:r w:rsidRPr="005E0840">
                      <w:rPr>
                        <w:sz w:val="14"/>
                        <w:szCs w:val="14"/>
                        <w:lang w:val="en-US"/>
                      </w:rPr>
                      <w:t xml:space="preserve"> fax. 0 22 843 83 31, e-mail: zawodowemazowsze@armsa.pl</w:t>
                    </w:r>
                  </w:p>
                  <w:p w:rsidR="00076CA9" w:rsidRPr="005E0840" w:rsidRDefault="00076CA9" w:rsidP="00315615">
                    <w:pPr>
                      <w:spacing w:before="20" w:after="100" w:afterAutospacing="1"/>
                      <w:contextualSpacing/>
                      <w:rPr>
                        <w:rFonts w:cs="Arial"/>
                        <w:b/>
                        <w:color w:val="595959"/>
                        <w:sz w:val="14"/>
                        <w:szCs w:val="14"/>
                        <w:lang w:val="en-US"/>
                      </w:rPr>
                    </w:pPr>
                  </w:p>
                  <w:p w:rsidR="00076CA9" w:rsidRPr="005E0840" w:rsidRDefault="00076CA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15:restartNumberingAfterBreak="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E5A0A"/>
    <w:rsid w:val="000F4F96"/>
    <w:rsid w:val="00106CE9"/>
    <w:rsid w:val="00107F5B"/>
    <w:rsid w:val="00113842"/>
    <w:rsid w:val="00125B81"/>
    <w:rsid w:val="00126602"/>
    <w:rsid w:val="00127D53"/>
    <w:rsid w:val="00130EAB"/>
    <w:rsid w:val="001324F6"/>
    <w:rsid w:val="0014253D"/>
    <w:rsid w:val="00142B76"/>
    <w:rsid w:val="00144D23"/>
    <w:rsid w:val="00157CA7"/>
    <w:rsid w:val="001652E6"/>
    <w:rsid w:val="00167E54"/>
    <w:rsid w:val="001733F9"/>
    <w:rsid w:val="001829F9"/>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90956"/>
    <w:rsid w:val="002A3334"/>
    <w:rsid w:val="002B14BD"/>
    <w:rsid w:val="002B6BFB"/>
    <w:rsid w:val="002C790E"/>
    <w:rsid w:val="002D0D12"/>
    <w:rsid w:val="002D3541"/>
    <w:rsid w:val="002E088B"/>
    <w:rsid w:val="002E692B"/>
    <w:rsid w:val="00315615"/>
    <w:rsid w:val="00316AD1"/>
    <w:rsid w:val="003316C5"/>
    <w:rsid w:val="00340CEA"/>
    <w:rsid w:val="00353F3C"/>
    <w:rsid w:val="003555DF"/>
    <w:rsid w:val="00363041"/>
    <w:rsid w:val="0036516F"/>
    <w:rsid w:val="00377C27"/>
    <w:rsid w:val="003928D7"/>
    <w:rsid w:val="00394AEA"/>
    <w:rsid w:val="0039695F"/>
    <w:rsid w:val="003A319D"/>
    <w:rsid w:val="003A5950"/>
    <w:rsid w:val="003A5BC1"/>
    <w:rsid w:val="003B01F5"/>
    <w:rsid w:val="003C430A"/>
    <w:rsid w:val="003D04BC"/>
    <w:rsid w:val="003E21B2"/>
    <w:rsid w:val="003F429C"/>
    <w:rsid w:val="003F6C6C"/>
    <w:rsid w:val="00406062"/>
    <w:rsid w:val="00411D18"/>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6FA9"/>
    <w:rsid w:val="005313B3"/>
    <w:rsid w:val="005350D7"/>
    <w:rsid w:val="00537A60"/>
    <w:rsid w:val="00542C1D"/>
    <w:rsid w:val="00546DED"/>
    <w:rsid w:val="00552D87"/>
    <w:rsid w:val="005660A1"/>
    <w:rsid w:val="005667A3"/>
    <w:rsid w:val="00572E68"/>
    <w:rsid w:val="00584B42"/>
    <w:rsid w:val="00585D3F"/>
    <w:rsid w:val="0059761F"/>
    <w:rsid w:val="005A27A9"/>
    <w:rsid w:val="005A3E58"/>
    <w:rsid w:val="005D7C20"/>
    <w:rsid w:val="005E0840"/>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A521F"/>
    <w:rsid w:val="006B5C96"/>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E433F"/>
    <w:rsid w:val="007F10B8"/>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E131B"/>
    <w:rsid w:val="008F47C8"/>
    <w:rsid w:val="0090242F"/>
    <w:rsid w:val="00903592"/>
    <w:rsid w:val="0092218A"/>
    <w:rsid w:val="00933D60"/>
    <w:rsid w:val="00936740"/>
    <w:rsid w:val="00942D8B"/>
    <w:rsid w:val="00947332"/>
    <w:rsid w:val="009504DE"/>
    <w:rsid w:val="00965F47"/>
    <w:rsid w:val="00970D34"/>
    <w:rsid w:val="00980DE9"/>
    <w:rsid w:val="00997F5F"/>
    <w:rsid w:val="009B1394"/>
    <w:rsid w:val="009D434B"/>
    <w:rsid w:val="009D736E"/>
    <w:rsid w:val="009E2FEF"/>
    <w:rsid w:val="009E5C88"/>
    <w:rsid w:val="009E6177"/>
    <w:rsid w:val="00A03CC0"/>
    <w:rsid w:val="00A13C87"/>
    <w:rsid w:val="00A22939"/>
    <w:rsid w:val="00A34FF1"/>
    <w:rsid w:val="00A47BFD"/>
    <w:rsid w:val="00A501ED"/>
    <w:rsid w:val="00A51757"/>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1A0"/>
    <w:rsid w:val="00BA585C"/>
    <w:rsid w:val="00BB3D9D"/>
    <w:rsid w:val="00BC2B98"/>
    <w:rsid w:val="00BC30C3"/>
    <w:rsid w:val="00BD24F6"/>
    <w:rsid w:val="00BD3ACF"/>
    <w:rsid w:val="00BE08E3"/>
    <w:rsid w:val="00BE366D"/>
    <w:rsid w:val="00BE7B69"/>
    <w:rsid w:val="00BF1959"/>
    <w:rsid w:val="00BF5910"/>
    <w:rsid w:val="00C06808"/>
    <w:rsid w:val="00C068B3"/>
    <w:rsid w:val="00C112A9"/>
    <w:rsid w:val="00C15C11"/>
    <w:rsid w:val="00C25EC3"/>
    <w:rsid w:val="00C427C7"/>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1311D"/>
    <w:rsid w:val="00E17D39"/>
    <w:rsid w:val="00E21D50"/>
    <w:rsid w:val="00E36BFF"/>
    <w:rsid w:val="00E633CC"/>
    <w:rsid w:val="00E66253"/>
    <w:rsid w:val="00E80618"/>
    <w:rsid w:val="00EA0C5E"/>
    <w:rsid w:val="00EB1EEB"/>
    <w:rsid w:val="00EC044F"/>
    <w:rsid w:val="00EE5634"/>
    <w:rsid w:val="00EE7D6B"/>
    <w:rsid w:val="00EF47CB"/>
    <w:rsid w:val="00F0501E"/>
    <w:rsid w:val="00F103AD"/>
    <w:rsid w:val="00F13AD3"/>
    <w:rsid w:val="00F26AD8"/>
    <w:rsid w:val="00F31F38"/>
    <w:rsid w:val="00F47DB2"/>
    <w:rsid w:val="00F5061F"/>
    <w:rsid w:val="00F50774"/>
    <w:rsid w:val="00F621D7"/>
    <w:rsid w:val="00F64BA8"/>
    <w:rsid w:val="00F816BC"/>
    <w:rsid w:val="00F857C6"/>
    <w:rsid w:val="00F91334"/>
    <w:rsid w:val="00FA2444"/>
    <w:rsid w:val="00FA71E2"/>
    <w:rsid w:val="00FB0F95"/>
    <w:rsid w:val="00FC1DA6"/>
    <w:rsid w:val="00FE52E1"/>
    <w:rsid w:val="00FE537B"/>
    <w:rsid w:val="00FE74F3"/>
    <w:rsid w:val="00FF39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701EFB4-AD7B-449D-A0B8-BC9065C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65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4309</Words>
  <Characters>26850</Characters>
  <Application>Microsoft Office Word</Application>
  <DocSecurity>4</DocSecurity>
  <Lines>223</Lines>
  <Paragraphs>62</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31097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aniedzielska</cp:lastModifiedBy>
  <cp:revision>2</cp:revision>
  <cp:lastPrinted>2015-08-28T10:08:00Z</cp:lastPrinted>
  <dcterms:created xsi:type="dcterms:W3CDTF">2015-08-28T10:10:00Z</dcterms:created>
  <dcterms:modified xsi:type="dcterms:W3CDTF">2015-08-28T10:10:00Z</dcterms:modified>
</cp:coreProperties>
</file>