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B1" w:rsidRPr="00E06B4D" w:rsidRDefault="00263EB1" w:rsidP="00632EB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0"/>
          <w:lang w:eastAsia="ar-SA"/>
        </w:rPr>
      </w:pPr>
      <w:r>
        <w:rPr>
          <w:rFonts w:ascii="Times New Roman" w:hAnsi="Times New Roman"/>
          <w:b/>
          <w:i/>
          <w:sz w:val="24"/>
          <w:szCs w:val="20"/>
          <w:lang w:eastAsia="ar-SA"/>
        </w:rPr>
        <w:t xml:space="preserve">Zał. Nr 7 </w:t>
      </w:r>
      <w:r w:rsidRPr="00E06B4D">
        <w:rPr>
          <w:rFonts w:ascii="Times New Roman" w:hAnsi="Times New Roman"/>
          <w:b/>
          <w:i/>
          <w:sz w:val="24"/>
          <w:szCs w:val="20"/>
          <w:lang w:eastAsia="ar-SA"/>
        </w:rPr>
        <w:t>do SIWZ</w:t>
      </w:r>
    </w:p>
    <w:p w:rsidR="00263EB1" w:rsidRPr="00BB5510" w:rsidRDefault="00263EB1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263EB1" w:rsidRDefault="00263EB1" w:rsidP="00632EB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:rsidR="00263EB1" w:rsidRDefault="00263EB1" w:rsidP="00632EB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:rsidR="00263EB1" w:rsidRDefault="00263EB1" w:rsidP="00632EB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:rsidR="00263EB1" w:rsidRPr="00BB5510" w:rsidRDefault="00263EB1" w:rsidP="00632EB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BB5510">
        <w:rPr>
          <w:rFonts w:ascii="Times New Roman" w:hAnsi="Times New Roman"/>
          <w:color w:val="000000"/>
          <w:szCs w:val="24"/>
        </w:rPr>
        <w:t>..................................................</w:t>
      </w:r>
    </w:p>
    <w:p w:rsidR="00263EB1" w:rsidRPr="00BB5510" w:rsidRDefault="00263EB1" w:rsidP="00632EB4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</w:rPr>
      </w:pPr>
      <w:r w:rsidRPr="00BB5510">
        <w:rPr>
          <w:rFonts w:ascii="Times New Roman" w:hAnsi="Times New Roman"/>
          <w:color w:val="000000"/>
          <w:sz w:val="18"/>
          <w:szCs w:val="24"/>
        </w:rPr>
        <w:t xml:space="preserve">     /miejscowość, data/</w:t>
      </w:r>
    </w:p>
    <w:p w:rsidR="00263EB1" w:rsidRPr="00BB5510" w:rsidRDefault="00263EB1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263EB1" w:rsidRPr="00BB5510" w:rsidRDefault="00263EB1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BB5510">
        <w:rPr>
          <w:rFonts w:ascii="Times New Roman" w:hAnsi="Times New Roman"/>
          <w:color w:val="000000"/>
          <w:szCs w:val="24"/>
        </w:rPr>
        <w:t>..........................................................</w:t>
      </w:r>
    </w:p>
    <w:p w:rsidR="00263EB1" w:rsidRPr="00BB5510" w:rsidRDefault="00263EB1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BB5510">
        <w:rPr>
          <w:rFonts w:ascii="Times New Roman" w:hAnsi="Times New Roman"/>
          <w:color w:val="000000"/>
          <w:sz w:val="18"/>
          <w:szCs w:val="24"/>
        </w:rPr>
        <w:t>/dane Wykonawcy lub pieczęć firmowa/</w:t>
      </w:r>
    </w:p>
    <w:p w:rsidR="00263EB1" w:rsidRPr="00BB5510" w:rsidRDefault="00263EB1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263EB1" w:rsidRPr="00BB5510" w:rsidRDefault="00263EB1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263EB1" w:rsidRPr="00BB5510" w:rsidRDefault="00263EB1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263EB1" w:rsidRPr="002D5E62" w:rsidRDefault="00263EB1" w:rsidP="00632EB4">
      <w:pPr>
        <w:pStyle w:val="BodyText"/>
        <w:spacing w:after="0"/>
        <w:jc w:val="center"/>
        <w:rPr>
          <w:b/>
          <w:bCs/>
        </w:rPr>
      </w:pPr>
      <w:r w:rsidRPr="002D5E62">
        <w:rPr>
          <w:b/>
          <w:bCs/>
        </w:rPr>
        <w:t>INFORMACJA</w:t>
      </w:r>
    </w:p>
    <w:p w:rsidR="00263EB1" w:rsidRPr="002D5E62" w:rsidRDefault="00263EB1" w:rsidP="00632EB4">
      <w:pPr>
        <w:pStyle w:val="BodyText"/>
        <w:spacing w:after="0"/>
        <w:jc w:val="center"/>
        <w:rPr>
          <w:b/>
          <w:bCs/>
        </w:rPr>
      </w:pPr>
    </w:p>
    <w:p w:rsidR="00263EB1" w:rsidRPr="002D5E62" w:rsidRDefault="00263EB1" w:rsidP="00632EB4">
      <w:pPr>
        <w:pStyle w:val="BodyText"/>
        <w:spacing w:after="0"/>
        <w:rPr>
          <w:bCs/>
        </w:rPr>
      </w:pPr>
      <w:r w:rsidRPr="002D5E62">
        <w:rPr>
          <w:bCs/>
        </w:rPr>
        <w:t>Będąc uczestnikiem postępowania o udzielenie zamówienia publicznego na</w:t>
      </w:r>
      <w:r>
        <w:rPr>
          <w:bCs/>
        </w:rPr>
        <w:t>:</w:t>
      </w:r>
      <w:r w:rsidRPr="002D5E62">
        <w:rPr>
          <w:bCs/>
        </w:rPr>
        <w:t xml:space="preserve"> </w:t>
      </w:r>
    </w:p>
    <w:p w:rsidR="00263EB1" w:rsidRPr="002D5E62" w:rsidRDefault="00263EB1" w:rsidP="00632EB4">
      <w:pPr>
        <w:pStyle w:val="BodyText"/>
        <w:spacing w:after="0"/>
        <w:jc w:val="center"/>
        <w:rPr>
          <w:b/>
          <w:bCs/>
        </w:rPr>
      </w:pPr>
    </w:p>
    <w:p w:rsidR="00263EB1" w:rsidRPr="009501C7" w:rsidRDefault="00263EB1" w:rsidP="00632EB4">
      <w:pPr>
        <w:pStyle w:val="BodyText"/>
        <w:jc w:val="center"/>
        <w:rPr>
          <w:b/>
        </w:rPr>
      </w:pPr>
      <w:r>
        <w:rPr>
          <w:b/>
        </w:rPr>
        <w:t>„Doradztwo prawne na rzecz Agencji Rozwoju Mazowsza S.A.”</w:t>
      </w:r>
      <w:r w:rsidRPr="009501C7">
        <w:rPr>
          <w:b/>
        </w:rPr>
        <w:t xml:space="preserve"> </w:t>
      </w:r>
    </w:p>
    <w:p w:rsidR="00263EB1" w:rsidRPr="00F01A38" w:rsidRDefault="00263EB1" w:rsidP="00A45536">
      <w:pPr>
        <w:pStyle w:val="BodyText2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F01A38">
        <w:rPr>
          <w:rFonts w:ascii="Arial" w:hAnsi="Arial" w:cs="Arial"/>
          <w:b/>
          <w:i/>
          <w:sz w:val="20"/>
          <w:szCs w:val="20"/>
          <w:u w:val="single"/>
        </w:rPr>
        <w:t>(UWAGA: WYKONAWCA WYBIERA TYLKO 1 OPCJĘ SPOŚRÓD PONIŻSZYCH)</w:t>
      </w:r>
    </w:p>
    <w:p w:rsidR="00263EB1" w:rsidRDefault="00263EB1" w:rsidP="0063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EB1" w:rsidRPr="002D5E62" w:rsidRDefault="00263EB1" w:rsidP="0063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E62">
        <w:rPr>
          <w:rFonts w:ascii="Times New Roman" w:hAnsi="Times New Roman"/>
          <w:sz w:val="24"/>
          <w:szCs w:val="24"/>
        </w:rPr>
        <w:t>1) informuję o tym, że nie należę do grupy kapitałowej w rozumieniu ustawy z dnia 16 lutego 2007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E62">
        <w:rPr>
          <w:rFonts w:ascii="Times New Roman" w:hAnsi="Times New Roman"/>
          <w:sz w:val="24"/>
          <w:szCs w:val="24"/>
        </w:rPr>
        <w:t>o ochronie konkurencji i konsumentów (Dz. U. Nr 50, poz. 331 z</w:t>
      </w:r>
      <w:r>
        <w:rPr>
          <w:rFonts w:ascii="Times New Roman" w:hAnsi="Times New Roman"/>
          <w:sz w:val="24"/>
          <w:szCs w:val="24"/>
        </w:rPr>
        <w:t>e</w:t>
      </w:r>
      <w:r w:rsidRPr="002D5E62">
        <w:rPr>
          <w:rFonts w:ascii="Times New Roman" w:hAnsi="Times New Roman"/>
          <w:sz w:val="24"/>
          <w:szCs w:val="24"/>
        </w:rPr>
        <w:t xml:space="preserve">  zm.);*</w:t>
      </w:r>
    </w:p>
    <w:p w:rsidR="00263EB1" w:rsidRDefault="00263EB1" w:rsidP="00632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EB1" w:rsidRDefault="00263EB1" w:rsidP="00632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E62">
        <w:rPr>
          <w:rFonts w:ascii="Times New Roman" w:hAnsi="Times New Roman"/>
          <w:sz w:val="24"/>
          <w:szCs w:val="24"/>
        </w:rPr>
        <w:t>2) w związku z tym, że należę do grupy kapitałowej, przedstawiam listę podmiotów należących do tej samej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E62">
        <w:rPr>
          <w:rFonts w:ascii="Times New Roman" w:hAnsi="Times New Roman"/>
          <w:sz w:val="24"/>
          <w:szCs w:val="24"/>
        </w:rPr>
        <w:t>grupy kapitałowej w rozumieniu ustawy z dnia 16 lutego 2007 r. o ochronie konkurencji i konsumentów</w:t>
      </w:r>
      <w:r>
        <w:rPr>
          <w:rFonts w:ascii="Times New Roman" w:hAnsi="Times New Roman"/>
          <w:sz w:val="24"/>
          <w:szCs w:val="24"/>
        </w:rPr>
        <w:t xml:space="preserve"> (Dz. U. Nr 50, poz. 331 ze </w:t>
      </w:r>
      <w:r w:rsidRPr="002D5E62">
        <w:rPr>
          <w:rFonts w:ascii="Times New Roman" w:hAnsi="Times New Roman"/>
          <w:sz w:val="24"/>
          <w:szCs w:val="24"/>
        </w:rPr>
        <w:t>zm.), o któr</w:t>
      </w:r>
      <w:r>
        <w:rPr>
          <w:rFonts w:ascii="Times New Roman" w:hAnsi="Times New Roman"/>
          <w:sz w:val="24"/>
          <w:szCs w:val="24"/>
        </w:rPr>
        <w:t>ej mowa w art. 24 ust. 2 pkt 5 U</w:t>
      </w:r>
      <w:r w:rsidRPr="002D5E62">
        <w:rPr>
          <w:rFonts w:ascii="Times New Roman" w:hAnsi="Times New Roman"/>
          <w:sz w:val="24"/>
          <w:szCs w:val="24"/>
        </w:rPr>
        <w:t>stawy</w:t>
      </w:r>
      <w:r>
        <w:rPr>
          <w:rFonts w:ascii="Times New Roman" w:hAnsi="Times New Roman"/>
          <w:sz w:val="24"/>
          <w:szCs w:val="24"/>
        </w:rPr>
        <w:t xml:space="preserve"> (proszę podać nazwę/firmę albo imię i nazwisko, siedzibę albo miejsce zamieszkania i adres podmiotu) </w:t>
      </w:r>
      <w:r w:rsidRPr="002D5E62">
        <w:rPr>
          <w:rFonts w:ascii="Times New Roman" w:hAnsi="Times New Roman"/>
          <w:sz w:val="24"/>
          <w:szCs w:val="24"/>
        </w:rPr>
        <w:t>:*</w:t>
      </w:r>
    </w:p>
    <w:p w:rsidR="00263EB1" w:rsidRDefault="00263EB1" w:rsidP="00632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EB1" w:rsidRPr="002D5E62" w:rsidRDefault="00263EB1" w:rsidP="00632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63EB1" w:rsidRPr="002D5E62" w:rsidRDefault="00263EB1" w:rsidP="00632EB4">
      <w:pPr>
        <w:pStyle w:val="BodyText"/>
        <w:spacing w:after="0"/>
        <w:jc w:val="center"/>
        <w:rPr>
          <w:bCs/>
        </w:rPr>
      </w:pPr>
    </w:p>
    <w:p w:rsidR="00263EB1" w:rsidRPr="002D5E62" w:rsidRDefault="00263EB1" w:rsidP="00632EB4">
      <w:pPr>
        <w:pStyle w:val="BodyText"/>
        <w:spacing w:after="0"/>
        <w:jc w:val="center"/>
        <w:rPr>
          <w:bCs/>
        </w:rPr>
      </w:pPr>
    </w:p>
    <w:p w:rsidR="00263EB1" w:rsidRPr="002D5E62" w:rsidRDefault="00263EB1" w:rsidP="00632EB4">
      <w:pPr>
        <w:pStyle w:val="BodyText"/>
        <w:spacing w:after="0"/>
        <w:jc w:val="center"/>
        <w:rPr>
          <w:bCs/>
        </w:rPr>
      </w:pPr>
    </w:p>
    <w:p w:rsidR="00263EB1" w:rsidRPr="002D5E62" w:rsidRDefault="00263EB1" w:rsidP="00632EB4">
      <w:pPr>
        <w:pStyle w:val="BodyText"/>
        <w:spacing w:after="0"/>
        <w:jc w:val="center"/>
        <w:rPr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4324"/>
        <w:gridCol w:w="1134"/>
        <w:gridCol w:w="4394"/>
      </w:tblGrid>
      <w:tr w:rsidR="00263EB1" w:rsidRPr="00126791" w:rsidTr="00D3261F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3EB1" w:rsidRPr="00126791" w:rsidRDefault="00263EB1" w:rsidP="00D3261F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26791">
              <w:rPr>
                <w:rFonts w:ascii="Times New Roman" w:hAnsi="Times New Roman"/>
                <w:sz w:val="24"/>
                <w:szCs w:val="24"/>
              </w:rPr>
              <w:t>(miejsce, data)</w:t>
            </w:r>
          </w:p>
        </w:tc>
        <w:tc>
          <w:tcPr>
            <w:tcW w:w="1134" w:type="dxa"/>
          </w:tcPr>
          <w:p w:rsidR="00263EB1" w:rsidRPr="00126791" w:rsidRDefault="00263EB1" w:rsidP="00D3261F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3EB1" w:rsidRPr="00126791" w:rsidRDefault="00263EB1" w:rsidP="00D3261F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26791">
              <w:rPr>
                <w:rFonts w:ascii="Times New Roman" w:hAnsi="Times New Roman"/>
                <w:sz w:val="24"/>
                <w:szCs w:val="24"/>
              </w:rPr>
              <w:t>(podpis osoby uprawnionej</w:t>
            </w:r>
          </w:p>
          <w:p w:rsidR="00263EB1" w:rsidRPr="00126791" w:rsidRDefault="00263EB1" w:rsidP="00D3261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26791">
              <w:rPr>
                <w:rFonts w:ascii="Times New Roman" w:hAnsi="Times New Roman"/>
                <w:sz w:val="24"/>
                <w:szCs w:val="24"/>
              </w:rPr>
              <w:t>do reprezentowania Wykonawcy)</w:t>
            </w:r>
          </w:p>
        </w:tc>
      </w:tr>
    </w:tbl>
    <w:p w:rsidR="00263EB1" w:rsidRPr="002D5E62" w:rsidRDefault="00263EB1" w:rsidP="00632EB4">
      <w:pPr>
        <w:pStyle w:val="BodyText"/>
        <w:spacing w:after="0"/>
        <w:jc w:val="center"/>
        <w:rPr>
          <w:bCs/>
          <w:sz w:val="22"/>
          <w:szCs w:val="22"/>
        </w:rPr>
      </w:pPr>
    </w:p>
    <w:p w:rsidR="00263EB1" w:rsidRPr="002D5E62" w:rsidRDefault="00263EB1" w:rsidP="00632EB4">
      <w:pPr>
        <w:pStyle w:val="BodyText"/>
        <w:spacing w:after="0"/>
        <w:rPr>
          <w:bCs/>
          <w:sz w:val="22"/>
          <w:szCs w:val="22"/>
        </w:rPr>
      </w:pPr>
      <w:r w:rsidRPr="002D5E62">
        <w:rPr>
          <w:i/>
          <w:iCs/>
          <w:sz w:val="16"/>
          <w:szCs w:val="16"/>
        </w:rPr>
        <w:t>*) niepotrzebne skreślić</w:t>
      </w:r>
    </w:p>
    <w:p w:rsidR="00263EB1" w:rsidRPr="00632EB4" w:rsidRDefault="00263EB1" w:rsidP="00632EB4">
      <w:pPr>
        <w:rPr>
          <w:szCs w:val="20"/>
        </w:rPr>
      </w:pPr>
    </w:p>
    <w:sectPr w:rsidR="00263EB1" w:rsidRPr="00632EB4" w:rsidSect="00DA7841">
      <w:headerReference w:type="default" r:id="rId7"/>
      <w:footerReference w:type="default" r:id="rId8"/>
      <w:pgSz w:w="11906" w:h="16838"/>
      <w:pgMar w:top="1418" w:right="1418" w:bottom="1418" w:left="1418" w:header="709" w:footer="15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B1" w:rsidRDefault="00263EB1" w:rsidP="00CC7B70">
      <w:pPr>
        <w:spacing w:after="0" w:line="240" w:lineRule="auto"/>
      </w:pPr>
      <w:r>
        <w:separator/>
      </w:r>
    </w:p>
  </w:endnote>
  <w:endnote w:type="continuationSeparator" w:id="0">
    <w:p w:rsidR="00263EB1" w:rsidRDefault="00263EB1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B1" w:rsidRPr="00EF6319" w:rsidRDefault="00263EB1" w:rsidP="00EF6319">
    <w:pPr>
      <w:spacing w:after="0" w:line="240" w:lineRule="auto"/>
      <w:jc w:val="center"/>
      <w:rPr>
        <w:rFonts w:ascii="Century Gothic" w:hAnsi="Century Gothic"/>
        <w:b/>
        <w:sz w:val="14"/>
        <w:szCs w:val="14"/>
      </w:rPr>
    </w:pPr>
    <w:r w:rsidRPr="00EF6319">
      <w:rPr>
        <w:rFonts w:ascii="Century Gothic" w:hAnsi="Century Gothic"/>
        <w:b/>
        <w:sz w:val="14"/>
        <w:szCs w:val="14"/>
      </w:rPr>
      <w:t xml:space="preserve">                                                                     </w:t>
    </w:r>
  </w:p>
  <w:p w:rsidR="00263EB1" w:rsidRPr="00EF6319" w:rsidRDefault="00263EB1" w:rsidP="00EF6319">
    <w:pPr>
      <w:pStyle w:val="Footer"/>
      <w:jc w:val="center"/>
    </w:pPr>
  </w:p>
  <w:p w:rsidR="00263EB1" w:rsidRPr="00EF6319" w:rsidRDefault="00263EB1" w:rsidP="00EF631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33.4pt;margin-top:36.95pt;width:543pt;height:3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" stroked="f">
          <v:textbox>
            <w:txbxContent>
              <w:p w:rsidR="00263EB1" w:rsidRDefault="00263EB1" w:rsidP="00DA784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B1" w:rsidRDefault="00263EB1" w:rsidP="00CC7B70">
      <w:pPr>
        <w:spacing w:after="0" w:line="240" w:lineRule="auto"/>
      </w:pPr>
      <w:r>
        <w:separator/>
      </w:r>
    </w:p>
  </w:footnote>
  <w:footnote w:type="continuationSeparator" w:id="0">
    <w:p w:rsidR="00263EB1" w:rsidRDefault="00263EB1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B1" w:rsidRDefault="00263EB1" w:rsidP="00DA7841">
    <w:pPr>
      <w:pStyle w:val="Header"/>
      <w:tabs>
        <w:tab w:val="left" w:pos="36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181.15pt;margin-top:-24.9pt;width:274.5pt;height:4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" stroked="f">
          <v:textbox inset="0,0,0,0">
            <w:txbxContent>
              <w:p w:rsidR="00263EB1" w:rsidRPr="00E61FA8" w:rsidRDefault="00263EB1" w:rsidP="00E61FA8">
                <w:pPr>
                  <w:rPr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2050" type="#_x0000_t202" style="position:absolute;margin-left:442.15pt;margin-top:-24.9pt;width:55.3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Po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" filled="f" stroked="f">
          <v:textbox>
            <w:txbxContent>
              <w:p w:rsidR="00263EB1" w:rsidRPr="00126791" w:rsidRDefault="00263EB1" w:rsidP="00CC7B70">
                <w:pPr>
                  <w:jc w:val="right"/>
                  <w:rPr>
                    <w:color w:val="7F7F7F"/>
                  </w:rPr>
                </w:pPr>
                <w:r w:rsidRPr="00126791">
                  <w:rPr>
                    <w:rFonts w:ascii="Century Gothic" w:hAnsi="Century Gothic"/>
                    <w:color w:val="7F7F7F"/>
                    <w:sz w:val="16"/>
                  </w:rPr>
                  <w:t xml:space="preserve">Strona </w:t>
                </w:r>
                <w:r w:rsidRPr="00126791">
                  <w:rPr>
                    <w:rFonts w:ascii="Century Gothic" w:hAnsi="Century Gothic"/>
                    <w:color w:val="7F7F7F"/>
                    <w:sz w:val="16"/>
                  </w:rPr>
                  <w:fldChar w:fldCharType="begin"/>
                </w:r>
                <w:r w:rsidRPr="00126791">
                  <w:rPr>
                    <w:rFonts w:ascii="Century Gothic" w:hAnsi="Century Gothic"/>
                    <w:color w:val="7F7F7F"/>
                    <w:sz w:val="16"/>
                  </w:rPr>
                  <w:instrText xml:space="preserve"> PAGE   \* MERGEFORMAT </w:instrText>
                </w:r>
                <w:r w:rsidRPr="00126791">
                  <w:rPr>
                    <w:rFonts w:ascii="Century Gothic" w:hAnsi="Century Gothic"/>
                    <w:color w:val="7F7F7F"/>
                    <w:sz w:val="16"/>
                  </w:rPr>
                  <w:fldChar w:fldCharType="separate"/>
                </w:r>
                <w:r w:rsidRPr="00264A23">
                  <w:rPr>
                    <w:rFonts w:ascii="Century Gothic" w:hAnsi="Century Gothic"/>
                    <w:b/>
                    <w:noProof/>
                    <w:color w:val="7F7F7F"/>
                    <w:sz w:val="16"/>
                  </w:rPr>
                  <w:t>1</w:t>
                </w:r>
                <w:r w:rsidRPr="00126791">
                  <w:rPr>
                    <w:rFonts w:ascii="Century Gothic" w:hAnsi="Century Gothic"/>
                    <w:color w:val="7F7F7F"/>
                    <w:sz w:val="16"/>
                  </w:rPr>
                  <w:fldChar w:fldCharType="end"/>
                </w:r>
              </w:p>
            </w:txbxContent>
          </v:textbox>
        </v:shape>
      </w:pict>
    </w:r>
    <w:r w:rsidRPr="00ED3A99">
      <w:t xml:space="preserve"> </w:t>
    </w:r>
    <w:r>
      <w:tab/>
    </w:r>
    <w:r>
      <w:tab/>
    </w:r>
  </w:p>
  <w:p w:rsidR="00263EB1" w:rsidRDefault="00263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7"/>
    <w:multiLevelType w:val="multilevel"/>
    <w:tmpl w:val="8780DCE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341260"/>
    <w:multiLevelType w:val="hybridMultilevel"/>
    <w:tmpl w:val="3A7280F0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D121B"/>
    <w:multiLevelType w:val="hybridMultilevel"/>
    <w:tmpl w:val="80E409F6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FCF0EAA"/>
    <w:multiLevelType w:val="hybridMultilevel"/>
    <w:tmpl w:val="797612D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C22"/>
    <w:rsid w:val="00022B60"/>
    <w:rsid w:val="00026698"/>
    <w:rsid w:val="000304F4"/>
    <w:rsid w:val="00032516"/>
    <w:rsid w:val="00074819"/>
    <w:rsid w:val="000C6FF6"/>
    <w:rsid w:val="000D4AC9"/>
    <w:rsid w:val="000D5EF9"/>
    <w:rsid w:val="00126791"/>
    <w:rsid w:val="00191484"/>
    <w:rsid w:val="001A348B"/>
    <w:rsid w:val="001F79B1"/>
    <w:rsid w:val="002555B9"/>
    <w:rsid w:val="00263EB1"/>
    <w:rsid w:val="00264A23"/>
    <w:rsid w:val="0027239A"/>
    <w:rsid w:val="002D5E62"/>
    <w:rsid w:val="0036461B"/>
    <w:rsid w:val="00375927"/>
    <w:rsid w:val="00393524"/>
    <w:rsid w:val="003C5968"/>
    <w:rsid w:val="00424F76"/>
    <w:rsid w:val="00471634"/>
    <w:rsid w:val="004C1022"/>
    <w:rsid w:val="004D6BED"/>
    <w:rsid w:val="005A4851"/>
    <w:rsid w:val="005B5939"/>
    <w:rsid w:val="00632EB4"/>
    <w:rsid w:val="006B6CDE"/>
    <w:rsid w:val="006C3D8B"/>
    <w:rsid w:val="006D797D"/>
    <w:rsid w:val="00726388"/>
    <w:rsid w:val="007A331A"/>
    <w:rsid w:val="00886FCE"/>
    <w:rsid w:val="008D281F"/>
    <w:rsid w:val="009501C7"/>
    <w:rsid w:val="00960BAB"/>
    <w:rsid w:val="0097718D"/>
    <w:rsid w:val="00984383"/>
    <w:rsid w:val="00A45536"/>
    <w:rsid w:val="00A855D1"/>
    <w:rsid w:val="00AE7C15"/>
    <w:rsid w:val="00B44984"/>
    <w:rsid w:val="00B66BC6"/>
    <w:rsid w:val="00B90161"/>
    <w:rsid w:val="00B938FC"/>
    <w:rsid w:val="00B972D0"/>
    <w:rsid w:val="00BB5510"/>
    <w:rsid w:val="00BC1B77"/>
    <w:rsid w:val="00BE7F16"/>
    <w:rsid w:val="00BF6B84"/>
    <w:rsid w:val="00C23017"/>
    <w:rsid w:val="00C3572E"/>
    <w:rsid w:val="00C97A02"/>
    <w:rsid w:val="00CC398F"/>
    <w:rsid w:val="00CC7B70"/>
    <w:rsid w:val="00D023C5"/>
    <w:rsid w:val="00D3261F"/>
    <w:rsid w:val="00D54C22"/>
    <w:rsid w:val="00DA74E3"/>
    <w:rsid w:val="00DA7841"/>
    <w:rsid w:val="00DD4A64"/>
    <w:rsid w:val="00DF4779"/>
    <w:rsid w:val="00E06B4D"/>
    <w:rsid w:val="00E5333C"/>
    <w:rsid w:val="00E61FA8"/>
    <w:rsid w:val="00E90486"/>
    <w:rsid w:val="00ED3A99"/>
    <w:rsid w:val="00EF6319"/>
    <w:rsid w:val="00F01A38"/>
    <w:rsid w:val="00F07F91"/>
    <w:rsid w:val="00F1487D"/>
    <w:rsid w:val="00F77C91"/>
    <w:rsid w:val="00FC2010"/>
    <w:rsid w:val="00FC248C"/>
    <w:rsid w:val="00FC5BB8"/>
    <w:rsid w:val="00FE713B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7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C20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2010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B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C7B7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B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B70"/>
    <w:rPr>
      <w:rFonts w:cs="Times New Roman"/>
    </w:rPr>
  </w:style>
  <w:style w:type="character" w:styleId="Hyperlink">
    <w:name w:val="Hyperlink"/>
    <w:basedOn w:val="DefaultParagraphFont"/>
    <w:uiPriority w:val="99"/>
    <w:rsid w:val="00ED3A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C5968"/>
    <w:pPr>
      <w:ind w:left="720"/>
      <w:contextualSpacing/>
    </w:pPr>
  </w:style>
  <w:style w:type="paragraph" w:customStyle="1" w:styleId="Zawartotabeli">
    <w:name w:val="Zawartość tabeli"/>
    <w:basedOn w:val="Normal"/>
    <w:uiPriority w:val="99"/>
    <w:rsid w:val="003646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2EB4"/>
    <w:pPr>
      <w:shd w:val="clear" w:color="auto" w:fill="FFFFFF"/>
    </w:pPr>
    <w:rPr>
      <w:rFonts w:ascii="Times New Roman" w:hAnsi="Times New Roman"/>
      <w:color w:val="000000"/>
      <w:kern w:val="16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2EB4"/>
    <w:rPr>
      <w:rFonts w:ascii="Times New Roman" w:hAnsi="Times New Roman" w:cs="Times New Roman"/>
      <w:color w:val="000000"/>
      <w:kern w:val="16"/>
      <w:sz w:val="24"/>
      <w:szCs w:val="24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semiHidden/>
    <w:rsid w:val="00A455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55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152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Sebastian Trojanowski</dc:creator>
  <cp:keywords/>
  <dc:description/>
  <cp:lastModifiedBy>palestra.pl</cp:lastModifiedBy>
  <cp:revision>2</cp:revision>
  <dcterms:created xsi:type="dcterms:W3CDTF">2013-11-06T19:14:00Z</dcterms:created>
  <dcterms:modified xsi:type="dcterms:W3CDTF">2013-11-06T19:14:00Z</dcterms:modified>
</cp:coreProperties>
</file>