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0" w:rsidRPr="00B51FE0" w:rsidRDefault="00B51FE0" w:rsidP="00B51FE0">
      <w:pPr>
        <w:jc w:val="right"/>
        <w:rPr>
          <w:rFonts w:ascii="Times New Roman" w:hAnsi="Times New Roman"/>
          <w:b/>
          <w:i/>
        </w:rPr>
      </w:pPr>
      <w:r w:rsidRPr="00B51FE0">
        <w:rPr>
          <w:rFonts w:ascii="Times New Roman" w:hAnsi="Times New Roman"/>
          <w:b/>
        </w:rPr>
        <w:t xml:space="preserve">Załącznik nr 1 do SIWZ </w:t>
      </w:r>
      <w:r w:rsidRPr="00B51FE0">
        <w:rPr>
          <w:rFonts w:ascii="Times New Roman" w:hAnsi="Times New Roman"/>
          <w:b/>
          <w:i/>
        </w:rPr>
        <w:t>Formularz ofertowy</w:t>
      </w:r>
    </w:p>
    <w:p w:rsidR="00B51FE0" w:rsidRPr="00B51FE0" w:rsidRDefault="00B51FE0" w:rsidP="00B51FE0">
      <w:pPr>
        <w:jc w:val="center"/>
        <w:rPr>
          <w:rFonts w:ascii="Times New Roman" w:hAnsi="Times New Roman"/>
        </w:rPr>
      </w:pPr>
    </w:p>
    <w:p w:rsidR="00B51FE0" w:rsidRPr="00B51FE0" w:rsidRDefault="00B51FE0" w:rsidP="00B51FE0">
      <w:pPr>
        <w:spacing w:after="120"/>
        <w:rPr>
          <w:rFonts w:ascii="Times New Roman" w:hAnsi="Times New Roman"/>
        </w:rPr>
      </w:pPr>
      <w:r w:rsidRPr="00B51FE0">
        <w:rPr>
          <w:rFonts w:ascii="Times New Roman" w:hAnsi="Times New Roman"/>
        </w:rPr>
        <w:t>ARM/</w:t>
      </w:r>
      <w:r w:rsidR="00992AB0">
        <w:rPr>
          <w:rFonts w:ascii="Times New Roman" w:hAnsi="Times New Roman"/>
        </w:rPr>
        <w:t>7</w:t>
      </w:r>
      <w:r w:rsidRPr="00B51FE0">
        <w:rPr>
          <w:rFonts w:ascii="Times New Roman" w:hAnsi="Times New Roman"/>
        </w:rPr>
        <w:t>/2011</w:t>
      </w:r>
    </w:p>
    <w:p w:rsidR="00B51FE0" w:rsidRPr="00B51FE0" w:rsidRDefault="00B51FE0" w:rsidP="00B51FE0">
      <w:pPr>
        <w:spacing w:after="120"/>
        <w:rPr>
          <w:rFonts w:ascii="Times New Roman" w:hAnsi="Times New Roman"/>
        </w:rPr>
      </w:pPr>
    </w:p>
    <w:p w:rsidR="00B51FE0" w:rsidRPr="00B51FE0" w:rsidRDefault="00B51FE0" w:rsidP="00B51FE0">
      <w:pPr>
        <w:spacing w:after="120"/>
        <w:rPr>
          <w:rFonts w:ascii="Times New Roman" w:hAnsi="Times New Roman"/>
        </w:rPr>
      </w:pPr>
    </w:p>
    <w:p w:rsidR="00B51FE0" w:rsidRPr="00B51FE0" w:rsidRDefault="00B51FE0" w:rsidP="00B51FE0">
      <w:pPr>
        <w:spacing w:after="120"/>
        <w:jc w:val="right"/>
        <w:rPr>
          <w:rFonts w:ascii="Times New Roman" w:hAnsi="Times New Roman"/>
        </w:rPr>
      </w:pPr>
      <w:r w:rsidRPr="00B51FE0">
        <w:rPr>
          <w:rFonts w:ascii="Times New Roman" w:hAnsi="Times New Roman"/>
        </w:rPr>
        <w:t>.................................. dnia 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4"/>
      </w:tblGrid>
      <w:tr w:rsidR="00B51FE0" w:rsidRPr="00B51FE0" w:rsidTr="007065DD">
        <w:trPr>
          <w:trHeight w:val="429"/>
        </w:trPr>
        <w:tc>
          <w:tcPr>
            <w:tcW w:w="3754" w:type="dxa"/>
            <w:vMerge w:val="restart"/>
          </w:tcPr>
          <w:p w:rsidR="00B51FE0" w:rsidRPr="00B51FE0" w:rsidRDefault="00B51FE0" w:rsidP="007065DD">
            <w:pPr>
              <w:snapToGrid w:val="0"/>
              <w:spacing w:after="120"/>
              <w:rPr>
                <w:rFonts w:ascii="Times New Roman" w:hAnsi="Times New Roman"/>
              </w:rPr>
            </w:pPr>
          </w:p>
          <w:p w:rsidR="00B51FE0" w:rsidRPr="00B51FE0" w:rsidRDefault="00B51FE0" w:rsidP="007065DD">
            <w:pPr>
              <w:spacing w:after="120"/>
              <w:rPr>
                <w:rFonts w:ascii="Times New Roman" w:hAnsi="Times New Roman"/>
              </w:rPr>
            </w:pPr>
          </w:p>
          <w:p w:rsidR="00B51FE0" w:rsidRPr="00B51FE0" w:rsidRDefault="00B51FE0" w:rsidP="007065DD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B51FE0" w:rsidRPr="00B51FE0" w:rsidTr="007065DD">
        <w:trPr>
          <w:trHeight w:val="429"/>
        </w:trPr>
        <w:tc>
          <w:tcPr>
            <w:tcW w:w="37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B51FE0" w:rsidRPr="00B51FE0" w:rsidRDefault="00B51FE0" w:rsidP="007065DD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B51FE0">
              <w:rPr>
                <w:rFonts w:ascii="Times New Roman" w:hAnsi="Times New Roman"/>
              </w:rPr>
              <w:t>(pieczęć firmowa wykonawcy)</w:t>
            </w:r>
          </w:p>
        </w:tc>
      </w:tr>
    </w:tbl>
    <w:p w:rsidR="00B51FE0" w:rsidRPr="00B51FE0" w:rsidRDefault="00B51FE0" w:rsidP="00B51FE0">
      <w:pPr>
        <w:spacing w:after="120"/>
        <w:jc w:val="both"/>
        <w:rPr>
          <w:rFonts w:ascii="Times New Roman" w:hAnsi="Times New Roman"/>
        </w:rPr>
      </w:pPr>
    </w:p>
    <w:p w:rsidR="00B51FE0" w:rsidRPr="00B51FE0" w:rsidRDefault="00B51FE0" w:rsidP="00B51FE0">
      <w:pPr>
        <w:spacing w:after="120"/>
        <w:jc w:val="both"/>
        <w:rPr>
          <w:rFonts w:ascii="Times New Roman" w:hAnsi="Times New Roman"/>
        </w:rPr>
      </w:pPr>
    </w:p>
    <w:p w:rsidR="00B51FE0" w:rsidRPr="00B51FE0" w:rsidRDefault="00B51FE0" w:rsidP="00B51FE0">
      <w:pPr>
        <w:pStyle w:val="Nagwek2"/>
        <w:keepNext w:val="0"/>
        <w:keepLines w:val="0"/>
        <w:widowControl w:val="0"/>
        <w:numPr>
          <w:ilvl w:val="1"/>
          <w:numId w:val="0"/>
        </w:numPr>
        <w:tabs>
          <w:tab w:val="num" w:pos="576"/>
        </w:tabs>
        <w:suppressAutoHyphens/>
        <w:spacing w:before="280" w:after="120" w:line="240" w:lineRule="auto"/>
        <w:ind w:left="576" w:hanging="576"/>
        <w:jc w:val="center"/>
        <w:rPr>
          <w:rFonts w:ascii="Times New Roman" w:hAnsi="Times New Roman" w:cs="Times New Roman"/>
          <w:sz w:val="28"/>
          <w:szCs w:val="28"/>
        </w:rPr>
      </w:pPr>
      <w:r w:rsidRPr="00B51FE0">
        <w:rPr>
          <w:rFonts w:ascii="Times New Roman" w:hAnsi="Times New Roman" w:cs="Times New Roman"/>
          <w:sz w:val="28"/>
          <w:szCs w:val="28"/>
        </w:rPr>
        <w:t>FORMULARZ OFERTOWY</w:t>
      </w:r>
    </w:p>
    <w:p w:rsidR="00B51FE0" w:rsidRPr="00B51FE0" w:rsidRDefault="00B51FE0" w:rsidP="00B51FE0">
      <w:pPr>
        <w:rPr>
          <w:rFonts w:ascii="Times New Roman" w:eastAsia="Arial Unicode MS" w:hAnsi="Times New Roman"/>
        </w:rPr>
      </w:pPr>
    </w:p>
    <w:p w:rsidR="00B51FE0" w:rsidRPr="00B51FE0" w:rsidRDefault="00B51FE0" w:rsidP="00B51FE0">
      <w:pPr>
        <w:pStyle w:val="Tekstpodstawowy"/>
      </w:pPr>
      <w:r w:rsidRPr="00B51FE0">
        <w:t xml:space="preserve">My, niżej podpisani: </w:t>
      </w:r>
    </w:p>
    <w:p w:rsidR="00B51FE0" w:rsidRPr="00B51FE0" w:rsidRDefault="00B51FE0" w:rsidP="00B51FE0">
      <w:pPr>
        <w:pStyle w:val="Tekstpodstawowy"/>
      </w:pPr>
      <w:r w:rsidRPr="00B51FE0">
        <w:t xml:space="preserve"> .......................................................................................................................................................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"/>
      </w:pPr>
      <w:r w:rsidRPr="00B51FE0">
        <w:t xml:space="preserve">działając w imieniu i na rzecz wykonawcy (wykonawców występujących wspólnie): </w:t>
      </w:r>
    </w:p>
    <w:p w:rsidR="00B51FE0" w:rsidRPr="00B51FE0" w:rsidRDefault="00B51FE0" w:rsidP="00B51FE0">
      <w:pPr>
        <w:pStyle w:val="Tekstpodstawowy"/>
      </w:pPr>
      <w:r w:rsidRPr="00B51FE0">
        <w:t>........................................................................................................................................................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"/>
        <w:jc w:val="center"/>
      </w:pPr>
      <w:r w:rsidRPr="00B51FE0">
        <w:t>.......................................................................................................................................................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"/>
        <w:jc w:val="center"/>
        <w:rPr>
          <w:i/>
        </w:rPr>
      </w:pPr>
      <w:r w:rsidRPr="00B51FE0">
        <w:rPr>
          <w:i/>
        </w:rPr>
        <w:t>(zarejestrowana nazwa i adres, numer telefonu, faksu, adres e-mail  wykonawcy/wykonawców występujących wspólnie)</w:t>
      </w:r>
    </w:p>
    <w:p w:rsidR="00B51FE0" w:rsidRPr="00B51FE0" w:rsidRDefault="00B51FE0" w:rsidP="00B51FE0">
      <w:pPr>
        <w:pStyle w:val="Tekstpodstawowy"/>
        <w:rPr>
          <w:i/>
        </w:rPr>
      </w:pPr>
    </w:p>
    <w:p w:rsidR="00B51FE0" w:rsidRPr="00B51FE0" w:rsidRDefault="00B51FE0" w:rsidP="00B51FE0">
      <w:pPr>
        <w:pStyle w:val="Tekstpodstawowy"/>
      </w:pPr>
      <w:r w:rsidRPr="00B51FE0">
        <w:t>ubiegając się o udzielenie zamówienia publicznego na</w:t>
      </w:r>
    </w:p>
    <w:p w:rsidR="00B51FE0" w:rsidRPr="00B51FE0" w:rsidRDefault="00B51FE0" w:rsidP="00B51FE0">
      <w:pPr>
        <w:jc w:val="center"/>
        <w:rPr>
          <w:rFonts w:ascii="Times New Roman" w:hAnsi="Times New Roman"/>
          <w:b/>
          <w:i/>
        </w:rPr>
      </w:pPr>
      <w:r w:rsidRPr="00B51FE0">
        <w:rPr>
          <w:rFonts w:ascii="Times New Roman" w:hAnsi="Times New Roman"/>
          <w:b/>
          <w:i/>
        </w:rPr>
        <w:t xml:space="preserve">Sprzedaż wraz dostawą, rozładunkiem (w tym wniesieniem do pomieszczenia wskazanego przez Zamawiającego) materiałów promocyjnych (gadżetów) w ramach </w:t>
      </w:r>
      <w:r w:rsidRPr="00B51FE0">
        <w:rPr>
          <w:rFonts w:ascii="Times New Roman" w:hAnsi="Times New Roman"/>
          <w:b/>
          <w:bCs/>
          <w:i/>
        </w:rPr>
        <w:t xml:space="preserve">projektów  realizowanych przez Zamawiającego pod nazwą  </w:t>
      </w:r>
      <w:r w:rsidRPr="00B51FE0">
        <w:rPr>
          <w:rFonts w:ascii="Times New Roman" w:hAnsi="Times New Roman"/>
          <w:b/>
          <w:i/>
        </w:rPr>
        <w:t>ITeraz Mazowsze II i Akademia Unijna III</w:t>
      </w:r>
    </w:p>
    <w:p w:rsidR="00B51FE0" w:rsidRPr="00B51FE0" w:rsidRDefault="00B51FE0" w:rsidP="00B51FE0">
      <w:pPr>
        <w:pStyle w:val="Tekstpodstawowy"/>
        <w:jc w:val="center"/>
        <w:rPr>
          <w:b/>
        </w:rPr>
      </w:pP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both"/>
      </w:pPr>
      <w:r w:rsidRPr="00B51FE0"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both"/>
        <w:rPr>
          <w:sz w:val="22"/>
        </w:rPr>
      </w:pPr>
      <w:r w:rsidRPr="00B51FE0">
        <w:rPr>
          <w:sz w:val="22"/>
        </w:rPr>
        <w:t>Oświadczamy, że zapoznaliśmy się z istotnymi postanowieniami umowy, akceptujemy je bez zastrzeżeń i w przypadku wyboru naszej oferty, zobowiązujemy się do zawarcia umowy na warunkach w nich określonych, w miejscu i terminie wskazanym przez zamawiającego.</w:t>
      </w: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both"/>
        <w:rPr>
          <w:sz w:val="22"/>
        </w:rPr>
      </w:pPr>
      <w:r w:rsidRPr="00B51FE0">
        <w:rPr>
          <w:sz w:val="22"/>
        </w:rPr>
        <w:t xml:space="preserve">Oświadczamy, iż uważamy się za związanych niniejszą ofertą przez okres 30 dni od terminu </w:t>
      </w:r>
      <w:r w:rsidRPr="00B51FE0">
        <w:rPr>
          <w:sz w:val="22"/>
        </w:rPr>
        <w:lastRenderedPageBreak/>
        <w:t>składania ofert.</w:t>
      </w: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left"/>
        <w:rPr>
          <w:sz w:val="22"/>
        </w:rPr>
      </w:pPr>
      <w:r w:rsidRPr="00B51FE0">
        <w:rPr>
          <w:sz w:val="22"/>
        </w:rPr>
        <w:t>Oświadczamy, że nasza oferta składa się z ............ stron.</w:t>
      </w: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left"/>
        <w:rPr>
          <w:sz w:val="22"/>
        </w:rPr>
      </w:pPr>
      <w:r w:rsidRPr="00B51FE0">
        <w:rPr>
          <w:sz w:val="22"/>
        </w:rPr>
        <w:t>Oświadczamy, że informacje zawarte na następujących stronach oferty: ................. stanowią tajemnicę przedsiębiorstwa*.</w:t>
      </w:r>
    </w:p>
    <w:p w:rsidR="00B51FE0" w:rsidRPr="00B51FE0" w:rsidRDefault="00B51FE0" w:rsidP="00B51FE0">
      <w:pPr>
        <w:widowControl w:val="0"/>
        <w:numPr>
          <w:ilvl w:val="0"/>
          <w:numId w:val="7"/>
        </w:numPr>
        <w:tabs>
          <w:tab w:val="clear" w:pos="4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 xml:space="preserve">Deklarujemy, że w przypadku otrzymania faxem informacji od Zamawiającego, niezwłocznie potwierdzimy -zwrotnym faxem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B51FE0" w:rsidRPr="00B51FE0" w:rsidRDefault="00B51FE0" w:rsidP="00B51FE0">
      <w:pPr>
        <w:widowControl w:val="0"/>
        <w:numPr>
          <w:ilvl w:val="0"/>
          <w:numId w:val="7"/>
        </w:numPr>
        <w:tabs>
          <w:tab w:val="clear" w:pos="4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B51FE0" w:rsidRPr="00B51FE0" w:rsidRDefault="00B51FE0" w:rsidP="00B51FE0">
      <w:pPr>
        <w:widowControl w:val="0"/>
        <w:numPr>
          <w:ilvl w:val="0"/>
          <w:numId w:val="7"/>
        </w:numPr>
        <w:tabs>
          <w:tab w:val="clear" w:pos="4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Oświadczamy, że znajdujemy się w sytuacji ekonomicznej i finansowej zapewniającej należyte wykonanie umowy.</w:t>
      </w:r>
    </w:p>
    <w:p w:rsidR="00B51FE0" w:rsidRPr="00B51FE0" w:rsidRDefault="00B51FE0" w:rsidP="00B51FE0">
      <w:pPr>
        <w:pStyle w:val="Tekstpodstawowy21"/>
        <w:numPr>
          <w:ilvl w:val="0"/>
          <w:numId w:val="7"/>
        </w:numPr>
        <w:tabs>
          <w:tab w:val="clear" w:pos="420"/>
          <w:tab w:val="num" w:pos="360"/>
        </w:tabs>
        <w:spacing w:after="120" w:line="100" w:lineRule="atLeast"/>
        <w:ind w:left="360"/>
        <w:jc w:val="left"/>
        <w:rPr>
          <w:sz w:val="22"/>
        </w:rPr>
      </w:pPr>
      <w:r w:rsidRPr="00B51FE0">
        <w:rPr>
          <w:sz w:val="22"/>
        </w:rPr>
        <w:t xml:space="preserve">Oferujemy realizację zamówienia zgodnie z wymaganiami określonymi w SIWZ za : </w:t>
      </w:r>
    </w:p>
    <w:p w:rsidR="00B51FE0" w:rsidRPr="00B51FE0" w:rsidRDefault="00B51FE0" w:rsidP="00B51FE0">
      <w:pPr>
        <w:pStyle w:val="Tekstpodstawowy21"/>
        <w:rPr>
          <w:sz w:val="22"/>
        </w:rPr>
      </w:pPr>
    </w:p>
    <w:p w:rsidR="00B51FE0" w:rsidRPr="00B51FE0" w:rsidRDefault="00B51FE0" w:rsidP="00B51FE0">
      <w:pPr>
        <w:pStyle w:val="Tekstpodstawowy21"/>
        <w:ind w:left="360"/>
        <w:rPr>
          <w:sz w:val="22"/>
        </w:rPr>
      </w:pPr>
      <w:r w:rsidRPr="00B51FE0">
        <w:rPr>
          <w:sz w:val="22"/>
        </w:rPr>
        <w:t>Cena ofertowa netto (słownie):  ................................................................................................................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21"/>
        <w:ind w:left="360"/>
        <w:rPr>
          <w:sz w:val="22"/>
        </w:rPr>
      </w:pPr>
      <w:r w:rsidRPr="00B51FE0">
        <w:rPr>
          <w:sz w:val="22"/>
        </w:rPr>
        <w:t>Kwota podatku VAT (słownie):  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21"/>
        <w:ind w:left="360"/>
        <w:rPr>
          <w:sz w:val="22"/>
        </w:rPr>
      </w:pPr>
      <w:r w:rsidRPr="00B51FE0">
        <w:rPr>
          <w:sz w:val="22"/>
        </w:rPr>
        <w:t>Cena ofertowa brutto (słownie):  ..............................................................................................................</w:t>
      </w:r>
    </w:p>
    <w:p w:rsidR="00B51FE0" w:rsidRPr="00B51FE0" w:rsidRDefault="00B51FE0" w:rsidP="00B51FE0">
      <w:pPr>
        <w:pStyle w:val="Tekstpodstawowy21"/>
        <w:ind w:left="360"/>
        <w:rPr>
          <w:sz w:val="22"/>
        </w:rPr>
      </w:pPr>
      <w:r w:rsidRPr="00B51FE0">
        <w:rPr>
          <w:sz w:val="22"/>
        </w:rPr>
        <w:t>przy czym ceny jednostkowe wskazujemy na załączonym formularzu cenowym.</w:t>
      </w:r>
    </w:p>
    <w:p w:rsidR="00B51FE0" w:rsidRPr="00B51FE0" w:rsidRDefault="00B51FE0" w:rsidP="00B51FE0">
      <w:pPr>
        <w:pStyle w:val="Tekstpodstawowywcity21"/>
        <w:numPr>
          <w:ilvl w:val="0"/>
          <w:numId w:val="7"/>
        </w:numPr>
        <w:tabs>
          <w:tab w:val="clear" w:pos="420"/>
          <w:tab w:val="num" w:pos="360"/>
        </w:tabs>
        <w:spacing w:line="100" w:lineRule="atLeast"/>
        <w:ind w:left="360"/>
        <w:jc w:val="both"/>
        <w:rPr>
          <w:sz w:val="22"/>
        </w:rPr>
      </w:pPr>
      <w:r w:rsidRPr="00B51FE0">
        <w:rPr>
          <w:sz w:val="22"/>
        </w:rPr>
        <w:t>Zamierzamy powierzyć podwykonawcom realizację następujących części zamówienia*: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9092"/>
      </w:tblGrid>
      <w:tr w:rsidR="00B51FE0" w:rsidRPr="00B51FE0" w:rsidTr="007065DD">
        <w:trPr>
          <w:trHeight w:val="37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  <w:r w:rsidRPr="00B51FE0">
              <w:rPr>
                <w:sz w:val="22"/>
              </w:rPr>
              <w:t>Lp.</w:t>
            </w: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  <w:r w:rsidRPr="00B51FE0">
              <w:rPr>
                <w:sz w:val="22"/>
              </w:rPr>
              <w:t>Część zamówienia przewidziana do realizacji przez podwykonawcę</w:t>
            </w:r>
          </w:p>
        </w:tc>
      </w:tr>
      <w:tr w:rsidR="00B51FE0" w:rsidRPr="00B51FE0" w:rsidTr="007065DD">
        <w:trPr>
          <w:trHeight w:val="37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</w:tr>
      <w:tr w:rsidR="00B51FE0" w:rsidRPr="00B51FE0" w:rsidTr="007065DD">
        <w:trPr>
          <w:trHeight w:val="37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</w:tr>
      <w:tr w:rsidR="00B51FE0" w:rsidRPr="00B51FE0" w:rsidTr="007065DD">
        <w:trPr>
          <w:trHeight w:val="373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  <w:tc>
          <w:tcPr>
            <w:tcW w:w="9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E0" w:rsidRPr="00B51FE0" w:rsidRDefault="00B51FE0" w:rsidP="007065DD">
            <w:pPr>
              <w:pStyle w:val="Tekstpodstawowywcity21"/>
              <w:snapToGrid w:val="0"/>
              <w:spacing w:line="100" w:lineRule="atLeast"/>
              <w:ind w:left="0"/>
              <w:jc w:val="both"/>
              <w:rPr>
                <w:sz w:val="22"/>
              </w:rPr>
            </w:pPr>
          </w:p>
        </w:tc>
      </w:tr>
    </w:tbl>
    <w:p w:rsidR="00B51FE0" w:rsidRPr="00B51FE0" w:rsidRDefault="00B51FE0" w:rsidP="00B51FE0">
      <w:pPr>
        <w:pStyle w:val="Tekstpodstawowywcity21"/>
        <w:spacing w:line="100" w:lineRule="atLeast"/>
        <w:ind w:left="360"/>
        <w:jc w:val="both"/>
      </w:pPr>
    </w:p>
    <w:p w:rsidR="00B51FE0" w:rsidRPr="00B51FE0" w:rsidRDefault="00B51FE0" w:rsidP="00B51FE0">
      <w:pPr>
        <w:ind w:left="342" w:hanging="342"/>
        <w:jc w:val="both"/>
        <w:rPr>
          <w:rFonts w:ascii="Times New Roman" w:hAnsi="Times New Roman"/>
        </w:rPr>
      </w:pPr>
    </w:p>
    <w:p w:rsidR="00B51FE0" w:rsidRPr="00B51FE0" w:rsidRDefault="00B51FE0" w:rsidP="00B51FE0">
      <w:pPr>
        <w:pStyle w:val="Tekstpodstawowywcity21"/>
        <w:spacing w:line="100" w:lineRule="atLeast"/>
        <w:ind w:left="360"/>
        <w:jc w:val="both"/>
        <w:rPr>
          <w:sz w:val="22"/>
        </w:rPr>
      </w:pPr>
    </w:p>
    <w:p w:rsidR="00B51FE0" w:rsidRPr="00B51FE0" w:rsidRDefault="00B51FE0" w:rsidP="00B51FE0">
      <w:pPr>
        <w:pStyle w:val="Tekstpodstawowywcity21"/>
        <w:tabs>
          <w:tab w:val="left" w:pos="2520"/>
        </w:tabs>
        <w:spacing w:line="100" w:lineRule="atLeast"/>
        <w:ind w:left="0"/>
        <w:jc w:val="both"/>
        <w:rPr>
          <w:sz w:val="22"/>
        </w:rPr>
      </w:pPr>
      <w:r w:rsidRPr="00B51FE0">
        <w:rPr>
          <w:sz w:val="22"/>
        </w:rPr>
        <w:t>Łącznie z formularzem ofertowym składamy:</w:t>
      </w:r>
    </w:p>
    <w:p w:rsidR="00B51FE0" w:rsidRPr="00B51FE0" w:rsidRDefault="00B51FE0" w:rsidP="00B51FE0">
      <w:pPr>
        <w:pStyle w:val="Tekstpodstawowywcity21"/>
        <w:tabs>
          <w:tab w:val="left" w:pos="2520"/>
        </w:tabs>
        <w:spacing w:line="100" w:lineRule="atLeast"/>
        <w:ind w:left="0"/>
        <w:jc w:val="both"/>
        <w:rPr>
          <w:sz w:val="22"/>
        </w:rPr>
      </w:pP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zał. nr 3 - oświadczenie z art. 22 Ustawy,</w:t>
      </w: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zał. nr 4 - oświadczenie z art. 24 Ustawy,</w:t>
      </w: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 xml:space="preserve">zał. nr 5 - wykaz doświadczenia, </w:t>
      </w: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aktualny odpis z rejestru,</w:t>
      </w: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………………………..</w:t>
      </w:r>
    </w:p>
    <w:p w:rsidR="00B51FE0" w:rsidRPr="00B51FE0" w:rsidRDefault="00B51FE0" w:rsidP="00B51FE0">
      <w:pPr>
        <w:widowControl w:val="0"/>
        <w:numPr>
          <w:ilvl w:val="0"/>
          <w:numId w:val="8"/>
        </w:numPr>
        <w:tabs>
          <w:tab w:val="clear" w:pos="480"/>
          <w:tab w:val="num" w:pos="1077"/>
        </w:tabs>
        <w:suppressAutoHyphens/>
        <w:spacing w:after="0" w:line="240" w:lineRule="atLeast"/>
        <w:ind w:left="1077" w:hanging="360"/>
        <w:jc w:val="both"/>
        <w:rPr>
          <w:rFonts w:ascii="Times New Roman" w:hAnsi="Times New Roman"/>
        </w:rPr>
      </w:pPr>
      <w:r w:rsidRPr="00B51FE0">
        <w:rPr>
          <w:rFonts w:ascii="Times New Roman" w:hAnsi="Times New Roman"/>
        </w:rPr>
        <w:t>………………………..</w:t>
      </w:r>
    </w:p>
    <w:p w:rsidR="00B51FE0" w:rsidRPr="00B51FE0" w:rsidRDefault="00B51FE0" w:rsidP="00B51FE0">
      <w:pPr>
        <w:pStyle w:val="Tekstpodstawowy31"/>
        <w:rPr>
          <w:sz w:val="22"/>
        </w:rPr>
      </w:pPr>
    </w:p>
    <w:p w:rsidR="00B51FE0" w:rsidRPr="00B51FE0" w:rsidRDefault="00B51FE0" w:rsidP="00B51FE0">
      <w:pPr>
        <w:pStyle w:val="Tekstpodstawowy31"/>
        <w:ind w:left="5103"/>
        <w:jc w:val="center"/>
        <w:rPr>
          <w:sz w:val="22"/>
        </w:rPr>
      </w:pPr>
    </w:p>
    <w:p w:rsidR="00B51FE0" w:rsidRPr="00B51FE0" w:rsidRDefault="00B51FE0" w:rsidP="00B51FE0">
      <w:pPr>
        <w:pStyle w:val="Tekstpodstawowy31"/>
        <w:ind w:left="5103"/>
        <w:jc w:val="center"/>
        <w:rPr>
          <w:sz w:val="22"/>
        </w:rPr>
      </w:pPr>
      <w:r w:rsidRPr="00B51FE0">
        <w:rPr>
          <w:sz w:val="22"/>
        </w:rPr>
        <w:t>.............................................................</w:t>
      </w:r>
    </w:p>
    <w:p w:rsidR="00B51FE0" w:rsidRPr="00B51FE0" w:rsidRDefault="00B51FE0" w:rsidP="00B51FE0">
      <w:pPr>
        <w:pStyle w:val="Tekstpodstawowy31"/>
        <w:ind w:left="5103"/>
        <w:jc w:val="center"/>
      </w:pPr>
      <w:r w:rsidRPr="00B51FE0">
        <w:t>podpis osoby upoważnionej do reprezentowania wykonawcy</w:t>
      </w:r>
    </w:p>
    <w:p w:rsidR="00B51FE0" w:rsidRPr="00B51FE0" w:rsidRDefault="00B51FE0" w:rsidP="00B51FE0">
      <w:pPr>
        <w:pStyle w:val="Nagwek"/>
        <w:jc w:val="both"/>
        <w:rPr>
          <w:rFonts w:ascii="Times New Roman" w:hAnsi="Times New Roman"/>
        </w:rPr>
      </w:pPr>
    </w:p>
    <w:p w:rsidR="00072884" w:rsidRPr="00B51FE0" w:rsidRDefault="00B51FE0" w:rsidP="00B51FE0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B51FE0">
        <w:rPr>
          <w:rFonts w:ascii="Times New Roman" w:hAnsi="Times New Roman"/>
          <w:sz w:val="24"/>
          <w:szCs w:val="24"/>
        </w:rPr>
        <w:t>* - o ile dotyczy</w:t>
      </w:r>
    </w:p>
    <w:sectPr w:rsidR="00072884" w:rsidRPr="00B51FE0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1A" w:rsidRDefault="0078251A" w:rsidP="005313B3">
      <w:pPr>
        <w:spacing w:after="0" w:line="240" w:lineRule="auto"/>
      </w:pPr>
      <w:r>
        <w:separator/>
      </w:r>
    </w:p>
  </w:endnote>
  <w:endnote w:type="continuationSeparator" w:id="0">
    <w:p w:rsidR="0078251A" w:rsidRDefault="0078251A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63D7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C1A8D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7C1A8D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F763D7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763D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1A" w:rsidRDefault="0078251A" w:rsidP="005313B3">
      <w:pPr>
        <w:spacing w:after="0" w:line="240" w:lineRule="auto"/>
      </w:pPr>
      <w:r>
        <w:separator/>
      </w:r>
    </w:p>
  </w:footnote>
  <w:footnote w:type="continuationSeparator" w:id="0">
    <w:p w:rsidR="0078251A" w:rsidRDefault="0078251A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F763D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450D"/>
    <w:rsid w:val="000F276C"/>
    <w:rsid w:val="00115C24"/>
    <w:rsid w:val="00186911"/>
    <w:rsid w:val="001B1557"/>
    <w:rsid w:val="001B648C"/>
    <w:rsid w:val="001F5B9A"/>
    <w:rsid w:val="00220F62"/>
    <w:rsid w:val="00244436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6062"/>
    <w:rsid w:val="00430EED"/>
    <w:rsid w:val="00463EA7"/>
    <w:rsid w:val="00494653"/>
    <w:rsid w:val="004C1EA7"/>
    <w:rsid w:val="004C6188"/>
    <w:rsid w:val="004D2C98"/>
    <w:rsid w:val="005140F2"/>
    <w:rsid w:val="005313B3"/>
    <w:rsid w:val="00541070"/>
    <w:rsid w:val="005D696F"/>
    <w:rsid w:val="0060098A"/>
    <w:rsid w:val="00640F55"/>
    <w:rsid w:val="00697FC1"/>
    <w:rsid w:val="006D471E"/>
    <w:rsid w:val="006F0B01"/>
    <w:rsid w:val="00705EF7"/>
    <w:rsid w:val="00713417"/>
    <w:rsid w:val="007802A7"/>
    <w:rsid w:val="0078251A"/>
    <w:rsid w:val="007C1A8D"/>
    <w:rsid w:val="007F0064"/>
    <w:rsid w:val="00815DD1"/>
    <w:rsid w:val="008268CE"/>
    <w:rsid w:val="008270A8"/>
    <w:rsid w:val="00834734"/>
    <w:rsid w:val="0086400C"/>
    <w:rsid w:val="00883FF8"/>
    <w:rsid w:val="008C42A5"/>
    <w:rsid w:val="008D45D2"/>
    <w:rsid w:val="00901944"/>
    <w:rsid w:val="00911399"/>
    <w:rsid w:val="00946EEA"/>
    <w:rsid w:val="00992AB0"/>
    <w:rsid w:val="009A2C65"/>
    <w:rsid w:val="009D0571"/>
    <w:rsid w:val="009E2BCA"/>
    <w:rsid w:val="00A2190F"/>
    <w:rsid w:val="00A33C89"/>
    <w:rsid w:val="00A533FE"/>
    <w:rsid w:val="00B02AE2"/>
    <w:rsid w:val="00B37B6F"/>
    <w:rsid w:val="00B47C46"/>
    <w:rsid w:val="00B51FE0"/>
    <w:rsid w:val="00B87358"/>
    <w:rsid w:val="00BA1D66"/>
    <w:rsid w:val="00BA4EAA"/>
    <w:rsid w:val="00BB3A3F"/>
    <w:rsid w:val="00BE7B69"/>
    <w:rsid w:val="00C0307F"/>
    <w:rsid w:val="00C31D9C"/>
    <w:rsid w:val="00C67F00"/>
    <w:rsid w:val="00C923CC"/>
    <w:rsid w:val="00CA23BA"/>
    <w:rsid w:val="00CC43F8"/>
    <w:rsid w:val="00CD0AF3"/>
    <w:rsid w:val="00D33AF2"/>
    <w:rsid w:val="00E13909"/>
    <w:rsid w:val="00E52C11"/>
    <w:rsid w:val="00EC2D43"/>
    <w:rsid w:val="00ED4016"/>
    <w:rsid w:val="00F1585B"/>
    <w:rsid w:val="00F50774"/>
    <w:rsid w:val="00F763D7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5</cp:revision>
  <cp:lastPrinted>2011-03-02T14:12:00Z</cp:lastPrinted>
  <dcterms:created xsi:type="dcterms:W3CDTF">2011-03-02T13:40:00Z</dcterms:created>
  <dcterms:modified xsi:type="dcterms:W3CDTF">2011-03-02T14:13:00Z</dcterms:modified>
</cp:coreProperties>
</file>