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C0" w:rsidRDefault="00EC4FC0" w:rsidP="005B1BB2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Załącznik nr 2 do SIWZ</w:t>
      </w:r>
    </w:p>
    <w:p w:rsidR="00EC4FC0" w:rsidRPr="00DF28CC" w:rsidRDefault="00EC4FC0" w:rsidP="005B1BB2">
      <w:pPr>
        <w:jc w:val="right"/>
        <w:rPr>
          <w:rFonts w:ascii="Century Gothic" w:hAnsi="Century Gothic"/>
        </w:rPr>
      </w:pPr>
    </w:p>
    <w:p w:rsidR="00EC4FC0" w:rsidRPr="00DF28CC" w:rsidRDefault="00EC4FC0" w:rsidP="005B1BB2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………………………, dnia ……….. 2015</w:t>
      </w:r>
      <w:r w:rsidRPr="00DF28CC">
        <w:rPr>
          <w:rFonts w:ascii="Century Gothic" w:hAnsi="Century Gothic"/>
        </w:rPr>
        <w:t xml:space="preserve"> r.</w:t>
      </w:r>
    </w:p>
    <w:p w:rsidR="00EC4FC0" w:rsidRPr="00DF28CC" w:rsidRDefault="00EC4FC0" w:rsidP="005B1BB2">
      <w:pPr>
        <w:jc w:val="both"/>
        <w:rPr>
          <w:rFonts w:ascii="Century Gothic" w:hAnsi="Century Gothic"/>
          <w:i/>
          <w:iCs/>
          <w:sz w:val="18"/>
        </w:rPr>
      </w:pPr>
      <w:r w:rsidRPr="00DF28CC">
        <w:rPr>
          <w:rFonts w:ascii="Century Gothic" w:hAnsi="Century Gothic"/>
        </w:rPr>
        <w:t xml:space="preserve"> </w:t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F28CC">
        <w:rPr>
          <w:rFonts w:ascii="Century Gothic" w:hAnsi="Century Gothic"/>
          <w:i/>
          <w:iCs/>
          <w:sz w:val="18"/>
        </w:rPr>
        <w:t>/</w:t>
      </w:r>
      <w:r>
        <w:rPr>
          <w:rFonts w:ascii="Century Gothic" w:hAnsi="Century Gothic"/>
          <w:i/>
          <w:iCs/>
          <w:sz w:val="18"/>
        </w:rPr>
        <w:t>Miejscowość i data</w:t>
      </w:r>
      <w:r w:rsidRPr="00DF28CC">
        <w:rPr>
          <w:rFonts w:ascii="Century Gothic" w:hAnsi="Century Gothic"/>
          <w:i/>
          <w:iCs/>
          <w:sz w:val="18"/>
        </w:rPr>
        <w:t>/</w:t>
      </w:r>
    </w:p>
    <w:p w:rsidR="00EC4FC0" w:rsidRPr="00DF28CC" w:rsidRDefault="00EC4FC0" w:rsidP="005B1BB2">
      <w:pPr>
        <w:pStyle w:val="BodyTextIndent"/>
        <w:ind w:left="0"/>
        <w:jc w:val="right"/>
      </w:pPr>
    </w:p>
    <w:p w:rsidR="00EC4FC0" w:rsidRPr="00DF28CC" w:rsidRDefault="00EC4FC0" w:rsidP="005B1BB2">
      <w:pPr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............................................</w:t>
      </w:r>
    </w:p>
    <w:p w:rsidR="00EC4FC0" w:rsidRPr="00DF28CC" w:rsidRDefault="00EC4FC0" w:rsidP="005B1BB2">
      <w:pPr>
        <w:jc w:val="both"/>
        <w:rPr>
          <w:rFonts w:ascii="Century Gothic" w:hAnsi="Century Gothic"/>
          <w:i/>
          <w:iCs/>
          <w:sz w:val="18"/>
        </w:rPr>
      </w:pPr>
      <w:r w:rsidRPr="00DF28CC">
        <w:rPr>
          <w:rFonts w:ascii="Century Gothic" w:hAnsi="Century Gothic"/>
          <w:i/>
          <w:iCs/>
          <w:sz w:val="18"/>
        </w:rPr>
        <w:t>/Pieczęć firmowa Wykonawcy/</w:t>
      </w:r>
    </w:p>
    <w:p w:rsidR="00EC4FC0" w:rsidRPr="00DF28CC" w:rsidRDefault="00EC4FC0" w:rsidP="005B1BB2">
      <w:pPr>
        <w:jc w:val="both"/>
        <w:rPr>
          <w:rFonts w:ascii="Century Gothic" w:hAnsi="Century Gothic"/>
          <w:i/>
          <w:iCs/>
        </w:rPr>
      </w:pPr>
    </w:p>
    <w:p w:rsidR="00EC4FC0" w:rsidRPr="00B95E92" w:rsidRDefault="00EC4FC0" w:rsidP="005B1BB2">
      <w:pPr>
        <w:spacing w:line="360" w:lineRule="auto"/>
        <w:rPr>
          <w:rFonts w:ascii="Century Gothic" w:hAnsi="Century Gothic" w:cs="Arial"/>
          <w:b/>
          <w:i/>
          <w:sz w:val="20"/>
          <w:szCs w:val="20"/>
          <w:u w:val="single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95E92">
        <w:rPr>
          <w:rFonts w:ascii="Century Gothic" w:hAnsi="Century Gothic" w:cs="Arial"/>
          <w:b/>
          <w:i/>
          <w:sz w:val="20"/>
          <w:szCs w:val="20"/>
          <w:u w:val="single"/>
        </w:rPr>
        <w:t>ZAMAWIAJĄCY:</w:t>
      </w:r>
    </w:p>
    <w:p w:rsidR="00EC4FC0" w:rsidRPr="00B95E92" w:rsidRDefault="00EC4FC0" w:rsidP="005B1BB2">
      <w:pPr>
        <w:spacing w:line="360" w:lineRule="auto"/>
        <w:ind w:left="3540"/>
        <w:rPr>
          <w:rFonts w:ascii="Century Gothic" w:hAnsi="Century Gothic" w:cs="Arial"/>
          <w:b/>
          <w:i/>
          <w:sz w:val="20"/>
          <w:szCs w:val="20"/>
        </w:rPr>
      </w:pPr>
      <w:r w:rsidRPr="00B95E92">
        <w:rPr>
          <w:rFonts w:ascii="Century Gothic" w:hAnsi="Century Gothic" w:cs="Arial"/>
          <w:b/>
          <w:i/>
          <w:sz w:val="20"/>
          <w:szCs w:val="20"/>
        </w:rPr>
        <w:t>Agencja Rozwoju Mazowsza S.A.</w:t>
      </w:r>
    </w:p>
    <w:p w:rsidR="00EC4FC0" w:rsidRPr="00B95E92" w:rsidRDefault="00EC4FC0" w:rsidP="005B1BB2">
      <w:pPr>
        <w:spacing w:line="360" w:lineRule="auto"/>
        <w:ind w:left="3540"/>
        <w:rPr>
          <w:rFonts w:ascii="Century Gothic" w:hAnsi="Century Gothic" w:cs="Arial"/>
          <w:b/>
          <w:i/>
          <w:sz w:val="20"/>
          <w:szCs w:val="20"/>
        </w:rPr>
      </w:pPr>
      <w:r w:rsidRPr="00B95E92">
        <w:rPr>
          <w:rFonts w:ascii="Century Gothic" w:hAnsi="Century Gothic" w:cs="Arial"/>
          <w:b/>
          <w:i/>
          <w:sz w:val="20"/>
          <w:szCs w:val="20"/>
        </w:rPr>
        <w:t xml:space="preserve">ul. </w:t>
      </w:r>
      <w:r>
        <w:rPr>
          <w:rFonts w:ascii="Century Gothic" w:hAnsi="Century Gothic" w:cs="Arial"/>
          <w:b/>
          <w:i/>
          <w:sz w:val="20"/>
          <w:szCs w:val="20"/>
        </w:rPr>
        <w:t>Stawki 2</w:t>
      </w:r>
      <w:r w:rsidRPr="00B95E92">
        <w:rPr>
          <w:rFonts w:ascii="Century Gothic" w:hAnsi="Century Gothic" w:cs="Arial"/>
          <w:b/>
          <w:i/>
          <w:sz w:val="20"/>
          <w:szCs w:val="20"/>
        </w:rPr>
        <w:t>, 0</w:t>
      </w:r>
      <w:r>
        <w:rPr>
          <w:rFonts w:ascii="Century Gothic" w:hAnsi="Century Gothic" w:cs="Arial"/>
          <w:b/>
          <w:i/>
          <w:sz w:val="20"/>
          <w:szCs w:val="20"/>
        </w:rPr>
        <w:t>0</w:t>
      </w:r>
      <w:r w:rsidRPr="00B95E92">
        <w:rPr>
          <w:rFonts w:ascii="Century Gothic" w:hAnsi="Century Gothic" w:cs="Arial"/>
          <w:b/>
          <w:i/>
          <w:sz w:val="20"/>
          <w:szCs w:val="20"/>
        </w:rPr>
        <w:t>-</w:t>
      </w:r>
      <w:r>
        <w:rPr>
          <w:rFonts w:ascii="Century Gothic" w:hAnsi="Century Gothic" w:cs="Arial"/>
          <w:b/>
          <w:i/>
          <w:sz w:val="20"/>
          <w:szCs w:val="20"/>
        </w:rPr>
        <w:t xml:space="preserve">193 </w:t>
      </w:r>
      <w:r w:rsidRPr="00B95E92">
        <w:rPr>
          <w:rFonts w:ascii="Century Gothic" w:hAnsi="Century Gothic" w:cs="Arial"/>
          <w:b/>
          <w:i/>
          <w:sz w:val="20"/>
          <w:szCs w:val="20"/>
        </w:rPr>
        <w:t>Warszawa</w:t>
      </w:r>
    </w:p>
    <w:p w:rsidR="00EC4FC0" w:rsidRPr="00DF28CC" w:rsidRDefault="00EC4FC0" w:rsidP="005B1BB2">
      <w:pPr>
        <w:pStyle w:val="BodyText"/>
        <w:jc w:val="both"/>
        <w:rPr>
          <w:rFonts w:ascii="Century Gothic" w:hAnsi="Century Gothic"/>
          <w:b/>
          <w:bCs/>
        </w:rPr>
      </w:pPr>
      <w:r w:rsidRPr="00DF28CC">
        <w:rPr>
          <w:rFonts w:ascii="Century Gothic" w:hAnsi="Century Gothic"/>
          <w:b/>
          <w:bCs/>
        </w:rPr>
        <w:t xml:space="preserve">                                    </w:t>
      </w:r>
    </w:p>
    <w:p w:rsidR="00EC4FC0" w:rsidRPr="00DF28CC" w:rsidRDefault="00EC4FC0" w:rsidP="005B1BB2">
      <w:pPr>
        <w:pStyle w:val="BodyText"/>
        <w:jc w:val="center"/>
        <w:rPr>
          <w:rFonts w:ascii="Century Gothic" w:hAnsi="Century Gothic"/>
          <w:b/>
          <w:spacing w:val="24"/>
          <w:sz w:val="28"/>
          <w:szCs w:val="28"/>
        </w:rPr>
      </w:pPr>
      <w:r w:rsidRPr="00DF28CC">
        <w:rPr>
          <w:rFonts w:ascii="Century Gothic" w:hAnsi="Century Gothic"/>
          <w:b/>
          <w:spacing w:val="24"/>
          <w:sz w:val="28"/>
          <w:szCs w:val="28"/>
        </w:rPr>
        <w:t>FORMULARZ OFERTOWY</w:t>
      </w:r>
    </w:p>
    <w:p w:rsidR="00EC4FC0" w:rsidRPr="00DF28CC" w:rsidRDefault="00EC4FC0" w:rsidP="005B1BB2">
      <w:pPr>
        <w:jc w:val="both"/>
        <w:rPr>
          <w:rFonts w:ascii="Century Gothic" w:hAnsi="Century Gothic"/>
          <w:b/>
          <w:bCs/>
          <w:sz w:val="28"/>
          <w:szCs w:val="28"/>
        </w:rPr>
      </w:pPr>
    </w:p>
    <w:p w:rsidR="00EC4FC0" w:rsidRPr="00DF28CC" w:rsidRDefault="00EC4FC0" w:rsidP="005B1BB2">
      <w:pPr>
        <w:spacing w:line="480" w:lineRule="auto"/>
        <w:jc w:val="both"/>
        <w:rPr>
          <w:rFonts w:ascii="Century Gothic" w:hAnsi="Century Gothic"/>
          <w:bCs/>
          <w:sz w:val="26"/>
          <w:szCs w:val="26"/>
        </w:rPr>
      </w:pPr>
      <w:r w:rsidRPr="00DF28CC">
        <w:rPr>
          <w:rFonts w:ascii="Century Gothic" w:hAnsi="Century Gothic"/>
          <w:bCs/>
          <w:sz w:val="26"/>
          <w:szCs w:val="26"/>
        </w:rPr>
        <w:t>Nazwa FIRMY ………………………………</w:t>
      </w:r>
      <w:r>
        <w:rPr>
          <w:rFonts w:ascii="Century Gothic" w:hAnsi="Century Gothic"/>
          <w:bCs/>
          <w:sz w:val="26"/>
          <w:szCs w:val="26"/>
        </w:rPr>
        <w:t>....</w:t>
      </w:r>
      <w:r w:rsidRPr="00DF28CC">
        <w:rPr>
          <w:rFonts w:ascii="Century Gothic" w:hAnsi="Century Gothic"/>
          <w:bCs/>
          <w:sz w:val="26"/>
          <w:szCs w:val="26"/>
        </w:rPr>
        <w:t>…………………...…………</w:t>
      </w:r>
      <w:r>
        <w:rPr>
          <w:rFonts w:ascii="Century Gothic" w:hAnsi="Century Gothic"/>
          <w:bCs/>
          <w:sz w:val="26"/>
          <w:szCs w:val="26"/>
        </w:rPr>
        <w:t>....</w:t>
      </w:r>
      <w:r w:rsidRPr="00DF28CC">
        <w:rPr>
          <w:rFonts w:ascii="Century Gothic" w:hAnsi="Century Gothic"/>
          <w:bCs/>
          <w:sz w:val="26"/>
          <w:szCs w:val="26"/>
        </w:rPr>
        <w:t>……</w:t>
      </w:r>
    </w:p>
    <w:p w:rsidR="00EC4FC0" w:rsidRPr="005B1BB2" w:rsidRDefault="00EC4FC0" w:rsidP="005B1BB2">
      <w:pPr>
        <w:spacing w:line="480" w:lineRule="auto"/>
        <w:jc w:val="both"/>
        <w:rPr>
          <w:rFonts w:ascii="Century Gothic" w:hAnsi="Century Gothic"/>
          <w:bCs/>
          <w:sz w:val="26"/>
          <w:szCs w:val="26"/>
          <w:lang w:val="de-DE"/>
        </w:rPr>
      </w:pPr>
      <w:r w:rsidRPr="005B1BB2">
        <w:rPr>
          <w:rFonts w:ascii="Century Gothic" w:hAnsi="Century Gothic"/>
          <w:bCs/>
          <w:sz w:val="26"/>
          <w:szCs w:val="26"/>
          <w:lang w:val="de-DE"/>
        </w:rPr>
        <w:t>ADRES …………………………………………………………...….........……………</w:t>
      </w:r>
    </w:p>
    <w:p w:rsidR="00EC4FC0" w:rsidRPr="005B1BB2" w:rsidRDefault="00EC4FC0" w:rsidP="005B1BB2">
      <w:pPr>
        <w:spacing w:line="480" w:lineRule="auto"/>
        <w:jc w:val="both"/>
        <w:rPr>
          <w:rFonts w:ascii="Century Gothic" w:hAnsi="Century Gothic"/>
          <w:bCs/>
          <w:sz w:val="26"/>
          <w:szCs w:val="26"/>
          <w:lang w:val="de-DE"/>
        </w:rPr>
      </w:pPr>
      <w:r w:rsidRPr="005B1BB2">
        <w:rPr>
          <w:rFonts w:ascii="Century Gothic" w:hAnsi="Century Gothic"/>
          <w:bCs/>
          <w:sz w:val="26"/>
          <w:szCs w:val="26"/>
          <w:lang w:val="de-DE"/>
        </w:rPr>
        <w:t>NR TEL. …………….....…………..  NR FAXU …………………........………………</w:t>
      </w:r>
    </w:p>
    <w:p w:rsidR="00EC4FC0" w:rsidRPr="005B1BB2" w:rsidRDefault="00EC4FC0" w:rsidP="005B1BB2">
      <w:pPr>
        <w:spacing w:after="240" w:line="480" w:lineRule="auto"/>
        <w:jc w:val="both"/>
        <w:rPr>
          <w:rStyle w:val="FontStyle24"/>
          <w:rFonts w:ascii="Century Gothic" w:hAnsi="Century Gothic"/>
          <w:bCs/>
          <w:sz w:val="26"/>
          <w:szCs w:val="26"/>
          <w:lang w:val="de-DE"/>
        </w:rPr>
      </w:pPr>
      <w:r w:rsidRPr="005B1BB2">
        <w:rPr>
          <w:rFonts w:ascii="Century Gothic" w:hAnsi="Century Gothic"/>
          <w:sz w:val="26"/>
          <w:szCs w:val="26"/>
          <w:lang w:val="de-DE"/>
        </w:rPr>
        <w:t>E-MAIL …........………………………</w:t>
      </w:r>
    </w:p>
    <w:p w:rsidR="00EC4FC0" w:rsidRPr="00C92FCD" w:rsidRDefault="00EC4FC0" w:rsidP="005B1BB2">
      <w:pPr>
        <w:spacing w:before="240"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Przystępując do postępowania o udzielenie zamówienia publicznego prowadzonego w tr</w:t>
      </w:r>
      <w:r>
        <w:rPr>
          <w:rFonts w:ascii="Century Gothic" w:hAnsi="Century Gothic"/>
        </w:rPr>
        <w:t>ybie przetargu nieograniczonego</w:t>
      </w:r>
      <w:r w:rsidRPr="00DF28CC">
        <w:rPr>
          <w:rFonts w:ascii="Century Gothic" w:hAnsi="Century Gothic"/>
        </w:rPr>
        <w:t xml:space="preserve"> na</w:t>
      </w:r>
      <w:r>
        <w:rPr>
          <w:rFonts w:ascii="Century Gothic" w:hAnsi="Century Gothic"/>
        </w:rPr>
        <w:t>:</w:t>
      </w:r>
      <w:r w:rsidRPr="00DF28CC">
        <w:rPr>
          <w:rFonts w:ascii="Century Gothic" w:hAnsi="Century Gothic"/>
        </w:rPr>
        <w:t xml:space="preserve"> </w:t>
      </w:r>
      <w:r w:rsidRPr="00025608">
        <w:rPr>
          <w:rFonts w:ascii="Century Gothic" w:hAnsi="Century Gothic"/>
          <w:b/>
          <w:snapToGrid w:val="0"/>
        </w:rPr>
        <w:t>„</w:t>
      </w:r>
      <w:r w:rsidRPr="00934FB0">
        <w:rPr>
          <w:rFonts w:ascii="Century Gothic" w:hAnsi="Century Gothic"/>
          <w:b/>
          <w:snapToGrid w:val="0"/>
        </w:rPr>
        <w:t>realizację ekspertyzy pn. „Model współpracy z przedsiębiorcami - na przykładzie województwa mazowieckiego</w:t>
      </w:r>
      <w:r w:rsidRPr="00025608">
        <w:rPr>
          <w:rFonts w:ascii="Century Gothic" w:hAnsi="Century Gothic"/>
          <w:b/>
          <w:snapToGrid w:val="0"/>
        </w:rPr>
        <w:t xml:space="preserve">” </w:t>
      </w:r>
      <w:r w:rsidRPr="00DF28CC">
        <w:rPr>
          <w:rFonts w:ascii="Century Gothic" w:hAnsi="Century Gothic"/>
        </w:rPr>
        <w:t>oferujemy wykonanie przedmiotu zamówienia na warunkach okr</w:t>
      </w:r>
      <w:r>
        <w:rPr>
          <w:rFonts w:ascii="Century Gothic" w:hAnsi="Century Gothic"/>
        </w:rPr>
        <w:t xml:space="preserve">eślonych przez </w:t>
      </w:r>
      <w:r w:rsidRPr="00006B02">
        <w:rPr>
          <w:rFonts w:ascii="Century Gothic" w:hAnsi="Century Gothic"/>
        </w:rPr>
        <w:t>Zamawiającego za cenę:</w:t>
      </w:r>
      <w:r>
        <w:rPr>
          <w:rFonts w:ascii="Century Gothic" w:hAnsi="Century Gothic"/>
        </w:rPr>
        <w:t xml:space="preserve"> </w:t>
      </w:r>
    </w:p>
    <w:p w:rsidR="00EC4FC0" w:rsidRDefault="00EC4FC0" w:rsidP="005B1BB2">
      <w:pPr>
        <w:spacing w:before="240"/>
        <w:ind w:left="360"/>
        <w:jc w:val="both"/>
        <w:rPr>
          <w:rFonts w:ascii="Century Gothic" w:hAnsi="Century Gothic"/>
        </w:rPr>
      </w:pPr>
      <w:r w:rsidRPr="00EC05CA">
        <w:rPr>
          <w:rFonts w:ascii="Century Gothic" w:hAnsi="Century Gothic"/>
        </w:rPr>
        <w:t>……………… zł (słownie: ………</w:t>
      </w:r>
      <w:r>
        <w:rPr>
          <w:rFonts w:ascii="Century Gothic" w:hAnsi="Century Gothic"/>
        </w:rPr>
        <w:t>…………………..</w:t>
      </w:r>
      <w:r w:rsidRPr="00EC05CA">
        <w:rPr>
          <w:rFonts w:ascii="Century Gothic" w:hAnsi="Century Gothic"/>
        </w:rPr>
        <w:t xml:space="preserve">…………………..) brutto </w:t>
      </w:r>
      <w:r>
        <w:rPr>
          <w:rFonts w:ascii="Century Gothic" w:hAnsi="Century Gothic"/>
        </w:rPr>
        <w:t xml:space="preserve"> </w:t>
      </w:r>
    </w:p>
    <w:p w:rsidR="00EC4FC0" w:rsidRPr="00DF28CC" w:rsidRDefault="00EC4FC0" w:rsidP="005B1BB2">
      <w:pPr>
        <w:spacing w:before="240" w:line="360" w:lineRule="auto"/>
        <w:jc w:val="both"/>
        <w:rPr>
          <w:rFonts w:ascii="Century Gothic" w:hAnsi="Century Gothic"/>
        </w:rPr>
      </w:pPr>
    </w:p>
    <w:p w:rsidR="00EC4FC0" w:rsidRDefault="00EC4FC0" w:rsidP="005B1BB2">
      <w:pPr>
        <w:spacing w:line="360" w:lineRule="auto"/>
        <w:ind w:left="360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Cena ofertowa zawiera wszystkie koszty związane z wykonaniem zamówienia</w:t>
      </w:r>
      <w:r>
        <w:rPr>
          <w:rFonts w:ascii="Century Gothic" w:hAnsi="Century Gothic"/>
        </w:rPr>
        <w:t>.</w:t>
      </w:r>
    </w:p>
    <w:p w:rsidR="00EC4FC0" w:rsidRPr="00DF28CC" w:rsidRDefault="00EC4FC0" w:rsidP="005B1BB2">
      <w:pPr>
        <w:widowControl w:val="0"/>
        <w:numPr>
          <w:ilvl w:val="0"/>
          <w:numId w:val="22"/>
        </w:numPr>
        <w:suppressAutoHyphens/>
        <w:spacing w:before="120" w:after="120" w:line="360" w:lineRule="auto"/>
        <w:ind w:left="357" w:hanging="357"/>
        <w:jc w:val="both"/>
        <w:rPr>
          <w:rFonts w:ascii="Century Gothic" w:hAnsi="Century Gothic"/>
        </w:rPr>
      </w:pPr>
      <w:bookmarkStart w:id="0" w:name="_GoBack"/>
      <w:bookmarkEnd w:id="0"/>
      <w:r w:rsidRPr="00DF28CC">
        <w:rPr>
          <w:rFonts w:ascii="Century Gothic" w:hAnsi="Century Gothic"/>
        </w:rPr>
        <w:t xml:space="preserve">Oświadczamy, że zobowiązujemy się informować o zmianach siedziby i adresu dla doręczeń. W przypadku braku zawiadomienia o zmianach, korespondencję wysłaną </w:t>
      </w:r>
      <w:r>
        <w:rPr>
          <w:rFonts w:ascii="Century Gothic" w:hAnsi="Century Gothic"/>
        </w:rPr>
        <w:t>według danych z niniejszej oferty</w:t>
      </w:r>
      <w:r w:rsidRPr="00DF28CC">
        <w:rPr>
          <w:rFonts w:ascii="Century Gothic" w:hAnsi="Century Gothic"/>
        </w:rPr>
        <w:t xml:space="preserve"> będziemy uważać za prawidłowo doręczoną.</w:t>
      </w:r>
    </w:p>
    <w:p w:rsidR="00EC4FC0" w:rsidRPr="00DF28CC" w:rsidRDefault="00EC4FC0" w:rsidP="005B1BB2">
      <w:pPr>
        <w:widowControl w:val="0"/>
        <w:numPr>
          <w:ilvl w:val="0"/>
          <w:numId w:val="22"/>
        </w:numPr>
        <w:suppressAutoHyphens/>
        <w:spacing w:before="120" w:after="0"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Oświadczamy, że zapoznaliśmy się szczegółowo z treścią SIWZ i nie wnosimy jakichkolwiek zastrzeżeń lub uwag oraz stwierdzamy, że otrzymaliśmy konieczne informacje i dokumenty potrzebne do właściwego przygotowania oferty.</w:t>
      </w:r>
    </w:p>
    <w:p w:rsidR="00EC4FC0" w:rsidRPr="00DF28CC" w:rsidRDefault="00EC4FC0" w:rsidP="005B1BB2">
      <w:pPr>
        <w:widowControl w:val="0"/>
        <w:numPr>
          <w:ilvl w:val="0"/>
          <w:numId w:val="22"/>
        </w:numPr>
        <w:suppressAutoHyphens/>
        <w:spacing w:before="120" w:after="0"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Oświadczamy, że uważamy się za związanych niniejszą ofertą na czas wskazany</w:t>
      </w:r>
      <w:r w:rsidRPr="00DF28CC">
        <w:rPr>
          <w:rFonts w:ascii="Century Gothic" w:hAnsi="Century Gothic"/>
        </w:rPr>
        <w:br/>
        <w:t>w SIWZ.</w:t>
      </w:r>
    </w:p>
    <w:p w:rsidR="00EC4FC0" w:rsidRPr="00DF28CC" w:rsidRDefault="00EC4FC0" w:rsidP="005B1BB2">
      <w:pPr>
        <w:widowControl w:val="0"/>
        <w:numPr>
          <w:ilvl w:val="0"/>
          <w:numId w:val="22"/>
        </w:numPr>
        <w:suppressAutoHyphens/>
        <w:spacing w:before="120" w:after="0"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 xml:space="preserve">Oświadczamy, że zapoznaliśmy się z istotnymi postanowieniami umowy, które zostały zawarte w SIWZ i zobowiązujemy się, w przypadku wyboru naszej oferty, do zawarcia umowy na wskazanych w nich warunkach w miejscu i terminie wyznaczonym przez Zamawiającego, w szczególności akceptujemy warunki płatności określone w istotnych postanowieniach umowy. </w:t>
      </w:r>
    </w:p>
    <w:p w:rsidR="00EC4FC0" w:rsidRPr="00DF28CC" w:rsidRDefault="00EC4FC0" w:rsidP="005B1BB2">
      <w:pPr>
        <w:widowControl w:val="0"/>
        <w:numPr>
          <w:ilvl w:val="0"/>
          <w:numId w:val="22"/>
        </w:numPr>
        <w:suppressAutoHyphens/>
        <w:spacing w:before="120"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Wskazujemy, że niżej wymienione</w:t>
      </w:r>
      <w:r w:rsidRPr="00DF28CC">
        <w:rPr>
          <w:rFonts w:ascii="Century Gothic" w:hAnsi="Century Gothic"/>
        </w:rPr>
        <w:t xml:space="preserve"> częś</w:t>
      </w:r>
      <w:r>
        <w:rPr>
          <w:rFonts w:ascii="Century Gothic" w:hAnsi="Century Gothic"/>
        </w:rPr>
        <w:t>ci</w:t>
      </w:r>
      <w:r w:rsidRPr="00DF28CC">
        <w:rPr>
          <w:rFonts w:ascii="Century Gothic" w:hAnsi="Century Gothic"/>
        </w:rPr>
        <w:t xml:space="preserve"> zamówienia (wpisać, jeśli dotyczy)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</w:rPr>
        <w:t>………………………………………………………………………………</w:t>
      </w:r>
      <w:r w:rsidRPr="00DF28CC">
        <w:rPr>
          <w:rFonts w:ascii="Century Gothic" w:hAnsi="Century Gothic"/>
        </w:rPr>
        <w:t>……</w:t>
      </w:r>
      <w:r>
        <w:rPr>
          <w:rFonts w:ascii="Century Gothic" w:hAnsi="Century Gothic"/>
        </w:rPr>
        <w:t xml:space="preserve"> </w:t>
      </w:r>
      <w:r w:rsidRPr="00DF28CC">
        <w:rPr>
          <w:rFonts w:ascii="Century Gothic" w:hAnsi="Century Gothic"/>
        </w:rPr>
        <w:t>z</w:t>
      </w:r>
      <w:r>
        <w:rPr>
          <w:rFonts w:ascii="Century Gothic" w:hAnsi="Century Gothic"/>
        </w:rPr>
        <w:t>amierzamy powierzyć</w:t>
      </w:r>
      <w:r w:rsidRPr="00DF28CC">
        <w:rPr>
          <w:rFonts w:ascii="Century Gothic" w:hAnsi="Century Gothic"/>
        </w:rPr>
        <w:t xml:space="preserve"> podwykonawcom. </w:t>
      </w:r>
    </w:p>
    <w:p w:rsidR="00EC4FC0" w:rsidRPr="00DF28CC" w:rsidRDefault="00EC4FC0" w:rsidP="005B1BB2">
      <w:pPr>
        <w:spacing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  <w:b/>
          <w:bCs/>
        </w:rPr>
        <w:t xml:space="preserve">Oświadczamy, że dokumentami zawierającymi tajemnicę przedsiębiorstwa </w:t>
      </w:r>
      <w:r w:rsidRPr="00DF28CC">
        <w:rPr>
          <w:rFonts w:ascii="Century Gothic" w:hAnsi="Century Gothic"/>
          <w:b/>
          <w:bCs/>
        </w:rPr>
        <w:br/>
        <w:t>w rozumieniu przepisów o zwalczaniu nieuczciwej konkurencji w naszej ofercie są:</w:t>
      </w:r>
    </w:p>
    <w:p w:rsidR="00EC4FC0" w:rsidRPr="00DF28CC" w:rsidRDefault="00EC4FC0" w:rsidP="005B1BB2">
      <w:pPr>
        <w:spacing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(1)..................................................................................................................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EC4FC0" w:rsidRPr="00DF28CC" w:rsidRDefault="00EC4FC0" w:rsidP="005B1BB2">
      <w:pPr>
        <w:spacing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(2)..................................................................................................................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EC4FC0" w:rsidRPr="00DF28CC" w:rsidRDefault="00EC4FC0" w:rsidP="005B1BB2">
      <w:pPr>
        <w:ind w:left="5245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  <w:t xml:space="preserve">    ........................................................</w:t>
      </w:r>
    </w:p>
    <w:p w:rsidR="00EC4FC0" w:rsidRPr="00DF28CC" w:rsidRDefault="00EC4FC0" w:rsidP="005B1BB2">
      <w:pPr>
        <w:ind w:left="5245"/>
        <w:jc w:val="both"/>
        <w:rPr>
          <w:rFonts w:ascii="Century Gothic" w:hAnsi="Century Gothic"/>
          <w:sz w:val="16"/>
        </w:rPr>
      </w:pPr>
      <w:r w:rsidRPr="00DF28CC">
        <w:rPr>
          <w:rFonts w:ascii="Century Gothic" w:hAnsi="Century Gothic"/>
          <w:sz w:val="16"/>
        </w:rPr>
        <w:t xml:space="preserve">              /pieczęć imienna i podpis Wykonawcy</w:t>
      </w:r>
    </w:p>
    <w:p w:rsidR="00EC4FC0" w:rsidRPr="00DF28CC" w:rsidRDefault="00EC4FC0" w:rsidP="005B1BB2">
      <w:pPr>
        <w:ind w:left="5245" w:right="-143"/>
        <w:jc w:val="both"/>
        <w:rPr>
          <w:rFonts w:ascii="Century Gothic" w:hAnsi="Century Gothic"/>
          <w:sz w:val="16"/>
        </w:rPr>
      </w:pPr>
      <w:r w:rsidRPr="00DF28CC">
        <w:rPr>
          <w:rFonts w:ascii="Century Gothic" w:hAnsi="Century Gothic"/>
          <w:sz w:val="16"/>
        </w:rPr>
        <w:t>lub uprawnionego przedstawiciela(-i)Wykonawcy/</w:t>
      </w:r>
    </w:p>
    <w:p w:rsidR="00EC4FC0" w:rsidRPr="00DF28CC" w:rsidRDefault="00EC4FC0" w:rsidP="005B1BB2">
      <w:pPr>
        <w:jc w:val="right"/>
        <w:rPr>
          <w:rFonts w:ascii="Century Gothic" w:hAnsi="Century Gothic"/>
        </w:rPr>
      </w:pPr>
    </w:p>
    <w:sectPr w:rsidR="00EC4FC0" w:rsidRPr="00DF28CC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FC0" w:rsidRDefault="00EC4FC0" w:rsidP="005313B3">
      <w:pPr>
        <w:spacing w:after="0" w:line="240" w:lineRule="auto"/>
      </w:pPr>
      <w:r>
        <w:separator/>
      </w:r>
    </w:p>
  </w:endnote>
  <w:endnote w:type="continuationSeparator" w:id="0">
    <w:p w:rsidR="00EC4FC0" w:rsidRDefault="00EC4FC0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FC0" w:rsidRDefault="00EC4FC0" w:rsidP="001F5B9A">
    <w:pPr>
      <w:pStyle w:val="Footer"/>
    </w:pPr>
  </w:p>
  <w:p w:rsidR="00EC4FC0" w:rsidRDefault="00EC4FC0" w:rsidP="001F5B9A">
    <w:pPr>
      <w:pStyle w:val="Footer"/>
    </w:pPr>
  </w:p>
  <w:p w:rsidR="00EC4FC0" w:rsidRPr="001F5B9A" w:rsidRDefault="00EC4FC0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U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I2C1HCACAAA7BAAADgAAAAAAAAAAAAAAAAAuAgAAZHJzL2Uyb0RvYy54&#10;bWxQSwECLQAUAAYACAAAACEANRJeTOEAAAANAQAADwAAAAAAAAAAAAAAAAB6BAAAZHJzL2Rvd25y&#10;ZXYueG1sUEsFBgAAAAAEAAQA8wAAAIgFAAAAAA==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<v:textbox inset="0,0,0,0">
            <w:txbxContent>
              <w:p w:rsidR="00EC4FC0" w:rsidRPr="00CB30EC" w:rsidRDefault="00EC4FC0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EC4FC0" w:rsidRPr="00CB30EC" w:rsidRDefault="00EC4FC0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EC4FC0" w:rsidRPr="005E0840" w:rsidRDefault="00EC4FC0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EC4FC0" w:rsidRPr="005E0840" w:rsidRDefault="00EC4FC0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36.9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" o:allowincell="f" filled="f" stroked="f">
          <v:textbox style="layout-flow:vertical;mso-layout-flow-alt:bottom-to-top;mso-fit-shape-to-text:t">
            <w:txbxContent>
              <w:p w:rsidR="00EC4FC0" w:rsidRPr="00E66253" w:rsidRDefault="00EC4FC0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FC0" w:rsidRDefault="00EC4FC0" w:rsidP="005313B3">
      <w:pPr>
        <w:spacing w:after="0" w:line="240" w:lineRule="auto"/>
      </w:pPr>
      <w:r>
        <w:separator/>
      </w:r>
    </w:p>
  </w:footnote>
  <w:footnote w:type="continuationSeparator" w:id="0">
    <w:p w:rsidR="00EC4FC0" w:rsidRDefault="00EC4FC0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FC0" w:rsidRDefault="00EC4FC0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DV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1G7w1XkCAAD/BAAA&#10;DgAAAAAAAAAAAAAAAAAuAgAAZHJzL2Uyb0RvYy54bWxQSwECLQAUAAYACAAAACEAsVdMqt8AAAAJ&#10;AQAADwAAAAAAAAAAAAAAAADTBAAAZHJzL2Rvd25yZXYueG1sUEsFBgAAAAAEAAQA8wAAAN8FAAAA&#10;AA==&#10;" stroked="f">
          <v:textbox inset="0,0,0,0">
            <w:txbxContent>
              <w:p w:rsidR="00EC4FC0" w:rsidRPr="005E0840" w:rsidRDefault="00EC4FC0" w:rsidP="001E1D3C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>Agencja Rozwoju Mazowsza S.A. , 0</w:t>
                </w:r>
                <w:r>
                  <w:rPr>
                    <w:sz w:val="14"/>
                    <w:szCs w:val="14"/>
                  </w:rPr>
                  <w:t>0</w:t>
                </w:r>
                <w:r w:rsidRPr="005E0840">
                  <w:rPr>
                    <w:sz w:val="14"/>
                    <w:szCs w:val="14"/>
                  </w:rPr>
                  <w:t>-</w:t>
                </w:r>
                <w:r>
                  <w:rPr>
                    <w:sz w:val="14"/>
                    <w:szCs w:val="14"/>
                  </w:rPr>
                  <w:t>193</w:t>
                </w:r>
                <w:r w:rsidRPr="005E0840">
                  <w:rPr>
                    <w:sz w:val="14"/>
                    <w:szCs w:val="14"/>
                  </w:rPr>
                  <w:t xml:space="preserve"> Warszawa, ul. </w:t>
                </w:r>
                <w:r>
                  <w:rPr>
                    <w:sz w:val="14"/>
                    <w:szCs w:val="14"/>
                    <w:lang w:val="en-US"/>
                  </w:rPr>
                  <w:t>Stawki 2,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EC4FC0" w:rsidRPr="005E0840" w:rsidRDefault="00EC4FC0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EC4FC0" w:rsidRPr="005E0840" w:rsidRDefault="00EC4FC0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238"/>
        </w:tabs>
        <w:ind w:left="720" w:hanging="363"/>
      </w:pPr>
      <w:rPr>
        <w:rFonts w:cs="Times New Roman"/>
      </w:rPr>
    </w:lvl>
  </w:abstractNum>
  <w:abstractNum w:abstractNumId="3">
    <w:nsid w:val="068265EC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5B18DD"/>
    <w:multiLevelType w:val="hybridMultilevel"/>
    <w:tmpl w:val="33662D08"/>
    <w:lvl w:ilvl="0" w:tplc="39781F3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EB1F94"/>
    <w:multiLevelType w:val="hybridMultilevel"/>
    <w:tmpl w:val="53020038"/>
    <w:lvl w:ilvl="0" w:tplc="39781F3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F676D0"/>
    <w:multiLevelType w:val="hybridMultilevel"/>
    <w:tmpl w:val="A5286CB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16602EB"/>
    <w:multiLevelType w:val="hybridMultilevel"/>
    <w:tmpl w:val="BC56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794751"/>
    <w:multiLevelType w:val="hybridMultilevel"/>
    <w:tmpl w:val="4776F84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2A77A43"/>
    <w:multiLevelType w:val="hybridMultilevel"/>
    <w:tmpl w:val="452E605E"/>
    <w:lvl w:ilvl="0" w:tplc="39781F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2EB8"/>
    <w:multiLevelType w:val="hybridMultilevel"/>
    <w:tmpl w:val="E3F842E6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AF926A9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6C6754"/>
    <w:multiLevelType w:val="hybridMultilevel"/>
    <w:tmpl w:val="81DAF1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C4D2530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5968B9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B657E6"/>
    <w:multiLevelType w:val="hybridMultilevel"/>
    <w:tmpl w:val="D82CC5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EFA2432"/>
    <w:multiLevelType w:val="hybridMultilevel"/>
    <w:tmpl w:val="899229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3A56C6"/>
    <w:multiLevelType w:val="hybridMultilevel"/>
    <w:tmpl w:val="49E677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5FC7CDF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642A62"/>
    <w:multiLevelType w:val="hybridMultilevel"/>
    <w:tmpl w:val="4FE0A65A"/>
    <w:lvl w:ilvl="0" w:tplc="39781F3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58512C"/>
    <w:multiLevelType w:val="hybridMultilevel"/>
    <w:tmpl w:val="8E2CBC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EA77CE1"/>
    <w:multiLevelType w:val="hybridMultilevel"/>
    <w:tmpl w:val="1DD02468"/>
    <w:lvl w:ilvl="0" w:tplc="39781F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C0CA7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516668"/>
    <w:multiLevelType w:val="hybridMultilevel"/>
    <w:tmpl w:val="E71E19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795E5AA8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1"/>
  </w:num>
  <w:num w:numId="22">
    <w:abstractNumId w:val="1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06B02"/>
    <w:rsid w:val="00024FE6"/>
    <w:rsid w:val="00025608"/>
    <w:rsid w:val="000336BC"/>
    <w:rsid w:val="00044BD2"/>
    <w:rsid w:val="00051E0B"/>
    <w:rsid w:val="000559DA"/>
    <w:rsid w:val="00055EBA"/>
    <w:rsid w:val="000727F6"/>
    <w:rsid w:val="00073A26"/>
    <w:rsid w:val="00076CA9"/>
    <w:rsid w:val="00081185"/>
    <w:rsid w:val="00083367"/>
    <w:rsid w:val="000852AD"/>
    <w:rsid w:val="00086798"/>
    <w:rsid w:val="000B352B"/>
    <w:rsid w:val="000B79DA"/>
    <w:rsid w:val="000C0189"/>
    <w:rsid w:val="000C28AD"/>
    <w:rsid w:val="000C44CC"/>
    <w:rsid w:val="000E5A0A"/>
    <w:rsid w:val="000F4F96"/>
    <w:rsid w:val="00106CE9"/>
    <w:rsid w:val="00107F5B"/>
    <w:rsid w:val="00113842"/>
    <w:rsid w:val="00125B81"/>
    <w:rsid w:val="00126602"/>
    <w:rsid w:val="00127D53"/>
    <w:rsid w:val="00130EAB"/>
    <w:rsid w:val="001324F6"/>
    <w:rsid w:val="0014253D"/>
    <w:rsid w:val="00144D23"/>
    <w:rsid w:val="00157CA7"/>
    <w:rsid w:val="001652E6"/>
    <w:rsid w:val="00167E54"/>
    <w:rsid w:val="001733F9"/>
    <w:rsid w:val="001829F9"/>
    <w:rsid w:val="001975DF"/>
    <w:rsid w:val="0019762C"/>
    <w:rsid w:val="001D2180"/>
    <w:rsid w:val="001D4DED"/>
    <w:rsid w:val="001D5C07"/>
    <w:rsid w:val="001E0BF2"/>
    <w:rsid w:val="001E1D3C"/>
    <w:rsid w:val="001F5B9A"/>
    <w:rsid w:val="001F5E33"/>
    <w:rsid w:val="00201E28"/>
    <w:rsid w:val="002252A6"/>
    <w:rsid w:val="00230BE4"/>
    <w:rsid w:val="00241A2A"/>
    <w:rsid w:val="00243A3C"/>
    <w:rsid w:val="00246F70"/>
    <w:rsid w:val="0026107B"/>
    <w:rsid w:val="0026529E"/>
    <w:rsid w:val="00276996"/>
    <w:rsid w:val="00290956"/>
    <w:rsid w:val="002B14BD"/>
    <w:rsid w:val="002B6BFB"/>
    <w:rsid w:val="002C790E"/>
    <w:rsid w:val="002D0D12"/>
    <w:rsid w:val="002D3541"/>
    <w:rsid w:val="002E088B"/>
    <w:rsid w:val="002E692B"/>
    <w:rsid w:val="00315615"/>
    <w:rsid w:val="00316AD1"/>
    <w:rsid w:val="00326F46"/>
    <w:rsid w:val="003316C5"/>
    <w:rsid w:val="00340CEA"/>
    <w:rsid w:val="003555DF"/>
    <w:rsid w:val="0036516F"/>
    <w:rsid w:val="00377C27"/>
    <w:rsid w:val="00380B1D"/>
    <w:rsid w:val="003928D7"/>
    <w:rsid w:val="00394AEA"/>
    <w:rsid w:val="0039695F"/>
    <w:rsid w:val="003A319D"/>
    <w:rsid w:val="003A5950"/>
    <w:rsid w:val="003A5BC1"/>
    <w:rsid w:val="003B01F5"/>
    <w:rsid w:val="003D04BC"/>
    <w:rsid w:val="003E21B2"/>
    <w:rsid w:val="003F429C"/>
    <w:rsid w:val="003F6C6C"/>
    <w:rsid w:val="00406062"/>
    <w:rsid w:val="00411D18"/>
    <w:rsid w:val="00414E42"/>
    <w:rsid w:val="00432D8D"/>
    <w:rsid w:val="00456353"/>
    <w:rsid w:val="0046543A"/>
    <w:rsid w:val="0046749E"/>
    <w:rsid w:val="00472FD1"/>
    <w:rsid w:val="00482164"/>
    <w:rsid w:val="004828CE"/>
    <w:rsid w:val="004B06CA"/>
    <w:rsid w:val="004C0297"/>
    <w:rsid w:val="004C6188"/>
    <w:rsid w:val="004D06EA"/>
    <w:rsid w:val="004E23B0"/>
    <w:rsid w:val="004E491B"/>
    <w:rsid w:val="004F28CA"/>
    <w:rsid w:val="00512BF3"/>
    <w:rsid w:val="00526FA9"/>
    <w:rsid w:val="005313B3"/>
    <w:rsid w:val="005350D7"/>
    <w:rsid w:val="00537A60"/>
    <w:rsid w:val="00542C1D"/>
    <w:rsid w:val="00546DED"/>
    <w:rsid w:val="00552D87"/>
    <w:rsid w:val="005660A1"/>
    <w:rsid w:val="005667A3"/>
    <w:rsid w:val="00572E68"/>
    <w:rsid w:val="00584B42"/>
    <w:rsid w:val="00585D3F"/>
    <w:rsid w:val="005A27A9"/>
    <w:rsid w:val="005A3E58"/>
    <w:rsid w:val="005B1BB2"/>
    <w:rsid w:val="005D7C20"/>
    <w:rsid w:val="005E0840"/>
    <w:rsid w:val="005E2B24"/>
    <w:rsid w:val="005F70E8"/>
    <w:rsid w:val="00602807"/>
    <w:rsid w:val="00603CD9"/>
    <w:rsid w:val="00604523"/>
    <w:rsid w:val="00607CAF"/>
    <w:rsid w:val="00615148"/>
    <w:rsid w:val="00634944"/>
    <w:rsid w:val="00660770"/>
    <w:rsid w:val="00660E4A"/>
    <w:rsid w:val="00666BA9"/>
    <w:rsid w:val="00673EA5"/>
    <w:rsid w:val="00677997"/>
    <w:rsid w:val="00684317"/>
    <w:rsid w:val="00686FFF"/>
    <w:rsid w:val="006979FD"/>
    <w:rsid w:val="00697BB1"/>
    <w:rsid w:val="006A521F"/>
    <w:rsid w:val="006B5C96"/>
    <w:rsid w:val="006C30C7"/>
    <w:rsid w:val="006D471E"/>
    <w:rsid w:val="006D683A"/>
    <w:rsid w:val="006E357D"/>
    <w:rsid w:val="006F094E"/>
    <w:rsid w:val="00713417"/>
    <w:rsid w:val="00722B2C"/>
    <w:rsid w:val="00735C90"/>
    <w:rsid w:val="00736583"/>
    <w:rsid w:val="00747442"/>
    <w:rsid w:val="00754E1A"/>
    <w:rsid w:val="007633D3"/>
    <w:rsid w:val="007639D3"/>
    <w:rsid w:val="00766991"/>
    <w:rsid w:val="00780BFC"/>
    <w:rsid w:val="00795B74"/>
    <w:rsid w:val="007A7C86"/>
    <w:rsid w:val="007B11E3"/>
    <w:rsid w:val="007D062A"/>
    <w:rsid w:val="007D367E"/>
    <w:rsid w:val="007E433F"/>
    <w:rsid w:val="007F10B8"/>
    <w:rsid w:val="0081088D"/>
    <w:rsid w:val="00815DD1"/>
    <w:rsid w:val="00820119"/>
    <w:rsid w:val="008270A8"/>
    <w:rsid w:val="00835B22"/>
    <w:rsid w:val="00837895"/>
    <w:rsid w:val="00855830"/>
    <w:rsid w:val="00860038"/>
    <w:rsid w:val="008643CC"/>
    <w:rsid w:val="00887778"/>
    <w:rsid w:val="00890BC6"/>
    <w:rsid w:val="00891FC0"/>
    <w:rsid w:val="00892F1E"/>
    <w:rsid w:val="008A75DB"/>
    <w:rsid w:val="008B69C2"/>
    <w:rsid w:val="008E131B"/>
    <w:rsid w:val="008F47C8"/>
    <w:rsid w:val="0090242F"/>
    <w:rsid w:val="00903592"/>
    <w:rsid w:val="0092218A"/>
    <w:rsid w:val="00934FB0"/>
    <w:rsid w:val="00936740"/>
    <w:rsid w:val="00942D8B"/>
    <w:rsid w:val="009504DE"/>
    <w:rsid w:val="00962FB2"/>
    <w:rsid w:val="00965F47"/>
    <w:rsid w:val="00970D34"/>
    <w:rsid w:val="00980DE9"/>
    <w:rsid w:val="00997F5F"/>
    <w:rsid w:val="009B1394"/>
    <w:rsid w:val="009D434B"/>
    <w:rsid w:val="009D736E"/>
    <w:rsid w:val="009E2FEF"/>
    <w:rsid w:val="009E5C88"/>
    <w:rsid w:val="00A03CC0"/>
    <w:rsid w:val="00A13C87"/>
    <w:rsid w:val="00A22939"/>
    <w:rsid w:val="00A34FF1"/>
    <w:rsid w:val="00A47BFD"/>
    <w:rsid w:val="00A501ED"/>
    <w:rsid w:val="00A6344B"/>
    <w:rsid w:val="00A732DB"/>
    <w:rsid w:val="00A772A8"/>
    <w:rsid w:val="00AA1642"/>
    <w:rsid w:val="00AA1AA2"/>
    <w:rsid w:val="00AA3D8F"/>
    <w:rsid w:val="00AA7FA3"/>
    <w:rsid w:val="00AB717E"/>
    <w:rsid w:val="00AD0314"/>
    <w:rsid w:val="00AD6B11"/>
    <w:rsid w:val="00AD7FA4"/>
    <w:rsid w:val="00B17E21"/>
    <w:rsid w:val="00B24997"/>
    <w:rsid w:val="00B37B6F"/>
    <w:rsid w:val="00B47C46"/>
    <w:rsid w:val="00B610CD"/>
    <w:rsid w:val="00B63B42"/>
    <w:rsid w:val="00B73B63"/>
    <w:rsid w:val="00B747D4"/>
    <w:rsid w:val="00B83625"/>
    <w:rsid w:val="00B91735"/>
    <w:rsid w:val="00B95E92"/>
    <w:rsid w:val="00BA0393"/>
    <w:rsid w:val="00BA1D66"/>
    <w:rsid w:val="00BA51A0"/>
    <w:rsid w:val="00BA585C"/>
    <w:rsid w:val="00BB3D9D"/>
    <w:rsid w:val="00BC2B98"/>
    <w:rsid w:val="00BC30C3"/>
    <w:rsid w:val="00BD24F6"/>
    <w:rsid w:val="00BD3ACF"/>
    <w:rsid w:val="00BE08E3"/>
    <w:rsid w:val="00BE2C46"/>
    <w:rsid w:val="00BE7B69"/>
    <w:rsid w:val="00BF1959"/>
    <w:rsid w:val="00BF5910"/>
    <w:rsid w:val="00C06808"/>
    <w:rsid w:val="00C068B3"/>
    <w:rsid w:val="00C112A9"/>
    <w:rsid w:val="00C15C11"/>
    <w:rsid w:val="00C427C7"/>
    <w:rsid w:val="00C5548F"/>
    <w:rsid w:val="00C6082B"/>
    <w:rsid w:val="00C81F7C"/>
    <w:rsid w:val="00C90579"/>
    <w:rsid w:val="00C92FCD"/>
    <w:rsid w:val="00CA3C2A"/>
    <w:rsid w:val="00CA3C7B"/>
    <w:rsid w:val="00CB0610"/>
    <w:rsid w:val="00CB30EC"/>
    <w:rsid w:val="00CC1497"/>
    <w:rsid w:val="00CC42E2"/>
    <w:rsid w:val="00CD3B7D"/>
    <w:rsid w:val="00CD6A88"/>
    <w:rsid w:val="00CE11ED"/>
    <w:rsid w:val="00CE5BAF"/>
    <w:rsid w:val="00CF7514"/>
    <w:rsid w:val="00D245C1"/>
    <w:rsid w:val="00D2647D"/>
    <w:rsid w:val="00D33AF2"/>
    <w:rsid w:val="00D712BE"/>
    <w:rsid w:val="00D72805"/>
    <w:rsid w:val="00D73DEE"/>
    <w:rsid w:val="00D76CB3"/>
    <w:rsid w:val="00D859A2"/>
    <w:rsid w:val="00D94A01"/>
    <w:rsid w:val="00D95865"/>
    <w:rsid w:val="00DA2A59"/>
    <w:rsid w:val="00DA2F70"/>
    <w:rsid w:val="00DA491A"/>
    <w:rsid w:val="00DA6149"/>
    <w:rsid w:val="00DC2787"/>
    <w:rsid w:val="00DD1E3E"/>
    <w:rsid w:val="00DD30F9"/>
    <w:rsid w:val="00DD572F"/>
    <w:rsid w:val="00DD5E74"/>
    <w:rsid w:val="00DF28CC"/>
    <w:rsid w:val="00E1311D"/>
    <w:rsid w:val="00E17D39"/>
    <w:rsid w:val="00E21D50"/>
    <w:rsid w:val="00E36BFF"/>
    <w:rsid w:val="00E66253"/>
    <w:rsid w:val="00E80618"/>
    <w:rsid w:val="00EA0C5E"/>
    <w:rsid w:val="00EB1EEB"/>
    <w:rsid w:val="00EC044F"/>
    <w:rsid w:val="00EC05CA"/>
    <w:rsid w:val="00EC4FC0"/>
    <w:rsid w:val="00EE5634"/>
    <w:rsid w:val="00EE7D6B"/>
    <w:rsid w:val="00EF47CB"/>
    <w:rsid w:val="00F0501E"/>
    <w:rsid w:val="00F103AD"/>
    <w:rsid w:val="00F13AD3"/>
    <w:rsid w:val="00F24411"/>
    <w:rsid w:val="00F26AD8"/>
    <w:rsid w:val="00F31F38"/>
    <w:rsid w:val="00F47DB2"/>
    <w:rsid w:val="00F5061F"/>
    <w:rsid w:val="00F50774"/>
    <w:rsid w:val="00F621D7"/>
    <w:rsid w:val="00F64BA8"/>
    <w:rsid w:val="00F816BC"/>
    <w:rsid w:val="00F83DB6"/>
    <w:rsid w:val="00F857C6"/>
    <w:rsid w:val="00F91334"/>
    <w:rsid w:val="00FA08ED"/>
    <w:rsid w:val="00FA2444"/>
    <w:rsid w:val="00FB0F95"/>
    <w:rsid w:val="00FC1DA6"/>
    <w:rsid w:val="00FE48CC"/>
    <w:rsid w:val="00FE52E1"/>
    <w:rsid w:val="00FE537B"/>
    <w:rsid w:val="00FE74F3"/>
    <w:rsid w:val="00FF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772A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01F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31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Nagłówek strony"/>
    <w:basedOn w:val="Normal"/>
    <w:link w:val="Head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311D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E1311D"/>
    <w:rPr>
      <w:rFonts w:cs="Times New Roman"/>
      <w:b/>
      <w:bCs/>
      <w:sz w:val="20"/>
      <w:szCs w:val="20"/>
      <w:lang w:eastAsia="en-US"/>
    </w:rPr>
  </w:style>
  <w:style w:type="character" w:customStyle="1" w:styleId="Heading2Char1">
    <w:name w:val="Heading 2 Char1"/>
    <w:link w:val="Heading2"/>
    <w:uiPriority w:val="99"/>
    <w:locked/>
    <w:rsid w:val="00A772A8"/>
    <w:rPr>
      <w:rFonts w:ascii="Arial" w:hAnsi="Arial"/>
      <w:b/>
      <w:i/>
      <w:sz w:val="28"/>
      <w:lang w:val="pl-PL" w:eastAsia="en-US"/>
    </w:rPr>
  </w:style>
  <w:style w:type="paragraph" w:customStyle="1" w:styleId="Tekstpodstawowy21">
    <w:name w:val="Tekst podstawowy 21"/>
    <w:basedOn w:val="Normal"/>
    <w:uiPriority w:val="99"/>
    <w:rsid w:val="003A5950"/>
    <w:pPr>
      <w:widowControl w:val="0"/>
      <w:suppressAutoHyphens/>
      <w:spacing w:after="0" w:line="240" w:lineRule="auto"/>
      <w:jc w:val="center"/>
    </w:pPr>
    <w:rPr>
      <w:rFonts w:ascii="Times New Roman" w:hAnsi="Times New Roman"/>
      <w:kern w:val="1"/>
      <w:sz w:val="24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D245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45C1"/>
    <w:rPr>
      <w:rFonts w:ascii="Calibri" w:hAnsi="Calibri" w:cs="Times New Roman"/>
      <w:lang w:val="pl-PL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245C1"/>
    <w:rPr>
      <w:rFonts w:ascii="Times New Roman" w:hAnsi="Times New Roman"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5B1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7B31"/>
    <w:rPr>
      <w:lang w:eastAsia="en-US"/>
    </w:rPr>
  </w:style>
  <w:style w:type="character" w:customStyle="1" w:styleId="FontStyle24">
    <w:name w:val="Font Style24"/>
    <w:uiPriority w:val="99"/>
    <w:rsid w:val="005B1BB2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4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376</Words>
  <Characters>2261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kbolakowska</cp:lastModifiedBy>
  <cp:revision>2</cp:revision>
  <cp:lastPrinted>2014-05-09T11:31:00Z</cp:lastPrinted>
  <dcterms:created xsi:type="dcterms:W3CDTF">2015-04-02T19:08:00Z</dcterms:created>
  <dcterms:modified xsi:type="dcterms:W3CDTF">2015-04-02T19:08:00Z</dcterms:modified>
</cp:coreProperties>
</file>