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A" w:rsidRPr="00C91E1C" w:rsidRDefault="00CF750A" w:rsidP="00CF750A">
      <w:pPr>
        <w:jc w:val="right"/>
        <w:rPr>
          <w:rFonts w:ascii="Times New Roman" w:hAnsi="Times New Roman"/>
        </w:rPr>
      </w:pPr>
      <w:r w:rsidRPr="00C91E1C">
        <w:rPr>
          <w:rFonts w:ascii="Times New Roman" w:hAnsi="Times New Roman"/>
        </w:rPr>
        <w:t>Załącznik nr 2 do SIWZ</w:t>
      </w:r>
    </w:p>
    <w:p w:rsidR="00CF750A" w:rsidRPr="00C91E1C" w:rsidRDefault="00CF750A" w:rsidP="00CF750A">
      <w:pPr>
        <w:jc w:val="right"/>
        <w:rPr>
          <w:rFonts w:ascii="Times New Roman" w:hAnsi="Times New Roman"/>
        </w:rPr>
      </w:pPr>
    </w:p>
    <w:p w:rsidR="00CF750A" w:rsidRPr="00C91E1C" w:rsidRDefault="00CF750A" w:rsidP="00CF750A">
      <w:pPr>
        <w:jc w:val="right"/>
        <w:rPr>
          <w:rFonts w:ascii="Times New Roman" w:hAnsi="Times New Roman"/>
        </w:rPr>
      </w:pPr>
      <w:r w:rsidRPr="00C91E1C">
        <w:rPr>
          <w:rFonts w:ascii="Times New Roman" w:hAnsi="Times New Roman"/>
        </w:rPr>
        <w:t>..................................................</w:t>
      </w:r>
    </w:p>
    <w:p w:rsidR="00CF750A" w:rsidRPr="00C91E1C" w:rsidRDefault="00CF750A" w:rsidP="00CF750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C91E1C">
        <w:rPr>
          <w:rFonts w:ascii="Times New Roman" w:hAnsi="Times New Roman"/>
          <w:sz w:val="18"/>
        </w:rPr>
        <w:t xml:space="preserve">     /miejscowość, data/</w:t>
      </w:r>
    </w:p>
    <w:p w:rsidR="00CF750A" w:rsidRPr="00C91E1C" w:rsidRDefault="00CF750A" w:rsidP="00CF750A">
      <w:pPr>
        <w:jc w:val="both"/>
        <w:rPr>
          <w:rFonts w:ascii="Times New Roman" w:hAnsi="Times New Roman"/>
        </w:rPr>
      </w:pPr>
    </w:p>
    <w:p w:rsidR="00CF750A" w:rsidRPr="00C91E1C" w:rsidRDefault="00CF750A" w:rsidP="00CF750A">
      <w:pPr>
        <w:jc w:val="both"/>
        <w:rPr>
          <w:rFonts w:ascii="Times New Roman" w:hAnsi="Times New Roman"/>
        </w:rPr>
      </w:pPr>
      <w:r w:rsidRPr="00C91E1C">
        <w:rPr>
          <w:rFonts w:ascii="Times New Roman" w:hAnsi="Times New Roman"/>
        </w:rPr>
        <w:t>..........................................................</w:t>
      </w:r>
    </w:p>
    <w:p w:rsidR="00CF750A" w:rsidRPr="00C91E1C" w:rsidRDefault="00CF750A" w:rsidP="00CF750A">
      <w:pPr>
        <w:jc w:val="both"/>
        <w:rPr>
          <w:rFonts w:ascii="Times New Roman" w:hAnsi="Times New Roman"/>
          <w:sz w:val="18"/>
        </w:rPr>
      </w:pPr>
      <w:r w:rsidRPr="00C91E1C">
        <w:rPr>
          <w:rFonts w:ascii="Times New Roman" w:hAnsi="Times New Roman"/>
          <w:sz w:val="18"/>
        </w:rPr>
        <w:t>/dane Wykonawcy lub pieczęć firmowa/</w:t>
      </w:r>
    </w:p>
    <w:p w:rsidR="00CF750A" w:rsidRPr="00C91E1C" w:rsidRDefault="00CF750A" w:rsidP="00CF750A">
      <w:pPr>
        <w:ind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CF750A" w:rsidRPr="00C91E1C" w:rsidRDefault="00CF750A" w:rsidP="00CF750A">
      <w:pPr>
        <w:tabs>
          <w:tab w:val="left" w:pos="750"/>
          <w:tab w:val="left" w:pos="1935"/>
        </w:tabs>
        <w:ind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CF750A" w:rsidRPr="00C91E1C" w:rsidRDefault="00CF750A" w:rsidP="00CF750A">
      <w:pPr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C91E1C">
        <w:rPr>
          <w:rFonts w:ascii="Times New Roman" w:hAnsi="Times New Roman"/>
          <w:b/>
          <w:sz w:val="28"/>
          <w:szCs w:val="28"/>
        </w:rPr>
        <w:t>FORMULARZ CENOWY</w:t>
      </w:r>
    </w:p>
    <w:p w:rsidR="00CF750A" w:rsidRPr="00C91E1C" w:rsidRDefault="00CF750A" w:rsidP="00CF750A">
      <w:pPr>
        <w:ind w:hanging="1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375"/>
        <w:gridCol w:w="1635"/>
        <w:gridCol w:w="1575"/>
        <w:gridCol w:w="2414"/>
      </w:tblGrid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LP</w:t>
            </w:r>
          </w:p>
        </w:tc>
        <w:tc>
          <w:tcPr>
            <w:tcW w:w="3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Przedmiot zamówienia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Ilość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Cena jednostkowa netto</w:t>
            </w:r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 xml:space="preserve">Wartość netto </w:t>
            </w:r>
            <w:r w:rsidRPr="00C91E1C">
              <w:rPr>
                <w:b/>
                <w:bCs/>
              </w:rPr>
              <w:br/>
              <w:t>poz. 3 x poz. 4</w:t>
            </w: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2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3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4</w:t>
            </w: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91E1C">
              <w:rPr>
                <w:b/>
                <w:bCs/>
              </w:rPr>
              <w:t>5</w:t>
            </w: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Roll up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Plakat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6000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3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Ulotka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6000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Tablica do oznaczeń biur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6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5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Roll up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6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Plakat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6000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7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Ulotka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11600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8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Tablica do oznaczeń biur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6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9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Bloczek na spirali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10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Torba papierowa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Segregator z informatorem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12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Teczka skórzana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13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Karty do gry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3000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14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Cukierki krówki w pudełku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2500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15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Kubek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16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Teczki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lastRenderedPageBreak/>
              <w:t>17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Magnesy z notesem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18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Box z karteczkami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19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Etui na CD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20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Puzzle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21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Notatnik z długopisem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22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Brelok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4000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23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Kalendarz książkowy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6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24</w:t>
            </w:r>
          </w:p>
        </w:tc>
        <w:tc>
          <w:tcPr>
            <w:tcW w:w="33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Kalendarz trójdzielny</w:t>
            </w: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2000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276"/>
        </w:trPr>
        <w:tc>
          <w:tcPr>
            <w:tcW w:w="565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</w:pPr>
            <w:r w:rsidRPr="00C91E1C">
              <w:t>ŁĄCZNIE</w:t>
            </w: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snapToGrid w:val="0"/>
              <w:rPr>
                <w:rFonts w:ascii="Times New Roman" w:hAnsi="Times New Roman"/>
              </w:rPr>
            </w:pPr>
            <w:r w:rsidRPr="00C91E1C">
              <w:rPr>
                <w:rFonts w:ascii="Times New Roman" w:hAnsi="Times New Roman"/>
              </w:rPr>
              <w:t>Wartość netto</w:t>
            </w: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509"/>
        </w:trPr>
        <w:tc>
          <w:tcPr>
            <w:tcW w:w="565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snapToGrid w:val="0"/>
              <w:rPr>
                <w:rFonts w:ascii="Times New Roman" w:hAnsi="Times New Roman"/>
              </w:rPr>
            </w:pPr>
            <w:r w:rsidRPr="00C91E1C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CF750A" w:rsidRPr="00C91E1C" w:rsidTr="007065DD">
        <w:trPr>
          <w:trHeight w:val="509"/>
        </w:trPr>
        <w:tc>
          <w:tcPr>
            <w:tcW w:w="565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F750A" w:rsidRPr="00C91E1C" w:rsidRDefault="00CF750A" w:rsidP="007065DD">
            <w:pPr>
              <w:snapToGrid w:val="0"/>
              <w:rPr>
                <w:rFonts w:ascii="Times New Roman" w:hAnsi="Times New Roman"/>
              </w:rPr>
            </w:pPr>
            <w:r w:rsidRPr="00C91E1C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241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50A" w:rsidRPr="00C91E1C" w:rsidRDefault="00CF750A" w:rsidP="007065DD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CF750A" w:rsidRPr="00C91E1C" w:rsidRDefault="00CF750A" w:rsidP="00CF750A">
      <w:pPr>
        <w:ind w:hanging="180"/>
        <w:rPr>
          <w:rFonts w:ascii="Times New Roman" w:hAnsi="Times New Roman"/>
        </w:rPr>
      </w:pPr>
    </w:p>
    <w:p w:rsidR="00CF750A" w:rsidRPr="00C91E1C" w:rsidRDefault="00CF750A" w:rsidP="00CF750A">
      <w:pPr>
        <w:ind w:hanging="180"/>
        <w:rPr>
          <w:rFonts w:ascii="Times New Roman" w:hAnsi="Times New Roman"/>
          <w:b/>
          <w:sz w:val="28"/>
          <w:szCs w:val="28"/>
        </w:rPr>
      </w:pPr>
    </w:p>
    <w:p w:rsidR="00CF750A" w:rsidRPr="00C91E1C" w:rsidRDefault="00CF750A" w:rsidP="00CF750A">
      <w:pPr>
        <w:ind w:hanging="180"/>
        <w:rPr>
          <w:rFonts w:ascii="Times New Roman" w:hAnsi="Times New Roman"/>
          <w:b/>
          <w:sz w:val="28"/>
          <w:szCs w:val="28"/>
        </w:rPr>
      </w:pPr>
    </w:p>
    <w:p w:rsidR="00CF750A" w:rsidRPr="00C91E1C" w:rsidRDefault="00CF750A" w:rsidP="00CF750A">
      <w:pPr>
        <w:ind w:hanging="180"/>
        <w:rPr>
          <w:rFonts w:ascii="Times New Roman" w:hAnsi="Times New Roman"/>
          <w:b/>
          <w:sz w:val="28"/>
          <w:szCs w:val="28"/>
        </w:rPr>
      </w:pPr>
    </w:p>
    <w:p w:rsidR="00CF750A" w:rsidRPr="00C91E1C" w:rsidRDefault="00CF750A" w:rsidP="00CF750A">
      <w:pPr>
        <w:ind w:hanging="180"/>
        <w:rPr>
          <w:rFonts w:ascii="Times New Roman" w:hAnsi="Times New Roman"/>
          <w:b/>
          <w:sz w:val="28"/>
          <w:szCs w:val="28"/>
        </w:rPr>
      </w:pPr>
    </w:p>
    <w:p w:rsidR="00CF750A" w:rsidRPr="00C91E1C" w:rsidRDefault="00CF750A" w:rsidP="00CF750A">
      <w:pPr>
        <w:ind w:hanging="180"/>
        <w:rPr>
          <w:rFonts w:ascii="Times New Roman" w:hAnsi="Times New Roman"/>
          <w:b/>
          <w:sz w:val="28"/>
          <w:szCs w:val="28"/>
        </w:rPr>
      </w:pPr>
    </w:p>
    <w:p w:rsidR="00CF750A" w:rsidRPr="00C91E1C" w:rsidRDefault="00CF750A" w:rsidP="00CF750A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5941"/>
      </w:tblGrid>
      <w:tr w:rsidR="00CF750A" w:rsidRPr="00C91E1C" w:rsidTr="007065DD">
        <w:trPr>
          <w:trHeight w:val="401"/>
        </w:trPr>
        <w:tc>
          <w:tcPr>
            <w:tcW w:w="3589" w:type="dxa"/>
            <w:vMerge w:val="restart"/>
          </w:tcPr>
          <w:p w:rsidR="00CF750A" w:rsidRPr="00C91E1C" w:rsidRDefault="00CF750A" w:rsidP="007065DD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E1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1" w:type="dxa"/>
            <w:vMerge w:val="restart"/>
          </w:tcPr>
          <w:p w:rsidR="00CF750A" w:rsidRPr="00C91E1C" w:rsidRDefault="00CF750A" w:rsidP="007065DD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E1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……………………………………………………</w:t>
            </w:r>
          </w:p>
        </w:tc>
      </w:tr>
      <w:tr w:rsidR="00CF750A" w:rsidRPr="00C91E1C" w:rsidTr="007065DD">
        <w:trPr>
          <w:trHeight w:val="345"/>
        </w:trPr>
        <w:tc>
          <w:tcPr>
            <w:tcW w:w="3589" w:type="dxa"/>
            <w:vMerge w:val="restart"/>
          </w:tcPr>
          <w:p w:rsidR="00CF750A" w:rsidRPr="00C91E1C" w:rsidRDefault="00CF750A" w:rsidP="007065DD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E1C">
              <w:rPr>
                <w:rFonts w:ascii="Times New Roman" w:hAnsi="Times New Roman"/>
                <w:bCs/>
                <w:sz w:val="16"/>
                <w:szCs w:val="16"/>
              </w:rPr>
              <w:t>Miejsce i data</w:t>
            </w:r>
          </w:p>
        </w:tc>
        <w:tc>
          <w:tcPr>
            <w:tcW w:w="5941" w:type="dxa"/>
            <w:vMerge w:val="restart"/>
          </w:tcPr>
          <w:p w:rsidR="00CF750A" w:rsidRPr="00C91E1C" w:rsidRDefault="00CF750A" w:rsidP="007065DD">
            <w:pPr>
              <w:snapToGrid w:val="0"/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E1C">
              <w:rPr>
                <w:rFonts w:ascii="Times New Roman" w:hAnsi="Times New Roman"/>
                <w:sz w:val="16"/>
                <w:szCs w:val="16"/>
              </w:rPr>
              <w:t xml:space="preserve">                              Podpis osób upoważnionych do reprezentowania Wykonawcy</w:t>
            </w:r>
          </w:p>
        </w:tc>
      </w:tr>
    </w:tbl>
    <w:p w:rsidR="00CF750A" w:rsidRPr="00C91E1C" w:rsidRDefault="00CF750A" w:rsidP="00CF750A">
      <w:pPr>
        <w:spacing w:line="360" w:lineRule="auto"/>
        <w:ind w:hanging="180"/>
        <w:rPr>
          <w:rFonts w:ascii="Times New Roman" w:hAnsi="Times New Roman"/>
        </w:rPr>
      </w:pPr>
    </w:p>
    <w:p w:rsidR="00072884" w:rsidRPr="00C91E1C" w:rsidRDefault="00072884" w:rsidP="00CF750A">
      <w:pPr>
        <w:rPr>
          <w:rFonts w:ascii="Times New Roman" w:hAnsi="Times New Roman"/>
          <w:szCs w:val="24"/>
        </w:rPr>
      </w:pPr>
    </w:p>
    <w:sectPr w:rsidR="00072884" w:rsidRPr="00C91E1C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1D" w:rsidRDefault="0071181D" w:rsidP="005313B3">
      <w:pPr>
        <w:spacing w:after="0" w:line="240" w:lineRule="auto"/>
      </w:pPr>
      <w:r>
        <w:separator/>
      </w:r>
    </w:p>
  </w:endnote>
  <w:endnote w:type="continuationSeparator" w:id="0">
    <w:p w:rsidR="0071181D" w:rsidRDefault="0071181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6B17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836B17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836B17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936D7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836B17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836B17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836B17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936D7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="00836B17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836B1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1D" w:rsidRDefault="0071181D" w:rsidP="005313B3">
      <w:pPr>
        <w:spacing w:after="0" w:line="240" w:lineRule="auto"/>
      </w:pPr>
      <w:r>
        <w:separator/>
      </w:r>
    </w:p>
  </w:footnote>
  <w:footnote w:type="continuationSeparator" w:id="0">
    <w:p w:rsidR="0071181D" w:rsidRDefault="0071181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836B1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E450D"/>
    <w:rsid w:val="000F276C"/>
    <w:rsid w:val="00115C24"/>
    <w:rsid w:val="00186911"/>
    <w:rsid w:val="001B1557"/>
    <w:rsid w:val="001B648C"/>
    <w:rsid w:val="001F5B9A"/>
    <w:rsid w:val="00220F62"/>
    <w:rsid w:val="00244436"/>
    <w:rsid w:val="00274F9B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D04BC"/>
    <w:rsid w:val="00406062"/>
    <w:rsid w:val="00430EED"/>
    <w:rsid w:val="00463EA7"/>
    <w:rsid w:val="004936EF"/>
    <w:rsid w:val="00494653"/>
    <w:rsid w:val="004C1EA7"/>
    <w:rsid w:val="004C6188"/>
    <w:rsid w:val="004D2C98"/>
    <w:rsid w:val="005313B3"/>
    <w:rsid w:val="00541070"/>
    <w:rsid w:val="005D696F"/>
    <w:rsid w:val="0060098A"/>
    <w:rsid w:val="00640F55"/>
    <w:rsid w:val="00697FC1"/>
    <w:rsid w:val="006D471E"/>
    <w:rsid w:val="006F0B01"/>
    <w:rsid w:val="00705EF7"/>
    <w:rsid w:val="0071181D"/>
    <w:rsid w:val="00713417"/>
    <w:rsid w:val="007802A7"/>
    <w:rsid w:val="007936D7"/>
    <w:rsid w:val="007F0064"/>
    <w:rsid w:val="00815DD1"/>
    <w:rsid w:val="008268CE"/>
    <w:rsid w:val="008270A8"/>
    <w:rsid w:val="00834734"/>
    <w:rsid w:val="00836B17"/>
    <w:rsid w:val="0086400C"/>
    <w:rsid w:val="00883FF8"/>
    <w:rsid w:val="008C42A5"/>
    <w:rsid w:val="008D45D2"/>
    <w:rsid w:val="00901944"/>
    <w:rsid w:val="00911399"/>
    <w:rsid w:val="009A2C65"/>
    <w:rsid w:val="009D0571"/>
    <w:rsid w:val="009E2BCA"/>
    <w:rsid w:val="00A2190F"/>
    <w:rsid w:val="00A33C89"/>
    <w:rsid w:val="00A533FE"/>
    <w:rsid w:val="00B02AE2"/>
    <w:rsid w:val="00B37B6F"/>
    <w:rsid w:val="00B47C46"/>
    <w:rsid w:val="00B51FE0"/>
    <w:rsid w:val="00B87358"/>
    <w:rsid w:val="00BA1D66"/>
    <w:rsid w:val="00BA4EAA"/>
    <w:rsid w:val="00BB3A3F"/>
    <w:rsid w:val="00BE7B69"/>
    <w:rsid w:val="00C0307F"/>
    <w:rsid w:val="00C31D9C"/>
    <w:rsid w:val="00C67F00"/>
    <w:rsid w:val="00C91E1C"/>
    <w:rsid w:val="00C923CC"/>
    <w:rsid w:val="00CA23BA"/>
    <w:rsid w:val="00CC43F8"/>
    <w:rsid w:val="00CD0AF3"/>
    <w:rsid w:val="00CF750A"/>
    <w:rsid w:val="00D33AF2"/>
    <w:rsid w:val="00D33E1D"/>
    <w:rsid w:val="00E13909"/>
    <w:rsid w:val="00E52C11"/>
    <w:rsid w:val="00ED4016"/>
    <w:rsid w:val="00F1585B"/>
    <w:rsid w:val="00F50774"/>
    <w:rsid w:val="00F902B6"/>
    <w:rsid w:val="00FA2592"/>
    <w:rsid w:val="00FA5CEC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5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51FE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B51FE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  <w:style w:type="paragraph" w:customStyle="1" w:styleId="Zawartotabeli">
    <w:name w:val="Zawartość tabeli"/>
    <w:basedOn w:val="Normalny"/>
    <w:rsid w:val="00CF75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5</cp:revision>
  <cp:lastPrinted>2011-03-02T14:13:00Z</cp:lastPrinted>
  <dcterms:created xsi:type="dcterms:W3CDTF">2011-03-02T13:41:00Z</dcterms:created>
  <dcterms:modified xsi:type="dcterms:W3CDTF">2011-03-02T14:13:00Z</dcterms:modified>
</cp:coreProperties>
</file>