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A" w:rsidRPr="00ED3DF5" w:rsidRDefault="00BC16FA" w:rsidP="00BC16FA">
      <w:pPr>
        <w:jc w:val="right"/>
        <w:rPr>
          <w:rFonts w:ascii="Times New Roman" w:hAnsi="Times New Roman"/>
        </w:rPr>
      </w:pPr>
      <w:r w:rsidRPr="00ED3DF5">
        <w:rPr>
          <w:rFonts w:ascii="Times New Roman" w:hAnsi="Times New Roman"/>
        </w:rPr>
        <w:t xml:space="preserve">Zał. </w:t>
      </w:r>
      <w:proofErr w:type="spellStart"/>
      <w:r w:rsidRPr="00ED3DF5">
        <w:rPr>
          <w:rFonts w:ascii="Times New Roman" w:hAnsi="Times New Roman"/>
        </w:rPr>
        <w:t>nr</w:t>
      </w:r>
      <w:proofErr w:type="spellEnd"/>
      <w:r w:rsidRPr="00ED3DF5">
        <w:rPr>
          <w:rFonts w:ascii="Times New Roman" w:hAnsi="Times New Roman"/>
        </w:rPr>
        <w:t xml:space="preserve"> 3 do SIWZ</w:t>
      </w:r>
    </w:p>
    <w:p w:rsidR="00BC16FA" w:rsidRPr="00ED3DF5" w:rsidRDefault="00BC16FA" w:rsidP="00BC16FA">
      <w:pPr>
        <w:jc w:val="right"/>
        <w:rPr>
          <w:rFonts w:ascii="Times New Roman" w:hAnsi="Times New Roman"/>
        </w:rPr>
      </w:pPr>
    </w:p>
    <w:p w:rsidR="00BC16FA" w:rsidRPr="00ED3DF5" w:rsidRDefault="00BC16FA" w:rsidP="00BC16FA">
      <w:pPr>
        <w:jc w:val="right"/>
        <w:rPr>
          <w:rFonts w:ascii="Times New Roman" w:hAnsi="Times New Roman"/>
        </w:rPr>
      </w:pPr>
    </w:p>
    <w:p w:rsidR="00BC16FA" w:rsidRPr="00ED3DF5" w:rsidRDefault="00BC16FA" w:rsidP="00BC16FA">
      <w:pPr>
        <w:jc w:val="right"/>
        <w:rPr>
          <w:rFonts w:ascii="Times New Roman" w:hAnsi="Times New Roman"/>
        </w:rPr>
      </w:pPr>
    </w:p>
    <w:p w:rsidR="00BC16FA" w:rsidRPr="00ED3DF5" w:rsidRDefault="00BC16FA" w:rsidP="00BC16FA">
      <w:pPr>
        <w:jc w:val="right"/>
        <w:rPr>
          <w:rFonts w:ascii="Times New Roman" w:hAnsi="Times New Roman"/>
        </w:rPr>
      </w:pPr>
      <w:r w:rsidRPr="00ED3DF5">
        <w:rPr>
          <w:rFonts w:ascii="Times New Roman" w:hAnsi="Times New Roman"/>
        </w:rPr>
        <w:t>..................................................</w:t>
      </w:r>
    </w:p>
    <w:p w:rsidR="00BC16FA" w:rsidRPr="00ED3DF5" w:rsidRDefault="00BC16FA" w:rsidP="00BC16FA">
      <w:pPr>
        <w:pStyle w:val="Stopka"/>
        <w:ind w:left="5664" w:firstLine="708"/>
        <w:jc w:val="center"/>
        <w:rPr>
          <w:rFonts w:ascii="Times New Roman" w:hAnsi="Times New Roman"/>
          <w:sz w:val="18"/>
        </w:rPr>
      </w:pPr>
      <w:r w:rsidRPr="00ED3DF5">
        <w:rPr>
          <w:rFonts w:ascii="Times New Roman" w:hAnsi="Times New Roman"/>
          <w:sz w:val="18"/>
        </w:rPr>
        <w:t xml:space="preserve">     /miejscowość, data/</w:t>
      </w:r>
    </w:p>
    <w:p w:rsidR="00BC16FA" w:rsidRPr="00ED3DF5" w:rsidRDefault="00BC16FA" w:rsidP="00BC16FA">
      <w:pPr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>..........................................................</w:t>
      </w:r>
    </w:p>
    <w:p w:rsidR="00BC16FA" w:rsidRPr="00ED3DF5" w:rsidRDefault="00BC16FA" w:rsidP="00BC16FA">
      <w:pPr>
        <w:jc w:val="both"/>
        <w:rPr>
          <w:rFonts w:ascii="Times New Roman" w:hAnsi="Times New Roman"/>
          <w:sz w:val="18"/>
        </w:rPr>
      </w:pPr>
      <w:r w:rsidRPr="00ED3DF5">
        <w:rPr>
          <w:rFonts w:ascii="Times New Roman" w:hAnsi="Times New Roman"/>
          <w:sz w:val="18"/>
        </w:rPr>
        <w:t>/dane Wykonawcy lub pieczęć firmowa/</w:t>
      </w:r>
    </w:p>
    <w:p w:rsidR="00BC16FA" w:rsidRPr="00ED3DF5" w:rsidRDefault="00BC16FA" w:rsidP="00BC16FA">
      <w:pPr>
        <w:jc w:val="both"/>
        <w:rPr>
          <w:rFonts w:ascii="Times New Roman" w:hAnsi="Times New Roman"/>
        </w:rPr>
      </w:pPr>
    </w:p>
    <w:p w:rsidR="00BC16FA" w:rsidRPr="00ED3DF5" w:rsidRDefault="00BC16FA" w:rsidP="00BC16FA">
      <w:pPr>
        <w:pStyle w:val="Nagwek2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D3DF5">
        <w:rPr>
          <w:rFonts w:ascii="Times New Roman" w:hAnsi="Times New Roman" w:cs="Times New Roman"/>
          <w:i/>
          <w:sz w:val="24"/>
          <w:u w:val="single"/>
        </w:rPr>
        <w:t>OŚWIADCZENIE</w:t>
      </w:r>
    </w:p>
    <w:p w:rsidR="00BC16FA" w:rsidRPr="00ED3DF5" w:rsidRDefault="00BC16FA" w:rsidP="00BC16FA">
      <w:pPr>
        <w:spacing w:line="360" w:lineRule="auto"/>
        <w:ind w:right="408"/>
        <w:jc w:val="center"/>
        <w:rPr>
          <w:rFonts w:ascii="Times New Roman" w:hAnsi="Times New Roman"/>
          <w:bCs/>
        </w:rPr>
      </w:pPr>
      <w:r w:rsidRPr="00ED3DF5">
        <w:rPr>
          <w:rFonts w:ascii="Times New Roman" w:hAnsi="Times New Roman"/>
          <w:b/>
          <w:i/>
        </w:rPr>
        <w:t xml:space="preserve"> </w:t>
      </w:r>
      <w:r w:rsidRPr="00ED3DF5">
        <w:rPr>
          <w:rFonts w:ascii="Times New Roman" w:hAnsi="Times New Roman"/>
          <w:b/>
        </w:rPr>
        <w:t xml:space="preserve"> </w:t>
      </w:r>
      <w:r w:rsidRPr="00ED3DF5">
        <w:rPr>
          <w:rFonts w:ascii="Times New Roman" w:hAnsi="Times New Roman"/>
        </w:rPr>
        <w:t>o spełnieniu warunków udziału</w:t>
      </w:r>
      <w:r w:rsidRPr="00ED3DF5">
        <w:rPr>
          <w:rFonts w:ascii="Times New Roman" w:hAnsi="Times New Roman"/>
          <w:i/>
        </w:rPr>
        <w:t xml:space="preserve"> </w:t>
      </w:r>
      <w:r w:rsidRPr="00ED3DF5">
        <w:rPr>
          <w:rFonts w:ascii="Times New Roman" w:hAnsi="Times New Roman"/>
          <w:bCs/>
        </w:rPr>
        <w:t>w postępowaniu prowadzonym w trybie przetargu nieograniczonego na:</w:t>
      </w:r>
    </w:p>
    <w:p w:rsidR="00BC16FA" w:rsidRPr="00ED3DF5" w:rsidRDefault="00BC16FA" w:rsidP="00BC16FA">
      <w:pPr>
        <w:jc w:val="center"/>
        <w:rPr>
          <w:rFonts w:ascii="Times New Roman" w:hAnsi="Times New Roman"/>
          <w:b/>
          <w:bCs/>
          <w:i/>
        </w:rPr>
      </w:pPr>
      <w:r w:rsidRPr="00ED3DF5">
        <w:rPr>
          <w:rFonts w:ascii="Times New Roman" w:hAnsi="Times New Roman"/>
          <w:b/>
          <w:i/>
        </w:rPr>
        <w:t xml:space="preserve"> Sprzedaż wraz dostawą, rozładunkiem (w tym wniesieniem do pomieszczenia wskazanego przez Zamawiającego) materiałów promocyjnych (gadżetów) w ramach </w:t>
      </w:r>
      <w:r w:rsidRPr="00ED3DF5">
        <w:rPr>
          <w:rFonts w:ascii="Times New Roman" w:hAnsi="Times New Roman"/>
          <w:b/>
          <w:bCs/>
          <w:i/>
        </w:rPr>
        <w:t xml:space="preserve">projektów realizowanych przez Zamawiającego pod nazwą </w:t>
      </w:r>
      <w:proofErr w:type="spellStart"/>
      <w:r w:rsidRPr="00ED3DF5">
        <w:rPr>
          <w:rFonts w:ascii="Times New Roman" w:hAnsi="Times New Roman"/>
          <w:b/>
          <w:bCs/>
          <w:i/>
        </w:rPr>
        <w:t>ITeraz</w:t>
      </w:r>
      <w:proofErr w:type="spellEnd"/>
      <w:r w:rsidRPr="00ED3DF5">
        <w:rPr>
          <w:rFonts w:ascii="Times New Roman" w:hAnsi="Times New Roman"/>
          <w:b/>
          <w:bCs/>
          <w:i/>
        </w:rPr>
        <w:t xml:space="preserve"> Mazowsze II i Akademia Unijna III </w:t>
      </w:r>
    </w:p>
    <w:p w:rsidR="00BC16FA" w:rsidRPr="00ED3DF5" w:rsidRDefault="00BC16FA" w:rsidP="00BC16FA">
      <w:pPr>
        <w:jc w:val="both"/>
        <w:rPr>
          <w:rFonts w:ascii="Times New Roman" w:hAnsi="Times New Roman"/>
        </w:rPr>
      </w:pPr>
    </w:p>
    <w:p w:rsidR="00BC16FA" w:rsidRPr="00ED3DF5" w:rsidRDefault="00BC16FA" w:rsidP="00BC16FA">
      <w:pPr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 xml:space="preserve">Stosownie do postanowień i wymogów art. 44 ustawy z </w:t>
      </w:r>
      <w:proofErr w:type="spellStart"/>
      <w:r w:rsidRPr="00ED3DF5">
        <w:rPr>
          <w:rFonts w:ascii="Times New Roman" w:hAnsi="Times New Roman"/>
        </w:rPr>
        <w:t>dnia</w:t>
      </w:r>
      <w:proofErr w:type="spellEnd"/>
      <w:r w:rsidRPr="00ED3DF5">
        <w:rPr>
          <w:rFonts w:ascii="Times New Roman" w:hAnsi="Times New Roman"/>
        </w:rPr>
        <w:t xml:space="preserve"> 29 stycznia 2004 roku</w:t>
      </w:r>
      <w:r w:rsidRPr="00ED3DF5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BC16FA" w:rsidRPr="00ED3DF5" w:rsidRDefault="00BC16FA" w:rsidP="00BC16FA">
      <w:pPr>
        <w:jc w:val="both"/>
        <w:rPr>
          <w:rFonts w:ascii="Times New Roman" w:hAnsi="Times New Roman"/>
          <w:b/>
        </w:rPr>
      </w:pPr>
      <w:r w:rsidRPr="00ED3DF5">
        <w:rPr>
          <w:rFonts w:ascii="Times New Roman" w:hAnsi="Times New Roman"/>
          <w:b/>
        </w:rPr>
        <w:t>oświadczam, że spełniam warunki udziału w ww. postępowaniu dotyczące:</w:t>
      </w:r>
    </w:p>
    <w:p w:rsidR="00BC16FA" w:rsidRPr="00ED3DF5" w:rsidRDefault="00BC16FA" w:rsidP="00BC16FA">
      <w:pPr>
        <w:ind w:left="705" w:hanging="705"/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>1)</w:t>
      </w:r>
      <w:r w:rsidRPr="00ED3DF5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C16FA" w:rsidRPr="00ED3DF5" w:rsidRDefault="00BC16FA" w:rsidP="00BC16FA">
      <w:pPr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>2)</w:t>
      </w:r>
      <w:r w:rsidRPr="00ED3DF5">
        <w:rPr>
          <w:rFonts w:ascii="Times New Roman" w:hAnsi="Times New Roman"/>
        </w:rPr>
        <w:tab/>
        <w:t>posiadania wiedzy i doświadczenia;</w:t>
      </w:r>
    </w:p>
    <w:p w:rsidR="00BC16FA" w:rsidRPr="00ED3DF5" w:rsidRDefault="00BC16FA" w:rsidP="00BC16FA">
      <w:pPr>
        <w:ind w:left="705" w:hanging="705"/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>3)</w:t>
      </w:r>
      <w:r w:rsidRPr="00ED3DF5">
        <w:rPr>
          <w:rFonts w:ascii="Times New Roman" w:hAnsi="Times New Roman"/>
        </w:rPr>
        <w:tab/>
        <w:t xml:space="preserve">dysponowania odpowiednim potencjałem technicznym oraz osobami zdolnymi do wykonania </w:t>
      </w:r>
      <w:proofErr w:type="spellStart"/>
      <w:r w:rsidRPr="00ED3DF5">
        <w:rPr>
          <w:rFonts w:ascii="Times New Roman" w:hAnsi="Times New Roman"/>
        </w:rPr>
        <w:t>zamówienia</w:t>
      </w:r>
      <w:proofErr w:type="spellEnd"/>
      <w:r w:rsidRPr="00ED3DF5">
        <w:rPr>
          <w:rFonts w:ascii="Times New Roman" w:hAnsi="Times New Roman"/>
        </w:rPr>
        <w:t>;</w:t>
      </w:r>
    </w:p>
    <w:p w:rsidR="00BC16FA" w:rsidRPr="00ED3DF5" w:rsidRDefault="00BC16FA" w:rsidP="00BC16FA">
      <w:pPr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>4)</w:t>
      </w:r>
      <w:r w:rsidRPr="00ED3DF5">
        <w:rPr>
          <w:rFonts w:ascii="Times New Roman" w:hAnsi="Times New Roman"/>
        </w:rPr>
        <w:tab/>
        <w:t>sytuacji ekonomicznej i finansowej.</w:t>
      </w:r>
    </w:p>
    <w:p w:rsidR="00BC16FA" w:rsidRPr="00ED3DF5" w:rsidRDefault="00BC16FA" w:rsidP="00BC16FA">
      <w:pPr>
        <w:ind w:left="5245"/>
        <w:jc w:val="both"/>
        <w:rPr>
          <w:rFonts w:ascii="Times New Roman" w:hAnsi="Times New Roman"/>
        </w:rPr>
      </w:pPr>
    </w:p>
    <w:p w:rsidR="00BC16FA" w:rsidRPr="00ED3DF5" w:rsidRDefault="00BC16FA" w:rsidP="00BC16FA">
      <w:pPr>
        <w:ind w:left="5245"/>
        <w:jc w:val="both"/>
        <w:rPr>
          <w:rFonts w:ascii="Times New Roman" w:hAnsi="Times New Roman"/>
        </w:rPr>
      </w:pPr>
      <w:r w:rsidRPr="00ED3DF5">
        <w:rPr>
          <w:rFonts w:ascii="Times New Roman" w:hAnsi="Times New Roman"/>
        </w:rPr>
        <w:t xml:space="preserve">    ........................................................</w:t>
      </w:r>
    </w:p>
    <w:p w:rsidR="00BC16FA" w:rsidRPr="00ED3DF5" w:rsidRDefault="00BC16FA" w:rsidP="00BC16FA">
      <w:pPr>
        <w:ind w:left="5245"/>
        <w:jc w:val="both"/>
        <w:rPr>
          <w:rFonts w:ascii="Times New Roman" w:hAnsi="Times New Roman"/>
          <w:sz w:val="18"/>
        </w:rPr>
      </w:pPr>
      <w:r w:rsidRPr="00ED3DF5">
        <w:rPr>
          <w:rFonts w:ascii="Times New Roman" w:hAnsi="Times New Roman"/>
          <w:sz w:val="18"/>
        </w:rPr>
        <w:t xml:space="preserve">              /pieczęć imienna i podpis Wykonawcy</w:t>
      </w:r>
    </w:p>
    <w:p w:rsidR="00BC16FA" w:rsidRPr="00ED3DF5" w:rsidRDefault="00BC16FA" w:rsidP="00BC16FA">
      <w:pPr>
        <w:ind w:left="5245" w:right="-143"/>
        <w:jc w:val="both"/>
        <w:rPr>
          <w:rFonts w:ascii="Times New Roman" w:hAnsi="Times New Roman"/>
          <w:sz w:val="18"/>
        </w:rPr>
      </w:pPr>
      <w:r w:rsidRPr="00ED3DF5">
        <w:rPr>
          <w:rFonts w:ascii="Times New Roman" w:hAnsi="Times New Roman"/>
          <w:sz w:val="18"/>
        </w:rPr>
        <w:t>lub uprawnionego przedstawiciela(-i)Wykonawcy/</w:t>
      </w:r>
    </w:p>
    <w:sectPr w:rsidR="00BC16FA" w:rsidRPr="00ED3DF5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36" w:rsidRDefault="00E67536" w:rsidP="005313B3">
      <w:pPr>
        <w:spacing w:after="0" w:line="240" w:lineRule="auto"/>
      </w:pPr>
      <w:r>
        <w:separator/>
      </w:r>
    </w:p>
  </w:endnote>
  <w:endnote w:type="continuationSeparator" w:id="0">
    <w:p w:rsidR="00E67536" w:rsidRDefault="00E6753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4EDF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B00A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B00A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84EDF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84ED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36" w:rsidRDefault="00E67536" w:rsidP="005313B3">
      <w:pPr>
        <w:spacing w:after="0" w:line="240" w:lineRule="auto"/>
      </w:pPr>
      <w:r>
        <w:separator/>
      </w:r>
    </w:p>
  </w:footnote>
  <w:footnote w:type="continuationSeparator" w:id="0">
    <w:p w:rsidR="00E67536" w:rsidRDefault="00E6753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A84ED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91C22"/>
    <w:rsid w:val="005D696F"/>
    <w:rsid w:val="0060098A"/>
    <w:rsid w:val="00640F55"/>
    <w:rsid w:val="00697FC1"/>
    <w:rsid w:val="006D471E"/>
    <w:rsid w:val="006F0B01"/>
    <w:rsid w:val="00705EF7"/>
    <w:rsid w:val="00713417"/>
    <w:rsid w:val="007802A7"/>
    <w:rsid w:val="007F0064"/>
    <w:rsid w:val="00815DD1"/>
    <w:rsid w:val="008268CE"/>
    <w:rsid w:val="008270A8"/>
    <w:rsid w:val="00834734"/>
    <w:rsid w:val="0086400C"/>
    <w:rsid w:val="00883FF8"/>
    <w:rsid w:val="008C42A5"/>
    <w:rsid w:val="008D45D2"/>
    <w:rsid w:val="00901944"/>
    <w:rsid w:val="00911399"/>
    <w:rsid w:val="009A2C65"/>
    <w:rsid w:val="009D0571"/>
    <w:rsid w:val="009E2BCA"/>
    <w:rsid w:val="00A2190F"/>
    <w:rsid w:val="00A33C89"/>
    <w:rsid w:val="00A533FE"/>
    <w:rsid w:val="00A84EDF"/>
    <w:rsid w:val="00B02AE2"/>
    <w:rsid w:val="00B37B6F"/>
    <w:rsid w:val="00B47C46"/>
    <w:rsid w:val="00B51FE0"/>
    <w:rsid w:val="00B87358"/>
    <w:rsid w:val="00BA1D66"/>
    <w:rsid w:val="00BA4EAA"/>
    <w:rsid w:val="00BB00AB"/>
    <w:rsid w:val="00BB3A3F"/>
    <w:rsid w:val="00BC16FA"/>
    <w:rsid w:val="00BE7B69"/>
    <w:rsid w:val="00C0307F"/>
    <w:rsid w:val="00C31D9C"/>
    <w:rsid w:val="00C67F00"/>
    <w:rsid w:val="00C923CC"/>
    <w:rsid w:val="00CA23BA"/>
    <w:rsid w:val="00CC43F8"/>
    <w:rsid w:val="00CD0AF3"/>
    <w:rsid w:val="00CF750A"/>
    <w:rsid w:val="00D33AF2"/>
    <w:rsid w:val="00D34DEC"/>
    <w:rsid w:val="00DC60F5"/>
    <w:rsid w:val="00E13909"/>
    <w:rsid w:val="00E52C11"/>
    <w:rsid w:val="00E67536"/>
    <w:rsid w:val="00ED3DF5"/>
    <w:rsid w:val="00ED4016"/>
    <w:rsid w:val="00F1585B"/>
    <w:rsid w:val="00F50774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5</cp:revision>
  <cp:lastPrinted>2011-03-02T14:13:00Z</cp:lastPrinted>
  <dcterms:created xsi:type="dcterms:W3CDTF">2011-03-02T13:44:00Z</dcterms:created>
  <dcterms:modified xsi:type="dcterms:W3CDTF">2011-03-02T14:13:00Z</dcterms:modified>
</cp:coreProperties>
</file>