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16" w:rsidRPr="00333EEE" w:rsidRDefault="00BE0B16" w:rsidP="003F37B7">
      <w:pPr>
        <w:jc w:val="right"/>
        <w:rPr>
          <w:rFonts w:ascii="Century Gothic" w:hAnsi="Century Gothic"/>
          <w:sz w:val="20"/>
        </w:rPr>
      </w:pPr>
      <w:r w:rsidRPr="00333EEE">
        <w:rPr>
          <w:rFonts w:ascii="Century Gothic" w:hAnsi="Century Gothic"/>
          <w:sz w:val="20"/>
        </w:rPr>
        <w:t xml:space="preserve">Załącznik nr </w:t>
      </w:r>
      <w:r>
        <w:rPr>
          <w:rFonts w:ascii="Century Gothic" w:hAnsi="Century Gothic"/>
          <w:sz w:val="20"/>
        </w:rPr>
        <w:t>5</w:t>
      </w:r>
      <w:r w:rsidRPr="00333EEE">
        <w:rPr>
          <w:rFonts w:ascii="Century Gothic" w:hAnsi="Century Gothic"/>
          <w:sz w:val="20"/>
        </w:rPr>
        <w:t xml:space="preserve"> do SIWZ</w:t>
      </w:r>
    </w:p>
    <w:p w:rsidR="00BE0B16" w:rsidRPr="007B7B2C" w:rsidRDefault="00BE0B16" w:rsidP="003F37B7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</w:p>
    <w:p w:rsidR="00BE0B16" w:rsidRPr="007B7B2C" w:rsidRDefault="00BE0B16" w:rsidP="003F37B7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  <w:r w:rsidRPr="007B7B2C">
        <w:rPr>
          <w:rFonts w:ascii="Century Gothic" w:hAnsi="Century Gothic"/>
          <w:color w:val="000000"/>
          <w:sz w:val="18"/>
        </w:rPr>
        <w:t>..................................................</w:t>
      </w:r>
    </w:p>
    <w:p w:rsidR="00BE0B16" w:rsidRPr="007B7B2C" w:rsidRDefault="00BE0B16" w:rsidP="003F37B7">
      <w:pPr>
        <w:widowControl w:val="0"/>
        <w:suppressAutoHyphens/>
        <w:ind w:left="5664" w:firstLine="708"/>
        <w:jc w:val="center"/>
        <w:rPr>
          <w:rFonts w:ascii="Century Gothic" w:hAnsi="Century Gothic"/>
          <w:b/>
          <w:color w:val="000000"/>
          <w:sz w:val="14"/>
        </w:rPr>
      </w:pPr>
      <w:r>
        <w:rPr>
          <w:rFonts w:ascii="Century Gothic" w:hAnsi="Century Gothic"/>
          <w:b/>
          <w:color w:val="000000"/>
          <w:sz w:val="14"/>
        </w:rPr>
        <w:tab/>
      </w:r>
      <w:r>
        <w:rPr>
          <w:rFonts w:ascii="Century Gothic" w:hAnsi="Century Gothic"/>
          <w:b/>
          <w:color w:val="000000"/>
          <w:sz w:val="14"/>
        </w:rPr>
        <w:tab/>
      </w:r>
      <w:r w:rsidRPr="007B7B2C">
        <w:rPr>
          <w:rFonts w:ascii="Century Gothic" w:hAnsi="Century Gothic"/>
          <w:b/>
          <w:color w:val="000000"/>
          <w:sz w:val="14"/>
        </w:rPr>
        <w:t xml:space="preserve">    /miejscowość, data/</w:t>
      </w:r>
    </w:p>
    <w:p w:rsidR="00BE0B16" w:rsidRPr="007B7B2C" w:rsidRDefault="00BE0B16" w:rsidP="003F37B7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:rsidR="00BE0B16" w:rsidRPr="007B7B2C" w:rsidRDefault="00BE0B16" w:rsidP="003F37B7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  <w:r w:rsidRPr="007B7B2C">
        <w:rPr>
          <w:rFonts w:ascii="Century Gothic" w:hAnsi="Century Gothic"/>
          <w:color w:val="000000"/>
          <w:sz w:val="18"/>
        </w:rPr>
        <w:t>..........................................................</w:t>
      </w:r>
    </w:p>
    <w:p w:rsidR="00BE0B16" w:rsidRPr="007B7B2C" w:rsidRDefault="00BE0B16" w:rsidP="003F37B7">
      <w:pPr>
        <w:widowControl w:val="0"/>
        <w:suppressAutoHyphens/>
        <w:jc w:val="both"/>
        <w:rPr>
          <w:rFonts w:ascii="Century Gothic" w:hAnsi="Century Gothic"/>
          <w:b/>
          <w:color w:val="000000"/>
          <w:sz w:val="14"/>
        </w:rPr>
      </w:pPr>
      <w:r w:rsidRPr="007B7B2C">
        <w:rPr>
          <w:rFonts w:ascii="Century Gothic" w:hAnsi="Century Gothic"/>
          <w:b/>
          <w:color w:val="000000"/>
          <w:sz w:val="14"/>
        </w:rPr>
        <w:t>/dane Wykonawcy lub pieczęć firmowa/</w:t>
      </w:r>
    </w:p>
    <w:p w:rsidR="00BE0B16" w:rsidRPr="007B7B2C" w:rsidRDefault="00BE0B16" w:rsidP="003F37B7">
      <w:pPr>
        <w:widowControl w:val="0"/>
        <w:suppressAutoHyphens/>
        <w:jc w:val="both"/>
        <w:rPr>
          <w:rFonts w:ascii="Century Gothic" w:hAnsi="Century Gothic"/>
          <w:b/>
          <w:color w:val="000000"/>
          <w:sz w:val="14"/>
        </w:rPr>
      </w:pPr>
    </w:p>
    <w:p w:rsidR="00BE0B16" w:rsidRPr="007B7B2C" w:rsidRDefault="00BE0B16" w:rsidP="003F37B7">
      <w:pPr>
        <w:keepNext/>
        <w:spacing w:before="240" w:after="60"/>
        <w:jc w:val="center"/>
        <w:outlineLvl w:val="1"/>
        <w:rPr>
          <w:rFonts w:ascii="Century Gothic" w:hAnsi="Century Gothic"/>
          <w:bCs/>
          <w:iCs/>
          <w:sz w:val="20"/>
          <w:u w:val="single"/>
        </w:rPr>
      </w:pPr>
      <w:r w:rsidRPr="007B7B2C">
        <w:rPr>
          <w:rFonts w:ascii="Century Gothic" w:hAnsi="Century Gothic"/>
          <w:bCs/>
          <w:iCs/>
          <w:sz w:val="20"/>
          <w:u w:val="single"/>
        </w:rPr>
        <w:t>OŚWIADCZENIE</w:t>
      </w:r>
    </w:p>
    <w:p w:rsidR="00BE0B16" w:rsidRPr="007B7B2C" w:rsidRDefault="00BE0B16" w:rsidP="003F37B7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BE0B16" w:rsidRPr="007B7B2C" w:rsidRDefault="00BE0B16" w:rsidP="003F37B7">
      <w:pPr>
        <w:widowControl w:val="0"/>
        <w:suppressAutoHyphens/>
        <w:spacing w:line="360" w:lineRule="auto"/>
        <w:ind w:right="408"/>
        <w:jc w:val="center"/>
        <w:rPr>
          <w:rFonts w:ascii="Century Gothic" w:hAnsi="Century Gothic"/>
          <w:b/>
          <w:bCs/>
          <w:color w:val="000000"/>
          <w:sz w:val="20"/>
        </w:rPr>
      </w:pPr>
      <w:r w:rsidRPr="007B7B2C">
        <w:rPr>
          <w:rFonts w:ascii="Century Gothic" w:hAnsi="Century Gothic"/>
          <w:b/>
          <w:color w:val="000000"/>
          <w:sz w:val="20"/>
        </w:rPr>
        <w:t xml:space="preserve"> o spełnieniu warunków udziału</w:t>
      </w:r>
      <w:r>
        <w:rPr>
          <w:rFonts w:ascii="Century Gothic" w:hAnsi="Century Gothic"/>
          <w:b/>
          <w:color w:val="000000"/>
          <w:sz w:val="20"/>
        </w:rPr>
        <w:t xml:space="preserve"> </w:t>
      </w:r>
      <w:r w:rsidRPr="007B7B2C">
        <w:rPr>
          <w:rFonts w:ascii="Century Gothic" w:hAnsi="Century Gothic"/>
          <w:b/>
          <w:bCs/>
          <w:color w:val="000000"/>
          <w:sz w:val="20"/>
        </w:rPr>
        <w:t>w przetargu nieograniczonym na:</w:t>
      </w:r>
    </w:p>
    <w:p w:rsidR="00BE0B16" w:rsidRDefault="00BE0B16" w:rsidP="003F37B7">
      <w:pPr>
        <w:widowControl w:val="0"/>
        <w:suppressAutoHyphens/>
        <w:jc w:val="center"/>
        <w:rPr>
          <w:rFonts w:ascii="Century Gothic" w:hAnsi="Century Gothic"/>
          <w:color w:val="000000"/>
          <w:sz w:val="20"/>
        </w:rPr>
      </w:pPr>
      <w:r w:rsidRPr="00CE2F08">
        <w:rPr>
          <w:rFonts w:ascii="Century Gothic" w:hAnsi="Century Gothic"/>
          <w:color w:val="000000"/>
          <w:sz w:val="20"/>
        </w:rPr>
        <w:t>realizację ekspertyzy pn. „Model współpracy z przedsiębiorcami - na przykładzie województwa mazowieckiego</w:t>
      </w:r>
      <w:r>
        <w:rPr>
          <w:rFonts w:ascii="Century Gothic" w:hAnsi="Century Gothic"/>
          <w:color w:val="000000"/>
          <w:sz w:val="20"/>
        </w:rPr>
        <w:t>”</w:t>
      </w:r>
      <w:bookmarkStart w:id="0" w:name="_GoBack"/>
      <w:bookmarkEnd w:id="0"/>
    </w:p>
    <w:p w:rsidR="00BE0B16" w:rsidRDefault="00BE0B16" w:rsidP="003F37B7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BE0B16" w:rsidRPr="007B7B2C" w:rsidRDefault="00BE0B16" w:rsidP="003F37B7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Stosownie do postanowień art. 44 ustawy z dnia 29 stycznia 2004 roku</w:t>
      </w:r>
      <w:r w:rsidRPr="007B7B2C">
        <w:rPr>
          <w:rFonts w:ascii="Century Gothic" w:hAnsi="Century Gothic"/>
          <w:color w:val="000000"/>
          <w:sz w:val="20"/>
        </w:rPr>
        <w:br/>
        <w:t>Prawo zamówień publicznych (tekst jednolity</w:t>
      </w:r>
      <w:r w:rsidRPr="007B7B2C">
        <w:rPr>
          <w:rFonts w:ascii="Century Gothic" w:hAnsi="Century Gothic"/>
          <w:sz w:val="20"/>
        </w:rPr>
        <w:t xml:space="preserve"> Dz. U. z 2013 poz. 907, ze zm.</w:t>
      </w:r>
      <w:r w:rsidRPr="007B7B2C">
        <w:rPr>
          <w:rFonts w:ascii="Century Gothic" w:hAnsi="Century Gothic"/>
          <w:color w:val="000000"/>
          <w:sz w:val="20"/>
        </w:rPr>
        <w:t xml:space="preserve">)  </w:t>
      </w:r>
    </w:p>
    <w:p w:rsidR="00BE0B16" w:rsidRPr="007B7B2C" w:rsidRDefault="00BE0B16" w:rsidP="003F37B7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BE0B16" w:rsidRPr="007B7B2C" w:rsidRDefault="00BE0B16" w:rsidP="003F37B7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  <w:r w:rsidRPr="007B7B2C">
        <w:rPr>
          <w:rFonts w:ascii="Century Gothic" w:hAnsi="Century Gothic"/>
          <w:b/>
          <w:color w:val="000000"/>
          <w:sz w:val="20"/>
        </w:rPr>
        <w:t>oświadczam, że spełniam warunki udziału w ww. postępowaniu dotyczące:</w:t>
      </w:r>
    </w:p>
    <w:p w:rsidR="00BE0B16" w:rsidRPr="007B7B2C" w:rsidRDefault="00BE0B16" w:rsidP="003F37B7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BE0B16" w:rsidRPr="007B7B2C" w:rsidRDefault="00BE0B16" w:rsidP="003F37B7">
      <w:pPr>
        <w:widowControl w:val="0"/>
        <w:suppressAutoHyphens/>
        <w:ind w:left="705" w:hanging="705"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1)</w:t>
      </w:r>
      <w:r w:rsidRPr="007B7B2C">
        <w:rPr>
          <w:rFonts w:ascii="Century Gothic" w:hAnsi="Century Gothic"/>
          <w:color w:val="000000"/>
          <w:sz w:val="20"/>
        </w:rPr>
        <w:tab/>
        <w:t>posiadania uprawnień do wykonywania określonej działalności lub czynności, jeżeli przepisy prawa nakładają obowiązek ich posiadania;</w:t>
      </w:r>
    </w:p>
    <w:p w:rsidR="00BE0B16" w:rsidRPr="007B7B2C" w:rsidRDefault="00BE0B16" w:rsidP="003F37B7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2)</w:t>
      </w:r>
      <w:r w:rsidRPr="007B7B2C">
        <w:rPr>
          <w:rFonts w:ascii="Century Gothic" w:hAnsi="Century Gothic"/>
          <w:color w:val="000000"/>
          <w:sz w:val="20"/>
        </w:rPr>
        <w:tab/>
        <w:t>posiadania wiedzy i doświadczenia;</w:t>
      </w:r>
    </w:p>
    <w:p w:rsidR="00BE0B16" w:rsidRPr="007B7B2C" w:rsidRDefault="00BE0B16" w:rsidP="003F37B7">
      <w:pPr>
        <w:widowControl w:val="0"/>
        <w:suppressAutoHyphens/>
        <w:ind w:left="705" w:hanging="705"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3)</w:t>
      </w:r>
      <w:r w:rsidRPr="007B7B2C">
        <w:rPr>
          <w:rFonts w:ascii="Century Gothic" w:hAnsi="Century Gothic"/>
          <w:color w:val="000000"/>
          <w:sz w:val="20"/>
        </w:rPr>
        <w:tab/>
        <w:t xml:space="preserve">dysponowania odpowiednim potencjałem technicznym oraz osobami zdolnymi </w:t>
      </w:r>
      <w:r w:rsidRPr="007B7B2C">
        <w:rPr>
          <w:rFonts w:ascii="Century Gothic" w:hAnsi="Century Gothic"/>
          <w:color w:val="000000"/>
          <w:sz w:val="20"/>
        </w:rPr>
        <w:br/>
        <w:t>do wykonania zamówienia;</w:t>
      </w:r>
    </w:p>
    <w:p w:rsidR="00BE0B16" w:rsidRPr="007B7B2C" w:rsidRDefault="00BE0B16" w:rsidP="003F37B7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4)</w:t>
      </w:r>
      <w:r w:rsidRPr="007B7B2C">
        <w:rPr>
          <w:rFonts w:ascii="Century Gothic" w:hAnsi="Century Gothic"/>
          <w:color w:val="000000"/>
          <w:sz w:val="20"/>
        </w:rPr>
        <w:tab/>
        <w:t>sytuacji ekonomicznej i finansowej.</w:t>
      </w:r>
    </w:p>
    <w:p w:rsidR="00BE0B16" w:rsidRDefault="00BE0B16" w:rsidP="003F37B7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BE0B16" w:rsidRPr="007B7B2C" w:rsidRDefault="00BE0B16" w:rsidP="003F37B7">
      <w:pPr>
        <w:widowControl w:val="0"/>
        <w:suppressAutoHyphens/>
        <w:ind w:left="4248" w:firstLine="708"/>
        <w:jc w:val="both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……</w:t>
      </w:r>
      <w:r w:rsidRPr="007B7B2C">
        <w:rPr>
          <w:rFonts w:ascii="Century Gothic" w:hAnsi="Century Gothic"/>
          <w:color w:val="000000"/>
          <w:sz w:val="20"/>
        </w:rPr>
        <w:t>........................................................</w:t>
      </w:r>
    </w:p>
    <w:p w:rsidR="00BE0B16" w:rsidRPr="007B7B2C" w:rsidRDefault="00BE0B16" w:rsidP="003F37B7">
      <w:pPr>
        <w:widowControl w:val="0"/>
        <w:suppressAutoHyphens/>
        <w:ind w:left="4537" w:firstLine="708"/>
        <w:jc w:val="both"/>
        <w:rPr>
          <w:rFonts w:ascii="Century Gothic" w:hAnsi="Century Gothic"/>
          <w:color w:val="000000"/>
          <w:sz w:val="14"/>
        </w:rPr>
      </w:pPr>
      <w:r w:rsidRPr="007B7B2C">
        <w:rPr>
          <w:rFonts w:ascii="Century Gothic" w:hAnsi="Century Gothic"/>
          <w:color w:val="000000"/>
          <w:sz w:val="14"/>
        </w:rPr>
        <w:t xml:space="preserve"> /pieczęć imienna i podpis Wykonawcy</w:t>
      </w:r>
    </w:p>
    <w:p w:rsidR="00BE0B16" w:rsidRPr="007B7B2C" w:rsidRDefault="00BE0B16" w:rsidP="003F37B7">
      <w:pPr>
        <w:rPr>
          <w:rFonts w:ascii="Century Gothic" w:hAnsi="Century Gothic"/>
          <w:color w:val="000000"/>
          <w:sz w:val="14"/>
        </w:rPr>
      </w:pPr>
      <w:r>
        <w:rPr>
          <w:rFonts w:ascii="Century Gothic" w:hAnsi="Century Gothic"/>
          <w:color w:val="000000"/>
          <w:sz w:val="14"/>
        </w:rPr>
        <w:tab/>
      </w:r>
      <w:r w:rsidRPr="007B7B2C">
        <w:rPr>
          <w:rFonts w:ascii="Century Gothic" w:hAnsi="Century Gothic"/>
          <w:color w:val="000000"/>
          <w:sz w:val="14"/>
        </w:rPr>
        <w:t xml:space="preserve"> </w:t>
      </w:r>
      <w:r>
        <w:rPr>
          <w:rFonts w:ascii="Century Gothic" w:hAnsi="Century Gothic"/>
          <w:color w:val="000000"/>
          <w:sz w:val="14"/>
        </w:rPr>
        <w:tab/>
      </w:r>
      <w:r>
        <w:rPr>
          <w:rFonts w:ascii="Century Gothic" w:hAnsi="Century Gothic"/>
          <w:color w:val="000000"/>
          <w:sz w:val="14"/>
        </w:rPr>
        <w:tab/>
      </w:r>
      <w:r>
        <w:rPr>
          <w:rFonts w:ascii="Century Gothic" w:hAnsi="Century Gothic"/>
          <w:color w:val="000000"/>
          <w:sz w:val="14"/>
        </w:rPr>
        <w:tab/>
      </w:r>
      <w:r>
        <w:rPr>
          <w:rFonts w:ascii="Century Gothic" w:hAnsi="Century Gothic"/>
          <w:color w:val="000000"/>
          <w:sz w:val="14"/>
        </w:rPr>
        <w:tab/>
      </w:r>
      <w:r>
        <w:rPr>
          <w:rFonts w:ascii="Century Gothic" w:hAnsi="Century Gothic"/>
          <w:color w:val="000000"/>
          <w:sz w:val="14"/>
        </w:rPr>
        <w:tab/>
      </w:r>
      <w:r>
        <w:rPr>
          <w:rFonts w:ascii="Century Gothic" w:hAnsi="Century Gothic"/>
          <w:color w:val="000000"/>
          <w:sz w:val="14"/>
        </w:rPr>
        <w:tab/>
      </w:r>
      <w:r w:rsidRPr="007B7B2C">
        <w:rPr>
          <w:rFonts w:ascii="Century Gothic" w:hAnsi="Century Gothic"/>
          <w:color w:val="000000"/>
          <w:sz w:val="14"/>
        </w:rPr>
        <w:t>lub uprawnionego przedstawiciela(-i)Wykonawcy/</w:t>
      </w:r>
    </w:p>
    <w:p w:rsidR="00BE0B16" w:rsidRPr="007B7B2C" w:rsidRDefault="00BE0B16" w:rsidP="003F37B7">
      <w:pPr>
        <w:rPr>
          <w:rFonts w:ascii="Century Gothic" w:hAnsi="Century Gothic"/>
          <w:color w:val="000000"/>
          <w:sz w:val="14"/>
        </w:rPr>
      </w:pPr>
    </w:p>
    <w:p w:rsidR="00BE0B16" w:rsidRPr="003F37B7" w:rsidRDefault="00BE0B16" w:rsidP="003F37B7"/>
    <w:sectPr w:rsidR="00BE0B16" w:rsidRPr="003F37B7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B16" w:rsidRDefault="00BE0B16" w:rsidP="005313B3">
      <w:pPr>
        <w:spacing w:after="0" w:line="240" w:lineRule="auto"/>
      </w:pPr>
      <w:r>
        <w:separator/>
      </w:r>
    </w:p>
  </w:endnote>
  <w:endnote w:type="continuationSeparator" w:id="0">
    <w:p w:rsidR="00BE0B16" w:rsidRDefault="00BE0B16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B16" w:rsidRDefault="00BE0B16" w:rsidP="001F5B9A">
    <w:pPr>
      <w:pStyle w:val="Footer"/>
    </w:pPr>
  </w:p>
  <w:p w:rsidR="00BE0B16" w:rsidRDefault="00BE0B16" w:rsidP="001F5B9A">
    <w:pPr>
      <w:pStyle w:val="Footer"/>
    </w:pPr>
  </w:p>
  <w:p w:rsidR="00BE0B16" w:rsidRPr="001F5B9A" w:rsidRDefault="00BE0B16" w:rsidP="001F5B9A">
    <w:pPr>
      <w:pStyle w:val="Foo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U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alt="POKL_Mazowsze_UE" style="position:absolute;margin-left:11.6pt;margin-top:-24.8pt;width:413.85pt;height:42.25pt;z-index:251660288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" stroked="f">
          <v:textbox inset="0,0,0,0">
            <w:txbxContent>
              <w:p w:rsidR="00BE0B16" w:rsidRPr="00CB30EC" w:rsidRDefault="00BE0B16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BE0B16" w:rsidRPr="00CB30EC" w:rsidRDefault="00BE0B16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BE0B16" w:rsidRPr="005E0840" w:rsidRDefault="00BE0B16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BE0B16" w:rsidRPr="005E0840" w:rsidRDefault="00BE0B16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36.95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" o:allowincell="f" filled="f" stroked="f">
          <v:textbox style="layout-flow:vertical;mso-layout-flow-alt:bottom-to-top;mso-fit-shape-to-text:t">
            <w:txbxContent>
              <w:p w:rsidR="00BE0B16" w:rsidRPr="00E66253" w:rsidRDefault="00BE0B16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B16" w:rsidRDefault="00BE0B16" w:rsidP="005313B3">
      <w:pPr>
        <w:spacing w:after="0" w:line="240" w:lineRule="auto"/>
      </w:pPr>
      <w:r>
        <w:separator/>
      </w:r>
    </w:p>
  </w:footnote>
  <w:footnote w:type="continuationSeparator" w:id="0">
    <w:p w:rsidR="00BE0B16" w:rsidRDefault="00BE0B16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B16" w:rsidRDefault="00BE0B16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5.15pt;margin-top:-19.4pt;width:124.9pt;height:31.1pt;z-index:251659264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" stroked="f">
          <v:textbox inset="0,0,0,0">
            <w:txbxContent>
              <w:p w:rsidR="00BE0B16" w:rsidRPr="005E0840" w:rsidRDefault="00BE0B16" w:rsidP="001E1D3C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>Agencja Rozwoju Mazowsza S.A. , 0</w:t>
                </w:r>
                <w:r>
                  <w:rPr>
                    <w:sz w:val="14"/>
                    <w:szCs w:val="14"/>
                  </w:rPr>
                  <w:t>0</w:t>
                </w:r>
                <w:r w:rsidRPr="005E0840">
                  <w:rPr>
                    <w:sz w:val="14"/>
                    <w:szCs w:val="14"/>
                  </w:rPr>
                  <w:t>-</w:t>
                </w:r>
                <w:r>
                  <w:rPr>
                    <w:sz w:val="14"/>
                    <w:szCs w:val="14"/>
                  </w:rPr>
                  <w:t>193</w:t>
                </w:r>
                <w:r w:rsidRPr="005E0840">
                  <w:rPr>
                    <w:sz w:val="14"/>
                    <w:szCs w:val="14"/>
                  </w:rPr>
                  <w:t xml:space="preserve"> Warszawa, ul. </w:t>
                </w:r>
                <w:r>
                  <w:rPr>
                    <w:sz w:val="14"/>
                    <w:szCs w:val="14"/>
                    <w:lang w:val="en-US"/>
                  </w:rPr>
                  <w:t>Stawki 2,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zawodowemazowsze@armsa.pl</w:t>
                </w:r>
              </w:p>
              <w:p w:rsidR="00BE0B16" w:rsidRPr="005E0840" w:rsidRDefault="00BE0B16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BE0B16" w:rsidRPr="005E0840" w:rsidRDefault="00BE0B16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238"/>
        </w:tabs>
        <w:ind w:left="720" w:hanging="363"/>
      </w:pPr>
      <w:rPr>
        <w:rFonts w:cs="Times New Roman"/>
      </w:rPr>
    </w:lvl>
  </w:abstractNum>
  <w:abstractNum w:abstractNumId="3">
    <w:nsid w:val="068265EC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5B18DD"/>
    <w:multiLevelType w:val="hybridMultilevel"/>
    <w:tmpl w:val="33662D08"/>
    <w:lvl w:ilvl="0" w:tplc="39781F3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EB1F94"/>
    <w:multiLevelType w:val="hybridMultilevel"/>
    <w:tmpl w:val="53020038"/>
    <w:lvl w:ilvl="0" w:tplc="39781F3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F676D0"/>
    <w:multiLevelType w:val="hybridMultilevel"/>
    <w:tmpl w:val="A5286CB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16602EB"/>
    <w:multiLevelType w:val="hybridMultilevel"/>
    <w:tmpl w:val="BC56AD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794751"/>
    <w:multiLevelType w:val="hybridMultilevel"/>
    <w:tmpl w:val="4776F84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2A77A43"/>
    <w:multiLevelType w:val="hybridMultilevel"/>
    <w:tmpl w:val="452E605E"/>
    <w:lvl w:ilvl="0" w:tplc="39781F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32EB8"/>
    <w:multiLevelType w:val="hybridMultilevel"/>
    <w:tmpl w:val="E3F842E6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AF926A9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4D2530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5968B9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B657E6"/>
    <w:multiLevelType w:val="hybridMultilevel"/>
    <w:tmpl w:val="D82CC5F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EFA2432"/>
    <w:multiLevelType w:val="hybridMultilevel"/>
    <w:tmpl w:val="8992295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3A56C6"/>
    <w:multiLevelType w:val="hybridMultilevel"/>
    <w:tmpl w:val="49E677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5FC7CDF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642A62"/>
    <w:multiLevelType w:val="hybridMultilevel"/>
    <w:tmpl w:val="4FE0A65A"/>
    <w:lvl w:ilvl="0" w:tplc="39781F3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58512C"/>
    <w:multiLevelType w:val="hybridMultilevel"/>
    <w:tmpl w:val="8E2CBC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5EA77CE1"/>
    <w:multiLevelType w:val="hybridMultilevel"/>
    <w:tmpl w:val="1DD02468"/>
    <w:lvl w:ilvl="0" w:tplc="39781F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C0CA7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516668"/>
    <w:multiLevelType w:val="hybridMultilevel"/>
    <w:tmpl w:val="E71E19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95E5AA8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24FE6"/>
    <w:rsid w:val="000336BC"/>
    <w:rsid w:val="00044BD2"/>
    <w:rsid w:val="00051E0B"/>
    <w:rsid w:val="000559DA"/>
    <w:rsid w:val="00055EBA"/>
    <w:rsid w:val="000727F6"/>
    <w:rsid w:val="00073A26"/>
    <w:rsid w:val="00076CA9"/>
    <w:rsid w:val="00081185"/>
    <w:rsid w:val="00083367"/>
    <w:rsid w:val="000852AD"/>
    <w:rsid w:val="00086798"/>
    <w:rsid w:val="000A1A95"/>
    <w:rsid w:val="000B352B"/>
    <w:rsid w:val="000B79DA"/>
    <w:rsid w:val="000C0189"/>
    <w:rsid w:val="000C28AD"/>
    <w:rsid w:val="000C44CC"/>
    <w:rsid w:val="000E5A0A"/>
    <w:rsid w:val="000F4F96"/>
    <w:rsid w:val="00106CE9"/>
    <w:rsid w:val="00107F5B"/>
    <w:rsid w:val="00113842"/>
    <w:rsid w:val="00125B81"/>
    <w:rsid w:val="00126602"/>
    <w:rsid w:val="00127D53"/>
    <w:rsid w:val="00130EAB"/>
    <w:rsid w:val="001324F6"/>
    <w:rsid w:val="0014253D"/>
    <w:rsid w:val="00144D23"/>
    <w:rsid w:val="00157CA7"/>
    <w:rsid w:val="001652E6"/>
    <w:rsid w:val="00167E54"/>
    <w:rsid w:val="001733F9"/>
    <w:rsid w:val="001829F9"/>
    <w:rsid w:val="001975DF"/>
    <w:rsid w:val="0019762C"/>
    <w:rsid w:val="001D2180"/>
    <w:rsid w:val="001D4DED"/>
    <w:rsid w:val="001D5C07"/>
    <w:rsid w:val="001E0BF2"/>
    <w:rsid w:val="001E1D3C"/>
    <w:rsid w:val="001F5B9A"/>
    <w:rsid w:val="001F5E33"/>
    <w:rsid w:val="00201E28"/>
    <w:rsid w:val="002252A6"/>
    <w:rsid w:val="00230BE4"/>
    <w:rsid w:val="00241A2A"/>
    <w:rsid w:val="00243A3C"/>
    <w:rsid w:val="00246F70"/>
    <w:rsid w:val="0026107B"/>
    <w:rsid w:val="0026529E"/>
    <w:rsid w:val="00276996"/>
    <w:rsid w:val="00290956"/>
    <w:rsid w:val="002B14BD"/>
    <w:rsid w:val="002B6BFB"/>
    <w:rsid w:val="002C790E"/>
    <w:rsid w:val="002D0D12"/>
    <w:rsid w:val="002D3541"/>
    <w:rsid w:val="002E088B"/>
    <w:rsid w:val="002E692B"/>
    <w:rsid w:val="00315615"/>
    <w:rsid w:val="00316AD1"/>
    <w:rsid w:val="00326F46"/>
    <w:rsid w:val="003316C5"/>
    <w:rsid w:val="00333EEE"/>
    <w:rsid w:val="00340CEA"/>
    <w:rsid w:val="00343B7C"/>
    <w:rsid w:val="003555DF"/>
    <w:rsid w:val="0036516F"/>
    <w:rsid w:val="00377C27"/>
    <w:rsid w:val="00380B1D"/>
    <w:rsid w:val="003928D7"/>
    <w:rsid w:val="00394AEA"/>
    <w:rsid w:val="0039695F"/>
    <w:rsid w:val="003A319D"/>
    <w:rsid w:val="003A5950"/>
    <w:rsid w:val="003A5BC1"/>
    <w:rsid w:val="003B01F5"/>
    <w:rsid w:val="003D04BC"/>
    <w:rsid w:val="003E21B2"/>
    <w:rsid w:val="003F37B7"/>
    <w:rsid w:val="003F429C"/>
    <w:rsid w:val="003F6C6C"/>
    <w:rsid w:val="00406062"/>
    <w:rsid w:val="00411D18"/>
    <w:rsid w:val="00414E42"/>
    <w:rsid w:val="00432D8D"/>
    <w:rsid w:val="00456353"/>
    <w:rsid w:val="0046543A"/>
    <w:rsid w:val="0046749E"/>
    <w:rsid w:val="00472FD1"/>
    <w:rsid w:val="00482164"/>
    <w:rsid w:val="004828CE"/>
    <w:rsid w:val="004B06CA"/>
    <w:rsid w:val="004C0297"/>
    <w:rsid w:val="004C6188"/>
    <w:rsid w:val="004D06EA"/>
    <w:rsid w:val="004E23B0"/>
    <w:rsid w:val="004E491B"/>
    <w:rsid w:val="004F28CA"/>
    <w:rsid w:val="00512BF3"/>
    <w:rsid w:val="00526FA9"/>
    <w:rsid w:val="005313B3"/>
    <w:rsid w:val="005350D7"/>
    <w:rsid w:val="00537A60"/>
    <w:rsid w:val="00542C1D"/>
    <w:rsid w:val="00546DED"/>
    <w:rsid w:val="00552D87"/>
    <w:rsid w:val="005660A1"/>
    <w:rsid w:val="005667A3"/>
    <w:rsid w:val="00572E68"/>
    <w:rsid w:val="00584B42"/>
    <w:rsid w:val="00585D3F"/>
    <w:rsid w:val="005A27A9"/>
    <w:rsid w:val="005A3E58"/>
    <w:rsid w:val="005D7C20"/>
    <w:rsid w:val="005E0840"/>
    <w:rsid w:val="005E2B24"/>
    <w:rsid w:val="005F70E8"/>
    <w:rsid w:val="00602807"/>
    <w:rsid w:val="00603CD9"/>
    <w:rsid w:val="00604523"/>
    <w:rsid w:val="00607CAF"/>
    <w:rsid w:val="00615148"/>
    <w:rsid w:val="00634944"/>
    <w:rsid w:val="00660770"/>
    <w:rsid w:val="00660E4A"/>
    <w:rsid w:val="00666BA9"/>
    <w:rsid w:val="00673EA5"/>
    <w:rsid w:val="00677997"/>
    <w:rsid w:val="00684317"/>
    <w:rsid w:val="00686FFF"/>
    <w:rsid w:val="006979FD"/>
    <w:rsid w:val="00697BB1"/>
    <w:rsid w:val="006A521F"/>
    <w:rsid w:val="006B5C96"/>
    <w:rsid w:val="006C30C7"/>
    <w:rsid w:val="006D471E"/>
    <w:rsid w:val="006D683A"/>
    <w:rsid w:val="006E357D"/>
    <w:rsid w:val="006F094E"/>
    <w:rsid w:val="00713417"/>
    <w:rsid w:val="00722B2C"/>
    <w:rsid w:val="00735C90"/>
    <w:rsid w:val="00736583"/>
    <w:rsid w:val="00747442"/>
    <w:rsid w:val="00754E1A"/>
    <w:rsid w:val="007633D3"/>
    <w:rsid w:val="007639D3"/>
    <w:rsid w:val="00766991"/>
    <w:rsid w:val="00780BFC"/>
    <w:rsid w:val="00795B74"/>
    <w:rsid w:val="007A7C86"/>
    <w:rsid w:val="007B11E3"/>
    <w:rsid w:val="007B7B2C"/>
    <w:rsid w:val="007D062A"/>
    <w:rsid w:val="007D367E"/>
    <w:rsid w:val="007E433F"/>
    <w:rsid w:val="007F10B8"/>
    <w:rsid w:val="0081088D"/>
    <w:rsid w:val="00815DD1"/>
    <w:rsid w:val="00820119"/>
    <w:rsid w:val="008270A8"/>
    <w:rsid w:val="00835B22"/>
    <w:rsid w:val="00837895"/>
    <w:rsid w:val="00855830"/>
    <w:rsid w:val="00860038"/>
    <w:rsid w:val="008643CC"/>
    <w:rsid w:val="00887778"/>
    <w:rsid w:val="00890BC6"/>
    <w:rsid w:val="00891FC0"/>
    <w:rsid w:val="00892F1E"/>
    <w:rsid w:val="008A75DB"/>
    <w:rsid w:val="008B69C2"/>
    <w:rsid w:val="008E131B"/>
    <w:rsid w:val="008F47C8"/>
    <w:rsid w:val="0090242F"/>
    <w:rsid w:val="00903592"/>
    <w:rsid w:val="0092218A"/>
    <w:rsid w:val="00936740"/>
    <w:rsid w:val="00942D8B"/>
    <w:rsid w:val="009504DE"/>
    <w:rsid w:val="00962FB2"/>
    <w:rsid w:val="00965F47"/>
    <w:rsid w:val="00970D34"/>
    <w:rsid w:val="00980DE9"/>
    <w:rsid w:val="00997F5F"/>
    <w:rsid w:val="009B1394"/>
    <w:rsid w:val="009D434B"/>
    <w:rsid w:val="009D736E"/>
    <w:rsid w:val="009E2FEF"/>
    <w:rsid w:val="009E5C88"/>
    <w:rsid w:val="00A03CC0"/>
    <w:rsid w:val="00A13C87"/>
    <w:rsid w:val="00A22939"/>
    <w:rsid w:val="00A34FF1"/>
    <w:rsid w:val="00A410C6"/>
    <w:rsid w:val="00A47BFD"/>
    <w:rsid w:val="00A501ED"/>
    <w:rsid w:val="00A6344B"/>
    <w:rsid w:val="00A732DB"/>
    <w:rsid w:val="00A772A8"/>
    <w:rsid w:val="00AA1642"/>
    <w:rsid w:val="00AA1AA2"/>
    <w:rsid w:val="00AA3D06"/>
    <w:rsid w:val="00AA3D8F"/>
    <w:rsid w:val="00AA7FA3"/>
    <w:rsid w:val="00AB717E"/>
    <w:rsid w:val="00AD0314"/>
    <w:rsid w:val="00AD6B11"/>
    <w:rsid w:val="00AD7FA4"/>
    <w:rsid w:val="00B17E21"/>
    <w:rsid w:val="00B24997"/>
    <w:rsid w:val="00B37B6F"/>
    <w:rsid w:val="00B47C46"/>
    <w:rsid w:val="00B610CD"/>
    <w:rsid w:val="00B63B42"/>
    <w:rsid w:val="00B73B63"/>
    <w:rsid w:val="00B747D4"/>
    <w:rsid w:val="00B83625"/>
    <w:rsid w:val="00B91735"/>
    <w:rsid w:val="00BA0393"/>
    <w:rsid w:val="00BA1D66"/>
    <w:rsid w:val="00BA51A0"/>
    <w:rsid w:val="00BA585C"/>
    <w:rsid w:val="00BB3D9D"/>
    <w:rsid w:val="00BC2B98"/>
    <w:rsid w:val="00BC30C3"/>
    <w:rsid w:val="00BD24F6"/>
    <w:rsid w:val="00BD3ACF"/>
    <w:rsid w:val="00BE08E3"/>
    <w:rsid w:val="00BE0B16"/>
    <w:rsid w:val="00BE2C46"/>
    <w:rsid w:val="00BE7B69"/>
    <w:rsid w:val="00BF1959"/>
    <w:rsid w:val="00BF5910"/>
    <w:rsid w:val="00C06808"/>
    <w:rsid w:val="00C068B3"/>
    <w:rsid w:val="00C112A9"/>
    <w:rsid w:val="00C15C11"/>
    <w:rsid w:val="00C427C7"/>
    <w:rsid w:val="00C5548F"/>
    <w:rsid w:val="00C6082B"/>
    <w:rsid w:val="00C81F7C"/>
    <w:rsid w:val="00C90579"/>
    <w:rsid w:val="00CA3C2A"/>
    <w:rsid w:val="00CA3C7B"/>
    <w:rsid w:val="00CB0610"/>
    <w:rsid w:val="00CB30EC"/>
    <w:rsid w:val="00CC1497"/>
    <w:rsid w:val="00CC42E2"/>
    <w:rsid w:val="00CD3B7D"/>
    <w:rsid w:val="00CD6A88"/>
    <w:rsid w:val="00CE11ED"/>
    <w:rsid w:val="00CE2F08"/>
    <w:rsid w:val="00CE5BAF"/>
    <w:rsid w:val="00CF7514"/>
    <w:rsid w:val="00D245C1"/>
    <w:rsid w:val="00D2647D"/>
    <w:rsid w:val="00D33AF2"/>
    <w:rsid w:val="00D712BE"/>
    <w:rsid w:val="00D72805"/>
    <w:rsid w:val="00D73DEE"/>
    <w:rsid w:val="00D76CB3"/>
    <w:rsid w:val="00D859A2"/>
    <w:rsid w:val="00D94A01"/>
    <w:rsid w:val="00D95865"/>
    <w:rsid w:val="00DA2A59"/>
    <w:rsid w:val="00DA2F70"/>
    <w:rsid w:val="00DA491A"/>
    <w:rsid w:val="00DA6149"/>
    <w:rsid w:val="00DC2787"/>
    <w:rsid w:val="00DD1E3E"/>
    <w:rsid w:val="00DD30F9"/>
    <w:rsid w:val="00DD572F"/>
    <w:rsid w:val="00DD5E74"/>
    <w:rsid w:val="00E1311D"/>
    <w:rsid w:val="00E17D39"/>
    <w:rsid w:val="00E21D50"/>
    <w:rsid w:val="00E36BFF"/>
    <w:rsid w:val="00E66253"/>
    <w:rsid w:val="00E80618"/>
    <w:rsid w:val="00EA0C5E"/>
    <w:rsid w:val="00EB1EEB"/>
    <w:rsid w:val="00EC044F"/>
    <w:rsid w:val="00EE363F"/>
    <w:rsid w:val="00EE5634"/>
    <w:rsid w:val="00EE7D6B"/>
    <w:rsid w:val="00EF47CB"/>
    <w:rsid w:val="00F0501E"/>
    <w:rsid w:val="00F103AD"/>
    <w:rsid w:val="00F13AD3"/>
    <w:rsid w:val="00F24411"/>
    <w:rsid w:val="00F26AD8"/>
    <w:rsid w:val="00F31F38"/>
    <w:rsid w:val="00F47DB2"/>
    <w:rsid w:val="00F5061F"/>
    <w:rsid w:val="00F50774"/>
    <w:rsid w:val="00F621D7"/>
    <w:rsid w:val="00F64BA8"/>
    <w:rsid w:val="00F816BC"/>
    <w:rsid w:val="00F83DB6"/>
    <w:rsid w:val="00F85225"/>
    <w:rsid w:val="00F857C6"/>
    <w:rsid w:val="00F91334"/>
    <w:rsid w:val="00FA08ED"/>
    <w:rsid w:val="00FA2444"/>
    <w:rsid w:val="00FB0F95"/>
    <w:rsid w:val="00FC1DA6"/>
    <w:rsid w:val="00FE48CC"/>
    <w:rsid w:val="00FE52E1"/>
    <w:rsid w:val="00FE537B"/>
    <w:rsid w:val="00FE74F3"/>
    <w:rsid w:val="00FF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A772A8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01F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311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Nagłówek strony"/>
    <w:basedOn w:val="Normal"/>
    <w:link w:val="Head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ing5Char1">
    <w:name w:val="Heading 5 Char1"/>
    <w:link w:val="Heading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BodyText2">
    <w:name w:val="Body Text 2"/>
    <w:basedOn w:val="Normal"/>
    <w:link w:val="BodyText2Char1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2Char1">
    <w:name w:val="Body Text 2 Char1"/>
    <w:link w:val="BodyText2"/>
    <w:uiPriority w:val="99"/>
    <w:semiHidden/>
    <w:locked/>
    <w:rsid w:val="008E131B"/>
    <w:rPr>
      <w:rFonts w:ascii="Calibri" w:hAnsi="Calibri"/>
      <w:lang w:eastAsia="en-US"/>
    </w:rPr>
  </w:style>
  <w:style w:type="paragraph" w:styleId="BodyText">
    <w:name w:val="Body Text"/>
    <w:basedOn w:val="Normal"/>
    <w:link w:val="BodyTextChar1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8E131B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E131B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311D"/>
    <w:rPr>
      <w:rFonts w:cs="Times New Roman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E1311D"/>
    <w:rPr>
      <w:rFonts w:cs="Times New Roman"/>
      <w:b/>
      <w:bCs/>
      <w:sz w:val="20"/>
      <w:szCs w:val="20"/>
      <w:lang w:eastAsia="en-US"/>
    </w:rPr>
  </w:style>
  <w:style w:type="character" w:customStyle="1" w:styleId="Heading2Char1">
    <w:name w:val="Heading 2 Char1"/>
    <w:link w:val="Heading2"/>
    <w:uiPriority w:val="99"/>
    <w:locked/>
    <w:rsid w:val="00A772A8"/>
    <w:rPr>
      <w:rFonts w:ascii="Arial" w:hAnsi="Arial"/>
      <w:b/>
      <w:i/>
      <w:sz w:val="28"/>
      <w:lang w:val="pl-PL" w:eastAsia="en-US"/>
    </w:rPr>
  </w:style>
  <w:style w:type="paragraph" w:customStyle="1" w:styleId="Tekstpodstawowy21">
    <w:name w:val="Tekst podstawowy 21"/>
    <w:basedOn w:val="Normal"/>
    <w:uiPriority w:val="99"/>
    <w:rsid w:val="003A5950"/>
    <w:pPr>
      <w:widowControl w:val="0"/>
      <w:suppressAutoHyphens/>
      <w:spacing w:after="0" w:line="240" w:lineRule="auto"/>
      <w:jc w:val="center"/>
    </w:pPr>
    <w:rPr>
      <w:rFonts w:ascii="Times New Roman" w:hAnsi="Times New Roman"/>
      <w:kern w:val="1"/>
      <w:sz w:val="24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D245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245C1"/>
    <w:rPr>
      <w:rFonts w:ascii="Calibri" w:hAnsi="Calibri" w:cs="Times New Roman"/>
      <w:lang w:val="pl-PL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245C1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40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152</Words>
  <Characters>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subject/>
  <dc:creator>Sebastian</dc:creator>
  <cp:keywords/>
  <dc:description/>
  <cp:lastModifiedBy>kbolakowska</cp:lastModifiedBy>
  <cp:revision>2</cp:revision>
  <cp:lastPrinted>2014-05-09T11:31:00Z</cp:lastPrinted>
  <dcterms:created xsi:type="dcterms:W3CDTF">2015-04-02T19:27:00Z</dcterms:created>
  <dcterms:modified xsi:type="dcterms:W3CDTF">2015-04-02T19:27:00Z</dcterms:modified>
</cp:coreProperties>
</file>