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7" w:rsidRPr="000E0047" w:rsidRDefault="000E0047" w:rsidP="000E0047">
      <w:pPr>
        <w:jc w:val="right"/>
        <w:rPr>
          <w:b/>
          <w:i/>
        </w:rPr>
      </w:pPr>
      <w:r>
        <w:rPr>
          <w:b/>
          <w:i/>
        </w:rPr>
        <w:t xml:space="preserve">Załącznik </w:t>
      </w:r>
      <w:proofErr w:type="spellStart"/>
      <w:r>
        <w:rPr>
          <w:b/>
          <w:i/>
        </w:rPr>
        <w:t>nr</w:t>
      </w:r>
      <w:proofErr w:type="spellEnd"/>
      <w:r>
        <w:rPr>
          <w:b/>
          <w:i/>
        </w:rPr>
        <w:t xml:space="preserve"> 5 do SIWZ</w:t>
      </w:r>
    </w:p>
    <w:p w:rsidR="000E0047" w:rsidRDefault="000E0047" w:rsidP="000E0047">
      <w:pPr>
        <w:rPr>
          <w:rFonts w:ascii="Arial" w:hAnsi="Arial" w:cs="Arial"/>
          <w:sz w:val="20"/>
          <w:szCs w:val="20"/>
        </w:rPr>
      </w:pPr>
    </w:p>
    <w:p w:rsidR="000E0047" w:rsidRDefault="000E0047" w:rsidP="000E0047">
      <w:pPr>
        <w:jc w:val="both"/>
      </w:pPr>
      <w:r>
        <w:t>..............................................</w:t>
      </w:r>
    </w:p>
    <w:p w:rsidR="000E0047" w:rsidRPr="000E0047" w:rsidRDefault="000E0047" w:rsidP="000E0047">
      <w:pPr>
        <w:jc w:val="both"/>
        <w:rPr>
          <w:sz w:val="18"/>
        </w:rPr>
      </w:pPr>
      <w:r>
        <w:rPr>
          <w:sz w:val="18"/>
        </w:rPr>
        <w:t>/dane Wykonawcy lub pieczęć firmowa/</w:t>
      </w:r>
    </w:p>
    <w:p w:rsidR="000E0047" w:rsidRDefault="000E0047" w:rsidP="000E0047">
      <w:pPr>
        <w:jc w:val="center"/>
        <w:rPr>
          <w:b/>
          <w:caps/>
        </w:rPr>
      </w:pPr>
    </w:p>
    <w:p w:rsidR="000E0047" w:rsidRPr="000E0047" w:rsidRDefault="000E0047" w:rsidP="000E0047">
      <w:pPr>
        <w:jc w:val="center"/>
        <w:rPr>
          <w:b/>
          <w:caps/>
        </w:rPr>
      </w:pPr>
      <w:r>
        <w:rPr>
          <w:b/>
          <w:caps/>
        </w:rPr>
        <w:t>WYKAZ  WYKONANYCH PRZEZ WYKONAWCĘ DOSTAW</w:t>
      </w:r>
    </w:p>
    <w:p w:rsidR="000E0047" w:rsidRDefault="000E0047" w:rsidP="000E0047">
      <w:pPr>
        <w:jc w:val="both"/>
      </w:pPr>
      <w:r>
        <w:t xml:space="preserve">Niniejszym ubiegając się o udzielenie </w:t>
      </w:r>
      <w:proofErr w:type="spellStart"/>
      <w:r>
        <w:t>zamówienia</w:t>
      </w:r>
      <w:proofErr w:type="spellEnd"/>
      <w:r>
        <w:t xml:space="preserve"> publicznego na</w:t>
      </w:r>
    </w:p>
    <w:p w:rsidR="000E0047" w:rsidRDefault="000E0047" w:rsidP="000E0047">
      <w:pPr>
        <w:jc w:val="center"/>
        <w:rPr>
          <w:b/>
          <w:bCs/>
          <w:i/>
        </w:rPr>
      </w:pPr>
      <w:r>
        <w:rPr>
          <w:b/>
          <w:i/>
        </w:rPr>
        <w:t xml:space="preserve">Sprzedaż wraz dostawą, rozładunkiem (w tym wniesieniem do pomieszczenia wskazanego przez Zamawiającego) materiałów promocyjnych (gadżetów) w ramach </w:t>
      </w:r>
      <w:r>
        <w:rPr>
          <w:b/>
          <w:bCs/>
          <w:i/>
        </w:rPr>
        <w:t xml:space="preserve">projektów  realizowanych przez Zamawiającego pod nazwą  </w:t>
      </w:r>
      <w:proofErr w:type="spellStart"/>
      <w:r>
        <w:rPr>
          <w:b/>
          <w:bCs/>
          <w:i/>
        </w:rPr>
        <w:t>ITeraz</w:t>
      </w:r>
      <w:proofErr w:type="spellEnd"/>
      <w:r>
        <w:rPr>
          <w:b/>
          <w:bCs/>
          <w:i/>
        </w:rPr>
        <w:t xml:space="preserve"> Mazowsze II i Akademia Unijna III</w:t>
      </w:r>
    </w:p>
    <w:p w:rsidR="000E0047" w:rsidRDefault="000E0047" w:rsidP="000E0047">
      <w:pPr>
        <w:jc w:val="both"/>
        <w:rPr>
          <w:i/>
          <w:sz w:val="16"/>
          <w:szCs w:val="16"/>
        </w:rPr>
      </w:pPr>
    </w:p>
    <w:p w:rsidR="000E0047" w:rsidRDefault="000E0047" w:rsidP="000E0047">
      <w:pPr>
        <w:jc w:val="both"/>
      </w:pPr>
      <w:r>
        <w:t xml:space="preserve">składam wykaz wykonanych dostaw na potwierdzenie spełniania warunku posiadania wiedzy i doświadczenia: </w:t>
      </w:r>
    </w:p>
    <w:p w:rsidR="000E0047" w:rsidRDefault="000E0047" w:rsidP="000E0047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590"/>
        <w:gridCol w:w="2450"/>
        <w:gridCol w:w="1893"/>
        <w:gridCol w:w="2483"/>
        <w:gridCol w:w="2926"/>
      </w:tblGrid>
      <w:tr w:rsidR="000E0047" w:rsidTr="007065DD">
        <w:trPr>
          <w:trHeight w:val="74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Przedmiot </w:t>
            </w:r>
            <w:proofErr w:type="spellStart"/>
            <w:r>
              <w:rPr>
                <w:b/>
              </w:rPr>
              <w:t>zamówienia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  <w:rPr>
                <w:b/>
              </w:rPr>
            </w:pPr>
            <w:r>
              <w:rPr>
                <w:b/>
              </w:rPr>
              <w:t xml:space="preserve">Data  wykonania 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  <w:rPr>
                <w:b/>
              </w:rPr>
            </w:pPr>
            <w:r>
              <w:rPr>
                <w:b/>
              </w:rPr>
              <w:t xml:space="preserve">Nazwa i adres odbiorcy 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7065DD">
            <w:pPr>
              <w:snapToGrid w:val="0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zamówienia</w:t>
            </w:r>
            <w:proofErr w:type="spellEnd"/>
            <w:r>
              <w:rPr>
                <w:b/>
              </w:rPr>
              <w:t xml:space="preserve"> brutto</w:t>
            </w:r>
          </w:p>
        </w:tc>
      </w:tr>
      <w:tr w:rsidR="000E0047" w:rsidTr="007065DD">
        <w:trPr>
          <w:trHeight w:val="2779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47" w:rsidRDefault="000E0047" w:rsidP="007065DD">
            <w:pPr>
              <w:snapToGrid w:val="0"/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7065DD">
            <w:pPr>
              <w:snapToGrid w:val="0"/>
            </w:pPr>
          </w:p>
        </w:tc>
      </w:tr>
    </w:tbl>
    <w:p w:rsidR="000E0047" w:rsidRDefault="000E0047" w:rsidP="000E0047">
      <w:pPr>
        <w:jc w:val="both"/>
      </w:pPr>
    </w:p>
    <w:p w:rsidR="000E0047" w:rsidRDefault="000E0047" w:rsidP="000E0047">
      <w:pPr>
        <w:jc w:val="both"/>
        <w:rPr>
          <w:b/>
          <w:u w:val="single"/>
        </w:rPr>
      </w:pPr>
      <w:r>
        <w:rPr>
          <w:b/>
          <w:u w:val="single"/>
        </w:rPr>
        <w:t>Do wykazu dołączam dokumenty potwierdzające prawidłowe wykonanie powyższych dostaw.</w:t>
      </w:r>
    </w:p>
    <w:p w:rsidR="000E0047" w:rsidRDefault="000E0047" w:rsidP="000E0047">
      <w:pPr>
        <w:ind w:firstLine="4500"/>
        <w:jc w:val="center"/>
      </w:pPr>
    </w:p>
    <w:p w:rsidR="000E0047" w:rsidRDefault="000E0047" w:rsidP="000E0047">
      <w:pPr>
        <w:ind w:firstLine="4500"/>
        <w:jc w:val="center"/>
      </w:pPr>
    </w:p>
    <w:p w:rsidR="000E0047" w:rsidRDefault="000E0047" w:rsidP="000E0047">
      <w:pPr>
        <w:ind w:firstLine="4500"/>
        <w:jc w:val="center"/>
      </w:pPr>
    </w:p>
    <w:p w:rsidR="000E0047" w:rsidRDefault="000E0047" w:rsidP="000E0047">
      <w:pPr>
        <w:ind w:firstLine="4500"/>
        <w:jc w:val="center"/>
      </w:pPr>
      <w:r>
        <w:t>………………………………………………..</w:t>
      </w:r>
    </w:p>
    <w:p w:rsidR="000E0047" w:rsidRDefault="000E0047" w:rsidP="000E0047">
      <w:pPr>
        <w:tabs>
          <w:tab w:val="left" w:pos="284"/>
        </w:tabs>
        <w:ind w:firstLine="4500"/>
        <w:jc w:val="center"/>
        <w:rPr>
          <w:i/>
        </w:rPr>
      </w:pPr>
      <w:r>
        <w:rPr>
          <w:i/>
        </w:rPr>
        <w:t>(podpis Wykonawcy)</w:t>
      </w:r>
    </w:p>
    <w:p w:rsidR="00BC16FA" w:rsidRPr="000E0047" w:rsidRDefault="00BC16FA" w:rsidP="000E0047"/>
    <w:sectPr w:rsidR="00BC16FA" w:rsidRPr="000E0047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15" w:rsidRDefault="00C11715" w:rsidP="005313B3">
      <w:pPr>
        <w:spacing w:after="0" w:line="240" w:lineRule="auto"/>
      </w:pPr>
      <w:r>
        <w:separator/>
      </w:r>
    </w:p>
  </w:endnote>
  <w:endnote w:type="continuationSeparator" w:id="0">
    <w:p w:rsidR="00C11715" w:rsidRDefault="00C1171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2E05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872E05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872E05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D72F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872E05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872E05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872E05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D72F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872E05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872E0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15" w:rsidRDefault="00C11715" w:rsidP="005313B3">
      <w:pPr>
        <w:spacing w:after="0" w:line="240" w:lineRule="auto"/>
      </w:pPr>
      <w:r>
        <w:separator/>
      </w:r>
    </w:p>
  </w:footnote>
  <w:footnote w:type="continuationSeparator" w:id="0">
    <w:p w:rsidR="00C11715" w:rsidRDefault="00C1171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872E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0047"/>
    <w:rsid w:val="000E450D"/>
    <w:rsid w:val="000F276C"/>
    <w:rsid w:val="00115C24"/>
    <w:rsid w:val="00186911"/>
    <w:rsid w:val="001B1557"/>
    <w:rsid w:val="001B648C"/>
    <w:rsid w:val="001F5B9A"/>
    <w:rsid w:val="00220F62"/>
    <w:rsid w:val="00244436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6062"/>
    <w:rsid w:val="00430EED"/>
    <w:rsid w:val="00463EA7"/>
    <w:rsid w:val="00494653"/>
    <w:rsid w:val="004C1EA7"/>
    <w:rsid w:val="004C6188"/>
    <w:rsid w:val="004D2C98"/>
    <w:rsid w:val="005313B3"/>
    <w:rsid w:val="00541070"/>
    <w:rsid w:val="00550CB6"/>
    <w:rsid w:val="005D696F"/>
    <w:rsid w:val="0060098A"/>
    <w:rsid w:val="00640F55"/>
    <w:rsid w:val="00697FC1"/>
    <w:rsid w:val="006D471E"/>
    <w:rsid w:val="006F0B01"/>
    <w:rsid w:val="00705EF7"/>
    <w:rsid w:val="00713417"/>
    <w:rsid w:val="007802A7"/>
    <w:rsid w:val="007F0064"/>
    <w:rsid w:val="00815DD1"/>
    <w:rsid w:val="008268CE"/>
    <w:rsid w:val="008270A8"/>
    <w:rsid w:val="00834734"/>
    <w:rsid w:val="0086400C"/>
    <w:rsid w:val="00872E05"/>
    <w:rsid w:val="00883FF8"/>
    <w:rsid w:val="008C42A5"/>
    <w:rsid w:val="008D45D2"/>
    <w:rsid w:val="00901944"/>
    <w:rsid w:val="00911399"/>
    <w:rsid w:val="00971D54"/>
    <w:rsid w:val="009A2C65"/>
    <w:rsid w:val="009D0571"/>
    <w:rsid w:val="009D72F9"/>
    <w:rsid w:val="009E2BCA"/>
    <w:rsid w:val="00A2190F"/>
    <w:rsid w:val="00A33C89"/>
    <w:rsid w:val="00A533FE"/>
    <w:rsid w:val="00B02AE2"/>
    <w:rsid w:val="00B37B6F"/>
    <w:rsid w:val="00B47C46"/>
    <w:rsid w:val="00B51FE0"/>
    <w:rsid w:val="00B87358"/>
    <w:rsid w:val="00BA1D66"/>
    <w:rsid w:val="00BA4EAA"/>
    <w:rsid w:val="00BB3A3F"/>
    <w:rsid w:val="00BC16FA"/>
    <w:rsid w:val="00BE7B69"/>
    <w:rsid w:val="00C0307F"/>
    <w:rsid w:val="00C11715"/>
    <w:rsid w:val="00C31D9C"/>
    <w:rsid w:val="00C67F00"/>
    <w:rsid w:val="00C923CC"/>
    <w:rsid w:val="00CA23BA"/>
    <w:rsid w:val="00CC43F8"/>
    <w:rsid w:val="00CD0AF3"/>
    <w:rsid w:val="00CF750A"/>
    <w:rsid w:val="00D33AF2"/>
    <w:rsid w:val="00E13909"/>
    <w:rsid w:val="00E52C11"/>
    <w:rsid w:val="00ED4016"/>
    <w:rsid w:val="00F1585B"/>
    <w:rsid w:val="00F50774"/>
    <w:rsid w:val="00F902B6"/>
    <w:rsid w:val="00FA2592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Zawartotabeli">
    <w:name w:val="Zawartość tabeli"/>
    <w:basedOn w:val="Normalny"/>
    <w:rsid w:val="00CF7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4</cp:revision>
  <cp:lastPrinted>2011-03-02T14:14:00Z</cp:lastPrinted>
  <dcterms:created xsi:type="dcterms:W3CDTF">2011-03-02T13:46:00Z</dcterms:created>
  <dcterms:modified xsi:type="dcterms:W3CDTF">2011-03-02T14:14:00Z</dcterms:modified>
</cp:coreProperties>
</file>