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A" w:rsidRPr="00333EEE" w:rsidRDefault="005A027A" w:rsidP="00BF6968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>
        <w:rPr>
          <w:rFonts w:ascii="Century Gothic" w:hAnsi="Century Gothic"/>
          <w:sz w:val="20"/>
        </w:rPr>
        <w:t>6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5A027A" w:rsidRPr="00941362" w:rsidRDefault="005A027A" w:rsidP="00BF6968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5A027A" w:rsidRPr="00941362" w:rsidRDefault="005A027A" w:rsidP="00BF6968">
      <w:pPr>
        <w:widowControl w:val="0"/>
        <w:suppressAutoHyphens/>
        <w:jc w:val="right"/>
        <w:rPr>
          <w:rFonts w:ascii="Century Gothic" w:hAnsi="Century Gothic"/>
          <w:i/>
          <w:color w:val="000000"/>
          <w:sz w:val="20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............................., dnia ……………</w:t>
      </w:r>
    </w:p>
    <w:p w:rsidR="005A027A" w:rsidRPr="00941362" w:rsidRDefault="005A027A" w:rsidP="00BF6968">
      <w:pPr>
        <w:widowControl w:val="0"/>
        <w:tabs>
          <w:tab w:val="left" w:pos="6750"/>
        </w:tabs>
        <w:suppressAutoHyphens/>
        <w:jc w:val="both"/>
        <w:rPr>
          <w:rFonts w:ascii="Century Gothic" w:hAnsi="Century Gothic"/>
          <w:color w:val="000000"/>
          <w:sz w:val="18"/>
        </w:rPr>
      </w:pPr>
      <w:r w:rsidRPr="00941362">
        <w:rPr>
          <w:rFonts w:ascii="Century Gothic" w:hAnsi="Century Gothic"/>
          <w:color w:val="000000"/>
          <w:sz w:val="18"/>
        </w:rPr>
        <w:t>..............................................</w:t>
      </w:r>
      <w:r>
        <w:rPr>
          <w:rFonts w:ascii="Century Gothic" w:hAnsi="Century Gothic"/>
          <w:color w:val="000000"/>
          <w:sz w:val="18"/>
        </w:rPr>
        <w:t>………</w:t>
      </w:r>
      <w:r w:rsidRPr="00941362">
        <w:rPr>
          <w:rFonts w:ascii="Century Gothic" w:hAnsi="Century Gothic"/>
          <w:color w:val="000000"/>
          <w:sz w:val="18"/>
        </w:rPr>
        <w:tab/>
      </w:r>
      <w:r>
        <w:rPr>
          <w:rFonts w:ascii="Century Gothic" w:hAnsi="Century Gothic"/>
          <w:color w:val="000000"/>
          <w:sz w:val="18"/>
        </w:rPr>
        <w:tab/>
      </w:r>
      <w:r>
        <w:rPr>
          <w:rFonts w:ascii="Century Gothic" w:hAnsi="Century Gothic"/>
          <w:color w:val="000000"/>
          <w:sz w:val="18"/>
        </w:rPr>
        <w:tab/>
      </w:r>
      <w:r>
        <w:rPr>
          <w:rFonts w:ascii="Century Gothic" w:hAnsi="Century Gothic"/>
          <w:color w:val="000000"/>
          <w:sz w:val="18"/>
        </w:rPr>
        <w:tab/>
      </w:r>
      <w:r w:rsidRPr="00CA38BC">
        <w:rPr>
          <w:rFonts w:ascii="Century Gothic" w:hAnsi="Century Gothic"/>
          <w:b/>
          <w:color w:val="000000"/>
          <w:sz w:val="18"/>
        </w:rPr>
        <w:t>/</w:t>
      </w:r>
      <w:r w:rsidRPr="00CA38BC">
        <w:rPr>
          <w:rFonts w:ascii="Century Gothic" w:hAnsi="Century Gothic"/>
          <w:b/>
          <w:color w:val="000000"/>
          <w:sz w:val="14"/>
          <w:szCs w:val="18"/>
        </w:rPr>
        <w:t>miejscowość, data/</w:t>
      </w:r>
    </w:p>
    <w:p w:rsidR="005A027A" w:rsidRPr="00CA38BC" w:rsidRDefault="005A027A" w:rsidP="00BF6968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CA38BC">
        <w:rPr>
          <w:rFonts w:ascii="Century Gothic" w:hAnsi="Century Gothic"/>
          <w:color w:val="000000"/>
          <w:sz w:val="14"/>
        </w:rPr>
        <w:t>/dane Wykonawcy lub pieczęć firmowa/</w:t>
      </w:r>
    </w:p>
    <w:p w:rsidR="005A027A" w:rsidRPr="00521508" w:rsidRDefault="005A027A" w:rsidP="00BF6968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</w:rPr>
      </w:pPr>
      <w:r w:rsidRPr="00521508">
        <w:rPr>
          <w:rFonts w:ascii="Century Gothic" w:hAnsi="Century Gothic"/>
          <w:b/>
          <w:caps/>
          <w:color w:val="000000"/>
        </w:rPr>
        <w:t xml:space="preserve">WYKAZ WYKONANYCH GŁÓWNYCH USŁUG </w:t>
      </w:r>
    </w:p>
    <w:p w:rsidR="005A027A" w:rsidRPr="00941362" w:rsidRDefault="005A027A" w:rsidP="00BF6968">
      <w:pPr>
        <w:spacing w:line="360" w:lineRule="auto"/>
        <w:ind w:firstLine="709"/>
        <w:jc w:val="both"/>
        <w:rPr>
          <w:rFonts w:ascii="Century Gothic" w:hAnsi="Century Gothic"/>
          <w:sz w:val="20"/>
        </w:rPr>
      </w:pPr>
      <w:r w:rsidRPr="00941362">
        <w:rPr>
          <w:rFonts w:ascii="Century Gothic" w:hAnsi="Century Gothic"/>
          <w:color w:val="000000"/>
          <w:sz w:val="20"/>
        </w:rPr>
        <w:t>Niniejszym ubiegając się o udzie</w:t>
      </w:r>
      <w:r>
        <w:rPr>
          <w:rFonts w:ascii="Century Gothic" w:hAnsi="Century Gothic"/>
          <w:color w:val="000000"/>
          <w:sz w:val="20"/>
        </w:rPr>
        <w:t xml:space="preserve">lenie zamówienia publicznego </w:t>
      </w:r>
      <w:r w:rsidRPr="0099236D">
        <w:rPr>
          <w:rFonts w:ascii="Century Gothic" w:hAnsi="Century Gothic" w:cs="Arial"/>
          <w:b/>
          <w:sz w:val="20"/>
          <w:szCs w:val="20"/>
        </w:rPr>
        <w:t>na realizację ekspertyzy pn. „Model współpracy z przedsiębiorcami - na przykładzie województwa mazowieckiego</w:t>
      </w:r>
      <w:r w:rsidRPr="00055E91">
        <w:rPr>
          <w:rFonts w:ascii="Century Gothic" w:hAnsi="Century Gothic" w:cs="Arial"/>
          <w:b/>
          <w:sz w:val="20"/>
          <w:szCs w:val="20"/>
        </w:rPr>
        <w:t>”</w:t>
      </w:r>
      <w:r w:rsidRPr="00C14DB6">
        <w:rPr>
          <w:rFonts w:ascii="Century Gothic" w:hAnsi="Century Gothic"/>
          <w:b/>
          <w:snapToGrid w:val="0"/>
        </w:rPr>
        <w:t xml:space="preserve"> </w:t>
      </w:r>
      <w:r w:rsidRPr="00941362">
        <w:rPr>
          <w:rFonts w:ascii="Century Gothic" w:hAnsi="Century Gothic"/>
          <w:color w:val="000000"/>
          <w:sz w:val="20"/>
        </w:rPr>
        <w:t>na potwierdzenie spełniania warunku posiadania wiedzy i doświadczenia p</w:t>
      </w:r>
      <w:r>
        <w:rPr>
          <w:rFonts w:ascii="Century Gothic" w:hAnsi="Century Gothic"/>
          <w:color w:val="000000"/>
          <w:sz w:val="20"/>
        </w:rPr>
        <w:t>rzedstawiam wykaz głównych usł</w:t>
      </w:r>
      <w:bookmarkStart w:id="0" w:name="_GoBack"/>
      <w:bookmarkEnd w:id="0"/>
      <w:r>
        <w:rPr>
          <w:rFonts w:ascii="Century Gothic" w:hAnsi="Century Gothic"/>
          <w:color w:val="000000"/>
          <w:sz w:val="20"/>
        </w:rPr>
        <w:t>ug</w:t>
      </w:r>
      <w:r w:rsidRPr="00941362">
        <w:rPr>
          <w:rFonts w:ascii="Century Gothic" w:hAnsi="Century Gothic"/>
          <w:color w:val="000000"/>
          <w:sz w:val="20"/>
        </w:rPr>
        <w:t xml:space="preserve">: </w:t>
      </w:r>
    </w:p>
    <w:p w:rsidR="005A027A" w:rsidRPr="00941362" w:rsidRDefault="005A027A" w:rsidP="00BF6968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bCs/>
          <w:color w:val="000000"/>
          <w:sz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  <w:gridCol w:w="1825"/>
      </w:tblGrid>
      <w:tr w:rsidR="005A027A" w:rsidRPr="00941362" w:rsidTr="003215F5">
        <w:trPr>
          <w:jc w:val="center"/>
        </w:trPr>
        <w:tc>
          <w:tcPr>
            <w:tcW w:w="540" w:type="dxa"/>
            <w:vAlign w:val="center"/>
          </w:tcPr>
          <w:p w:rsidR="005A027A" w:rsidRPr="00941362" w:rsidRDefault="005A027A" w:rsidP="003215F5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  <w:p w:rsidR="005A027A" w:rsidRPr="00941362" w:rsidRDefault="005A027A" w:rsidP="003215F5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Lp.</w:t>
            </w:r>
          </w:p>
        </w:tc>
        <w:tc>
          <w:tcPr>
            <w:tcW w:w="2700" w:type="dxa"/>
            <w:vAlign w:val="center"/>
          </w:tcPr>
          <w:p w:rsidR="005A027A" w:rsidRPr="00941362" w:rsidRDefault="005A027A" w:rsidP="003215F5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Przedmiot dostawy</w:t>
            </w:r>
          </w:p>
          <w:p w:rsidR="005A027A" w:rsidRPr="00941362" w:rsidRDefault="005A027A" w:rsidP="003215F5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(proszę opisać w sposób pozwalający ocenić, czy zostały spełnione warunki SIWZ</w:t>
            </w:r>
            <w:r w:rsidRPr="00941362"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)</w:t>
            </w:r>
          </w:p>
        </w:tc>
        <w:tc>
          <w:tcPr>
            <w:tcW w:w="2143" w:type="dxa"/>
            <w:vAlign w:val="center"/>
          </w:tcPr>
          <w:p w:rsidR="005A027A" w:rsidRPr="00941362" w:rsidRDefault="005A027A" w:rsidP="003215F5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Odbiorca </w:t>
            </w:r>
          </w:p>
        </w:tc>
        <w:tc>
          <w:tcPr>
            <w:tcW w:w="1972" w:type="dxa"/>
            <w:vAlign w:val="center"/>
          </w:tcPr>
          <w:p w:rsidR="005A027A" w:rsidRPr="00941362" w:rsidRDefault="005A027A" w:rsidP="003215F5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Data wykonania </w:t>
            </w:r>
          </w:p>
        </w:tc>
        <w:tc>
          <w:tcPr>
            <w:tcW w:w="1825" w:type="dxa"/>
            <w:vAlign w:val="center"/>
          </w:tcPr>
          <w:p w:rsidR="005A027A" w:rsidRPr="00941362" w:rsidRDefault="005A027A" w:rsidP="003215F5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Wartość </w:t>
            </w:r>
          </w:p>
        </w:tc>
      </w:tr>
      <w:tr w:rsidR="005A027A" w:rsidRPr="00941362" w:rsidTr="003215F5">
        <w:trPr>
          <w:trHeight w:val="681"/>
          <w:jc w:val="center"/>
        </w:trPr>
        <w:tc>
          <w:tcPr>
            <w:tcW w:w="540" w:type="dxa"/>
            <w:vAlign w:val="center"/>
          </w:tcPr>
          <w:p w:rsidR="005A027A" w:rsidRPr="00941362" w:rsidRDefault="005A027A" w:rsidP="003215F5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1.</w:t>
            </w:r>
          </w:p>
        </w:tc>
        <w:tc>
          <w:tcPr>
            <w:tcW w:w="2700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5A027A" w:rsidRPr="00941362" w:rsidTr="003215F5">
        <w:trPr>
          <w:trHeight w:val="685"/>
          <w:jc w:val="center"/>
        </w:trPr>
        <w:tc>
          <w:tcPr>
            <w:tcW w:w="540" w:type="dxa"/>
            <w:vAlign w:val="center"/>
          </w:tcPr>
          <w:p w:rsidR="005A027A" w:rsidRPr="00941362" w:rsidRDefault="005A027A" w:rsidP="003215F5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2.</w:t>
            </w:r>
          </w:p>
        </w:tc>
        <w:tc>
          <w:tcPr>
            <w:tcW w:w="2700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5A027A" w:rsidRPr="00941362" w:rsidTr="003215F5">
        <w:trPr>
          <w:trHeight w:val="685"/>
          <w:jc w:val="center"/>
        </w:trPr>
        <w:tc>
          <w:tcPr>
            <w:tcW w:w="540" w:type="dxa"/>
            <w:vAlign w:val="bottom"/>
          </w:tcPr>
          <w:p w:rsidR="005A027A" w:rsidRPr="00941362" w:rsidRDefault="005A027A" w:rsidP="003215F5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3.</w:t>
            </w:r>
          </w:p>
        </w:tc>
        <w:tc>
          <w:tcPr>
            <w:tcW w:w="2700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5A027A" w:rsidRPr="00941362" w:rsidTr="003215F5">
        <w:trPr>
          <w:trHeight w:val="685"/>
          <w:jc w:val="center"/>
        </w:trPr>
        <w:tc>
          <w:tcPr>
            <w:tcW w:w="540" w:type="dxa"/>
            <w:vAlign w:val="bottom"/>
          </w:tcPr>
          <w:p w:rsidR="005A027A" w:rsidRPr="00941362" w:rsidRDefault="005A027A" w:rsidP="003215F5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4.</w:t>
            </w:r>
          </w:p>
        </w:tc>
        <w:tc>
          <w:tcPr>
            <w:tcW w:w="2700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5A027A" w:rsidRPr="00941362" w:rsidTr="003215F5">
        <w:trPr>
          <w:trHeight w:val="685"/>
          <w:jc w:val="center"/>
        </w:trPr>
        <w:tc>
          <w:tcPr>
            <w:tcW w:w="540" w:type="dxa"/>
            <w:vAlign w:val="bottom"/>
          </w:tcPr>
          <w:p w:rsidR="005A027A" w:rsidRPr="00941362" w:rsidRDefault="005A027A" w:rsidP="003215F5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5.</w:t>
            </w:r>
          </w:p>
        </w:tc>
        <w:tc>
          <w:tcPr>
            <w:tcW w:w="2700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5A027A" w:rsidRPr="00941362" w:rsidRDefault="005A027A" w:rsidP="003215F5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</w:tbl>
    <w:p w:rsidR="005A027A" w:rsidRPr="00C14DB6" w:rsidRDefault="005A027A" w:rsidP="00BF6968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C14DB6">
        <w:rPr>
          <w:rFonts w:ascii="Century Gothic" w:hAnsi="Century Gothic"/>
          <w:color w:val="000000"/>
          <w:sz w:val="20"/>
        </w:rPr>
        <w:t xml:space="preserve">Do wykazu załączam dowody potwierdzające, że </w:t>
      </w:r>
      <w:r>
        <w:rPr>
          <w:rFonts w:ascii="Century Gothic" w:hAnsi="Century Gothic"/>
          <w:color w:val="000000"/>
          <w:sz w:val="20"/>
        </w:rPr>
        <w:t>dostawy</w:t>
      </w:r>
      <w:r w:rsidRPr="00C14DB6">
        <w:rPr>
          <w:rFonts w:ascii="Century Gothic" w:hAnsi="Century Gothic"/>
          <w:color w:val="000000"/>
          <w:sz w:val="20"/>
        </w:rPr>
        <w:t xml:space="preserve"> zostały wykonane należycie.</w:t>
      </w:r>
    </w:p>
    <w:p w:rsidR="005A027A" w:rsidRDefault="005A027A" w:rsidP="00BF6968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5A027A" w:rsidRPr="00941362" w:rsidRDefault="005A027A" w:rsidP="00BF6968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5A027A" w:rsidRPr="00941362" w:rsidRDefault="005A027A" w:rsidP="00BF6968">
      <w:pPr>
        <w:jc w:val="right"/>
        <w:rPr>
          <w:rFonts w:ascii="Century Gothic" w:hAnsi="Century Gothic"/>
          <w:sz w:val="20"/>
          <w:szCs w:val="20"/>
          <w:lang w:eastAsia="ar-SA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…………………………………………..</w:t>
      </w:r>
    </w:p>
    <w:p w:rsidR="005A027A" w:rsidRPr="00941362" w:rsidRDefault="005A027A" w:rsidP="00BF6968">
      <w:p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sz w:val="20"/>
          <w:szCs w:val="20"/>
          <w:lang w:eastAsia="ar-SA"/>
        </w:rPr>
        <w:t xml:space="preserve">     </w:t>
      </w:r>
      <w:r w:rsidRPr="0082472D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Pr="0082472D">
        <w:rPr>
          <w:rFonts w:ascii="Century Gothic" w:hAnsi="Century Gothic"/>
          <w:sz w:val="14"/>
          <w:szCs w:val="20"/>
          <w:lang w:eastAsia="ar-SA"/>
        </w:rPr>
        <w:t>(podpis Wykonawcy)</w:t>
      </w:r>
    </w:p>
    <w:p w:rsidR="005A027A" w:rsidRPr="00E311CB" w:rsidRDefault="005A027A" w:rsidP="00BF6968"/>
    <w:p w:rsidR="005A027A" w:rsidRPr="00BF6968" w:rsidRDefault="005A027A" w:rsidP="00BF6968"/>
    <w:sectPr w:rsidR="005A027A" w:rsidRPr="00BF6968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7A" w:rsidRDefault="005A027A" w:rsidP="005313B3">
      <w:pPr>
        <w:spacing w:after="0" w:line="240" w:lineRule="auto"/>
      </w:pPr>
      <w:r>
        <w:separator/>
      </w:r>
    </w:p>
  </w:endnote>
  <w:endnote w:type="continuationSeparator" w:id="0">
    <w:p w:rsidR="005A027A" w:rsidRDefault="005A027A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7A" w:rsidRDefault="005A027A" w:rsidP="001F5B9A">
    <w:pPr>
      <w:pStyle w:val="Footer"/>
    </w:pPr>
  </w:p>
  <w:p w:rsidR="005A027A" w:rsidRDefault="005A027A" w:rsidP="001F5B9A">
    <w:pPr>
      <w:pStyle w:val="Footer"/>
    </w:pPr>
  </w:p>
  <w:p w:rsidR="005A027A" w:rsidRPr="001F5B9A" w:rsidRDefault="005A027A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U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I2C1HC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5A027A" w:rsidRPr="00CB30EC" w:rsidRDefault="005A027A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5A027A" w:rsidRPr="00CB30EC" w:rsidRDefault="005A027A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5A027A" w:rsidRPr="005E0840" w:rsidRDefault="005A027A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5A027A" w:rsidRPr="005E0840" w:rsidRDefault="005A027A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36.9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" o:allowincell="f" filled="f" stroked="f">
          <v:textbox style="layout-flow:vertical;mso-layout-flow-alt:bottom-to-top;mso-fit-shape-to-text:t">
            <w:txbxContent>
              <w:p w:rsidR="005A027A" w:rsidRPr="00E66253" w:rsidRDefault="005A027A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7A" w:rsidRDefault="005A027A" w:rsidP="005313B3">
      <w:pPr>
        <w:spacing w:after="0" w:line="240" w:lineRule="auto"/>
      </w:pPr>
      <w:r>
        <w:separator/>
      </w:r>
    </w:p>
  </w:footnote>
  <w:footnote w:type="continuationSeparator" w:id="0">
    <w:p w:rsidR="005A027A" w:rsidRDefault="005A027A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7A" w:rsidRDefault="005A027A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DV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1G7w1X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5A027A" w:rsidRPr="005E0840" w:rsidRDefault="005A027A" w:rsidP="001E1D3C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>Agencja Rozwoju Mazowsza S.A. , 0</w:t>
                </w:r>
                <w:r>
                  <w:rPr>
                    <w:sz w:val="14"/>
                    <w:szCs w:val="14"/>
                  </w:rPr>
                  <w:t>0</w:t>
                </w:r>
                <w:r w:rsidRPr="005E0840">
                  <w:rPr>
                    <w:sz w:val="14"/>
                    <w:szCs w:val="14"/>
                  </w:rPr>
                  <w:t>-</w:t>
                </w:r>
                <w:r>
                  <w:rPr>
                    <w:sz w:val="14"/>
                    <w:szCs w:val="14"/>
                  </w:rPr>
                  <w:t>193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r>
                  <w:rPr>
                    <w:sz w:val="14"/>
                    <w:szCs w:val="14"/>
                    <w:lang w:val="en-US"/>
                  </w:rPr>
                  <w:t>Stawki 2,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5A027A" w:rsidRPr="005E0840" w:rsidRDefault="005A027A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5A027A" w:rsidRPr="005E0840" w:rsidRDefault="005A027A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3">
    <w:nsid w:val="068265EC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B18DD"/>
    <w:multiLevelType w:val="hybridMultilevel"/>
    <w:tmpl w:val="33662D08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B1F94"/>
    <w:multiLevelType w:val="hybridMultilevel"/>
    <w:tmpl w:val="53020038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F676D0"/>
    <w:multiLevelType w:val="hybridMultilevel"/>
    <w:tmpl w:val="A5286C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16602EB"/>
    <w:multiLevelType w:val="hybridMultilevel"/>
    <w:tmpl w:val="BC56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94751"/>
    <w:multiLevelType w:val="hybridMultilevel"/>
    <w:tmpl w:val="4776F8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2A77A43"/>
    <w:multiLevelType w:val="hybridMultilevel"/>
    <w:tmpl w:val="452E605E"/>
    <w:lvl w:ilvl="0" w:tplc="39781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2EB8"/>
    <w:multiLevelType w:val="hybridMultilevel"/>
    <w:tmpl w:val="E3F842E6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AF926A9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4D2530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5968B9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B657E6"/>
    <w:multiLevelType w:val="hybridMultilevel"/>
    <w:tmpl w:val="D82CC5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EFA2432"/>
    <w:multiLevelType w:val="hybridMultilevel"/>
    <w:tmpl w:val="899229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3A56C6"/>
    <w:multiLevelType w:val="hybridMultilevel"/>
    <w:tmpl w:val="49E677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5FC7CDF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642A62"/>
    <w:multiLevelType w:val="hybridMultilevel"/>
    <w:tmpl w:val="4FE0A65A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8512C"/>
    <w:multiLevelType w:val="hybridMultilevel"/>
    <w:tmpl w:val="8E2CBC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EA77CE1"/>
    <w:multiLevelType w:val="hybridMultilevel"/>
    <w:tmpl w:val="1DD02468"/>
    <w:lvl w:ilvl="0" w:tplc="39781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C0CA7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516668"/>
    <w:multiLevelType w:val="hybridMultilevel"/>
    <w:tmpl w:val="E71E19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95E5AA8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24FE6"/>
    <w:rsid w:val="000336BC"/>
    <w:rsid w:val="00044BD2"/>
    <w:rsid w:val="00051E0B"/>
    <w:rsid w:val="000559DA"/>
    <w:rsid w:val="00055E91"/>
    <w:rsid w:val="00055EBA"/>
    <w:rsid w:val="000727F6"/>
    <w:rsid w:val="00073A26"/>
    <w:rsid w:val="00076CA9"/>
    <w:rsid w:val="00081185"/>
    <w:rsid w:val="00083367"/>
    <w:rsid w:val="000852AD"/>
    <w:rsid w:val="00086798"/>
    <w:rsid w:val="000A1A95"/>
    <w:rsid w:val="000B352B"/>
    <w:rsid w:val="000B79DA"/>
    <w:rsid w:val="000C0189"/>
    <w:rsid w:val="000C28AD"/>
    <w:rsid w:val="000C44CC"/>
    <w:rsid w:val="000E5A0A"/>
    <w:rsid w:val="000F4F96"/>
    <w:rsid w:val="00106CE9"/>
    <w:rsid w:val="00107F5B"/>
    <w:rsid w:val="00113842"/>
    <w:rsid w:val="00125B81"/>
    <w:rsid w:val="00126602"/>
    <w:rsid w:val="00127D53"/>
    <w:rsid w:val="00130EAB"/>
    <w:rsid w:val="001324F6"/>
    <w:rsid w:val="0014253D"/>
    <w:rsid w:val="00144D23"/>
    <w:rsid w:val="00157CA7"/>
    <w:rsid w:val="001652E6"/>
    <w:rsid w:val="00167E54"/>
    <w:rsid w:val="001733F9"/>
    <w:rsid w:val="001829F9"/>
    <w:rsid w:val="001975DF"/>
    <w:rsid w:val="0019762C"/>
    <w:rsid w:val="001D2180"/>
    <w:rsid w:val="001D4DED"/>
    <w:rsid w:val="001D5C07"/>
    <w:rsid w:val="001E0BF2"/>
    <w:rsid w:val="001E1D3C"/>
    <w:rsid w:val="001F5B9A"/>
    <w:rsid w:val="001F5E33"/>
    <w:rsid w:val="00201E28"/>
    <w:rsid w:val="002252A6"/>
    <w:rsid w:val="00230BE4"/>
    <w:rsid w:val="00241A2A"/>
    <w:rsid w:val="00243A3C"/>
    <w:rsid w:val="00246F70"/>
    <w:rsid w:val="0026107B"/>
    <w:rsid w:val="0026529E"/>
    <w:rsid w:val="00276996"/>
    <w:rsid w:val="00290956"/>
    <w:rsid w:val="002B14BD"/>
    <w:rsid w:val="002B6BFB"/>
    <w:rsid w:val="002C790E"/>
    <w:rsid w:val="002D0D12"/>
    <w:rsid w:val="002D3541"/>
    <w:rsid w:val="002E088B"/>
    <w:rsid w:val="002E692B"/>
    <w:rsid w:val="00315615"/>
    <w:rsid w:val="00316AD1"/>
    <w:rsid w:val="003215F5"/>
    <w:rsid w:val="00326F46"/>
    <w:rsid w:val="003316C5"/>
    <w:rsid w:val="00333EEE"/>
    <w:rsid w:val="00340CEA"/>
    <w:rsid w:val="00343B7C"/>
    <w:rsid w:val="003555DF"/>
    <w:rsid w:val="0036516F"/>
    <w:rsid w:val="00377C27"/>
    <w:rsid w:val="00380B1D"/>
    <w:rsid w:val="003928D7"/>
    <w:rsid w:val="00394AEA"/>
    <w:rsid w:val="0039695F"/>
    <w:rsid w:val="003A319D"/>
    <w:rsid w:val="003A5950"/>
    <w:rsid w:val="003A5BC1"/>
    <w:rsid w:val="003B01F5"/>
    <w:rsid w:val="003D04BC"/>
    <w:rsid w:val="003E21B2"/>
    <w:rsid w:val="003F37B7"/>
    <w:rsid w:val="003F429C"/>
    <w:rsid w:val="003F6C6C"/>
    <w:rsid w:val="00406062"/>
    <w:rsid w:val="00411D18"/>
    <w:rsid w:val="00414E42"/>
    <w:rsid w:val="00432D8D"/>
    <w:rsid w:val="00456353"/>
    <w:rsid w:val="0046543A"/>
    <w:rsid w:val="0046749E"/>
    <w:rsid w:val="00472FD1"/>
    <w:rsid w:val="00482164"/>
    <w:rsid w:val="004828CE"/>
    <w:rsid w:val="004B06CA"/>
    <w:rsid w:val="004C0297"/>
    <w:rsid w:val="004C6188"/>
    <w:rsid w:val="004D06EA"/>
    <w:rsid w:val="004E23B0"/>
    <w:rsid w:val="004E491B"/>
    <w:rsid w:val="004F28CA"/>
    <w:rsid w:val="00512BF3"/>
    <w:rsid w:val="00521508"/>
    <w:rsid w:val="00526FA9"/>
    <w:rsid w:val="005313B3"/>
    <w:rsid w:val="005350D7"/>
    <w:rsid w:val="00537A60"/>
    <w:rsid w:val="00542C1D"/>
    <w:rsid w:val="00546DED"/>
    <w:rsid w:val="00552D87"/>
    <w:rsid w:val="005660A1"/>
    <w:rsid w:val="005667A3"/>
    <w:rsid w:val="00572E68"/>
    <w:rsid w:val="00584B42"/>
    <w:rsid w:val="00585D3F"/>
    <w:rsid w:val="005A027A"/>
    <w:rsid w:val="005A27A9"/>
    <w:rsid w:val="005A3E58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0E4A"/>
    <w:rsid w:val="00666BA9"/>
    <w:rsid w:val="00673EA5"/>
    <w:rsid w:val="00677997"/>
    <w:rsid w:val="00684317"/>
    <w:rsid w:val="00686FFF"/>
    <w:rsid w:val="006979FD"/>
    <w:rsid w:val="00697BB1"/>
    <w:rsid w:val="006A521F"/>
    <w:rsid w:val="006B5C96"/>
    <w:rsid w:val="006C30C7"/>
    <w:rsid w:val="006D471E"/>
    <w:rsid w:val="006D683A"/>
    <w:rsid w:val="006E357D"/>
    <w:rsid w:val="006F094E"/>
    <w:rsid w:val="00713417"/>
    <w:rsid w:val="00722B2C"/>
    <w:rsid w:val="00735C90"/>
    <w:rsid w:val="00736583"/>
    <w:rsid w:val="00747442"/>
    <w:rsid w:val="00754E1A"/>
    <w:rsid w:val="007633D3"/>
    <w:rsid w:val="007639D3"/>
    <w:rsid w:val="00766991"/>
    <w:rsid w:val="00780BFC"/>
    <w:rsid w:val="00795B74"/>
    <w:rsid w:val="007A7C86"/>
    <w:rsid w:val="007B11E3"/>
    <w:rsid w:val="007D062A"/>
    <w:rsid w:val="007D367E"/>
    <w:rsid w:val="007E433F"/>
    <w:rsid w:val="007F10B8"/>
    <w:rsid w:val="0081088D"/>
    <w:rsid w:val="00815DD1"/>
    <w:rsid w:val="00820119"/>
    <w:rsid w:val="0082472D"/>
    <w:rsid w:val="008270A8"/>
    <w:rsid w:val="00835B22"/>
    <w:rsid w:val="00837895"/>
    <w:rsid w:val="00855830"/>
    <w:rsid w:val="00860038"/>
    <w:rsid w:val="008643CC"/>
    <w:rsid w:val="00887778"/>
    <w:rsid w:val="00890BC6"/>
    <w:rsid w:val="00891FC0"/>
    <w:rsid w:val="00892F1E"/>
    <w:rsid w:val="008A75DB"/>
    <w:rsid w:val="008B69C2"/>
    <w:rsid w:val="008E131B"/>
    <w:rsid w:val="008F47C8"/>
    <w:rsid w:val="0090242F"/>
    <w:rsid w:val="00903592"/>
    <w:rsid w:val="0092218A"/>
    <w:rsid w:val="00936740"/>
    <w:rsid w:val="00941362"/>
    <w:rsid w:val="00942D8B"/>
    <w:rsid w:val="009504DE"/>
    <w:rsid w:val="00962FB2"/>
    <w:rsid w:val="00965F47"/>
    <w:rsid w:val="00970D34"/>
    <w:rsid w:val="00980DE9"/>
    <w:rsid w:val="0099236D"/>
    <w:rsid w:val="00997F5F"/>
    <w:rsid w:val="009B1394"/>
    <w:rsid w:val="009D434B"/>
    <w:rsid w:val="009D736E"/>
    <w:rsid w:val="009E2FEF"/>
    <w:rsid w:val="009E5C88"/>
    <w:rsid w:val="00A03CC0"/>
    <w:rsid w:val="00A13C87"/>
    <w:rsid w:val="00A22939"/>
    <w:rsid w:val="00A34FF1"/>
    <w:rsid w:val="00A410C6"/>
    <w:rsid w:val="00A47BFD"/>
    <w:rsid w:val="00A501ED"/>
    <w:rsid w:val="00A6344B"/>
    <w:rsid w:val="00A732DB"/>
    <w:rsid w:val="00A772A8"/>
    <w:rsid w:val="00AA1642"/>
    <w:rsid w:val="00AA1AA2"/>
    <w:rsid w:val="00AA3D06"/>
    <w:rsid w:val="00AA3D8F"/>
    <w:rsid w:val="00AA7FA3"/>
    <w:rsid w:val="00AB717E"/>
    <w:rsid w:val="00AD0314"/>
    <w:rsid w:val="00AD6B11"/>
    <w:rsid w:val="00AD7FA4"/>
    <w:rsid w:val="00B17E21"/>
    <w:rsid w:val="00B24997"/>
    <w:rsid w:val="00B37B6F"/>
    <w:rsid w:val="00B47C46"/>
    <w:rsid w:val="00B610CD"/>
    <w:rsid w:val="00B63B42"/>
    <w:rsid w:val="00B73B63"/>
    <w:rsid w:val="00B747D4"/>
    <w:rsid w:val="00B83625"/>
    <w:rsid w:val="00B91735"/>
    <w:rsid w:val="00BA0393"/>
    <w:rsid w:val="00BA1D66"/>
    <w:rsid w:val="00BA51A0"/>
    <w:rsid w:val="00BA585C"/>
    <w:rsid w:val="00BB3D9D"/>
    <w:rsid w:val="00BC2B98"/>
    <w:rsid w:val="00BC30C3"/>
    <w:rsid w:val="00BD24F6"/>
    <w:rsid w:val="00BD3ACF"/>
    <w:rsid w:val="00BE08E3"/>
    <w:rsid w:val="00BE2C46"/>
    <w:rsid w:val="00BE7B69"/>
    <w:rsid w:val="00BF1959"/>
    <w:rsid w:val="00BF5910"/>
    <w:rsid w:val="00BF6968"/>
    <w:rsid w:val="00C06808"/>
    <w:rsid w:val="00C068B3"/>
    <w:rsid w:val="00C112A9"/>
    <w:rsid w:val="00C14DB6"/>
    <w:rsid w:val="00C15C11"/>
    <w:rsid w:val="00C427C7"/>
    <w:rsid w:val="00C5548F"/>
    <w:rsid w:val="00C6082B"/>
    <w:rsid w:val="00C81F7C"/>
    <w:rsid w:val="00C90579"/>
    <w:rsid w:val="00CA38BC"/>
    <w:rsid w:val="00CA3C2A"/>
    <w:rsid w:val="00CA3C7B"/>
    <w:rsid w:val="00CB0610"/>
    <w:rsid w:val="00CB30EC"/>
    <w:rsid w:val="00CC1497"/>
    <w:rsid w:val="00CC42E2"/>
    <w:rsid w:val="00CD3B7D"/>
    <w:rsid w:val="00CD6A88"/>
    <w:rsid w:val="00CE11ED"/>
    <w:rsid w:val="00CE5BAF"/>
    <w:rsid w:val="00CF7514"/>
    <w:rsid w:val="00D245C1"/>
    <w:rsid w:val="00D2647D"/>
    <w:rsid w:val="00D33AF2"/>
    <w:rsid w:val="00D712BE"/>
    <w:rsid w:val="00D72805"/>
    <w:rsid w:val="00D73DEE"/>
    <w:rsid w:val="00D76CB3"/>
    <w:rsid w:val="00D859A2"/>
    <w:rsid w:val="00D94A01"/>
    <w:rsid w:val="00D95865"/>
    <w:rsid w:val="00DA2A59"/>
    <w:rsid w:val="00DA2F70"/>
    <w:rsid w:val="00DA491A"/>
    <w:rsid w:val="00DA6149"/>
    <w:rsid w:val="00DC2787"/>
    <w:rsid w:val="00DD1E3E"/>
    <w:rsid w:val="00DD30F9"/>
    <w:rsid w:val="00DD572F"/>
    <w:rsid w:val="00DD5E74"/>
    <w:rsid w:val="00E1311D"/>
    <w:rsid w:val="00E17D39"/>
    <w:rsid w:val="00E21D50"/>
    <w:rsid w:val="00E311CB"/>
    <w:rsid w:val="00E36BFF"/>
    <w:rsid w:val="00E66253"/>
    <w:rsid w:val="00E80618"/>
    <w:rsid w:val="00EA0C5E"/>
    <w:rsid w:val="00EB1EEB"/>
    <w:rsid w:val="00EC044F"/>
    <w:rsid w:val="00EE363F"/>
    <w:rsid w:val="00EE5634"/>
    <w:rsid w:val="00EE7D6B"/>
    <w:rsid w:val="00EF47CB"/>
    <w:rsid w:val="00F0501E"/>
    <w:rsid w:val="00F103AD"/>
    <w:rsid w:val="00F13AD3"/>
    <w:rsid w:val="00F24411"/>
    <w:rsid w:val="00F26AD8"/>
    <w:rsid w:val="00F31F38"/>
    <w:rsid w:val="00F47DB2"/>
    <w:rsid w:val="00F5061F"/>
    <w:rsid w:val="00F50774"/>
    <w:rsid w:val="00F621D7"/>
    <w:rsid w:val="00F64BA8"/>
    <w:rsid w:val="00F816BC"/>
    <w:rsid w:val="00F83DB6"/>
    <w:rsid w:val="00F85225"/>
    <w:rsid w:val="00F857C6"/>
    <w:rsid w:val="00F91334"/>
    <w:rsid w:val="00FA08ED"/>
    <w:rsid w:val="00FA2444"/>
    <w:rsid w:val="00FB0F95"/>
    <w:rsid w:val="00FC1DA6"/>
    <w:rsid w:val="00FE48CC"/>
    <w:rsid w:val="00FE52E1"/>
    <w:rsid w:val="00FE537B"/>
    <w:rsid w:val="00FE74F3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01F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Nagłówek strony"/>
    <w:basedOn w:val="Normal"/>
    <w:link w:val="Head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Tekstpodstawowy21">
    <w:name w:val="Tekst podstawowy 21"/>
    <w:basedOn w:val="Normal"/>
    <w:uiPriority w:val="99"/>
    <w:rsid w:val="003A5950"/>
    <w:pPr>
      <w:widowControl w:val="0"/>
      <w:suppressAutoHyphens/>
      <w:spacing w:after="0" w:line="240" w:lineRule="auto"/>
      <w:jc w:val="center"/>
    </w:pPr>
    <w:rPr>
      <w:rFonts w:ascii="Times New Roman" w:hAnsi="Times New Roman"/>
      <w:kern w:val="1"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D245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45C1"/>
    <w:rPr>
      <w:rFonts w:ascii="Calibri" w:hAnsi="Calibri" w:cs="Times New Roman"/>
      <w:lang w:val="pl-PL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245C1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kbolakowska</cp:lastModifiedBy>
  <cp:revision>2</cp:revision>
  <cp:lastPrinted>2014-05-09T11:31:00Z</cp:lastPrinted>
  <dcterms:created xsi:type="dcterms:W3CDTF">2015-04-02T19:28:00Z</dcterms:created>
  <dcterms:modified xsi:type="dcterms:W3CDTF">2015-04-02T19:28:00Z</dcterms:modified>
</cp:coreProperties>
</file>