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63" w:rsidRDefault="00EF5863" w:rsidP="00DE2A17">
      <w:pPr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7 do SIWZ</w:t>
      </w:r>
    </w:p>
    <w:p w:rsidR="00EF5863" w:rsidRPr="006E6212" w:rsidRDefault="00EF5863" w:rsidP="00DE2A1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F5863" w:rsidRDefault="00EF5863" w:rsidP="00DE2A1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F5863" w:rsidRPr="006310B9" w:rsidRDefault="00EF5863" w:rsidP="00DE2A17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EF5863" w:rsidRPr="006310B9" w:rsidRDefault="00EF5863" w:rsidP="00DE2A17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EF5863" w:rsidRDefault="00EF5863" w:rsidP="00DE2A17">
      <w:pPr>
        <w:pStyle w:val="Bezodstpw1"/>
      </w:pPr>
    </w:p>
    <w:p w:rsidR="00EF5863" w:rsidRPr="001355D3" w:rsidRDefault="00EF5863" w:rsidP="00DE2A17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>
        <w:rPr>
          <w:rFonts w:ascii="Times New Roman" w:hAnsi="Times New Roman"/>
        </w:rPr>
        <w:t xml:space="preserve">publicznego na </w:t>
      </w:r>
      <w:r w:rsidRPr="0010493C">
        <w:rPr>
          <w:rFonts w:ascii="Times New Roman" w:hAnsi="Times New Roman"/>
        </w:rPr>
        <w:t>realizację ekspertyzy pn. „Model współpracy z przedsiębiorcami - na przykładzie województwa mazowieckiego</w:t>
      </w:r>
      <w:r w:rsidRPr="00422246">
        <w:rPr>
          <w:rFonts w:ascii="Times New Roman" w:hAnsi="Times New Roman"/>
        </w:rPr>
        <w:t>” 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SIWZ)</w:t>
      </w:r>
      <w:r w:rsidRPr="003D3163">
        <w:rPr>
          <w:rFonts w:ascii="Times New Roman" w:hAnsi="Times New Roman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2396"/>
        <w:gridCol w:w="2464"/>
        <w:gridCol w:w="1220"/>
      </w:tblGrid>
      <w:tr w:rsidR="00EF5863" w:rsidRPr="001355D3" w:rsidTr="003215F5">
        <w:tc>
          <w:tcPr>
            <w:tcW w:w="1150" w:type="dxa"/>
            <w:vAlign w:val="center"/>
          </w:tcPr>
          <w:p w:rsidR="00EF5863" w:rsidRPr="003D3163" w:rsidRDefault="00EF5863" w:rsidP="003215F5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EF5863" w:rsidRDefault="00EF5863" w:rsidP="003215F5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EF5863" w:rsidRPr="00C949CC" w:rsidRDefault="00EF5863" w:rsidP="003215F5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(w tym stopień naukowy)</w:t>
            </w:r>
          </w:p>
        </w:tc>
        <w:tc>
          <w:tcPr>
            <w:tcW w:w="2396" w:type="dxa"/>
            <w:vAlign w:val="center"/>
          </w:tcPr>
          <w:p w:rsidR="00EF5863" w:rsidRPr="003D3163" w:rsidRDefault="00EF5863" w:rsidP="003215F5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EF5863" w:rsidRPr="003D3163" w:rsidRDefault="00EF5863" w:rsidP="003215F5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EF5863" w:rsidRPr="00910C70" w:rsidRDefault="00EF5863" w:rsidP="003215F5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zgodnie z SIWZ)</w:t>
            </w:r>
          </w:p>
        </w:tc>
        <w:tc>
          <w:tcPr>
            <w:tcW w:w="1220" w:type="dxa"/>
            <w:vAlign w:val="center"/>
          </w:tcPr>
          <w:p w:rsidR="00EF5863" w:rsidRPr="003D3163" w:rsidRDefault="00EF5863" w:rsidP="003215F5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EF5863" w:rsidRPr="001355D3" w:rsidTr="003215F5">
        <w:trPr>
          <w:trHeight w:val="1335"/>
        </w:trPr>
        <w:tc>
          <w:tcPr>
            <w:tcW w:w="1150" w:type="dxa"/>
          </w:tcPr>
          <w:p w:rsidR="00EF5863" w:rsidRPr="001355D3" w:rsidRDefault="00EF5863" w:rsidP="003215F5">
            <w:pPr>
              <w:pStyle w:val="Bezodstpw1"/>
            </w:pPr>
          </w:p>
          <w:p w:rsidR="00EF5863" w:rsidRPr="001355D3" w:rsidRDefault="00EF5863" w:rsidP="003215F5">
            <w:pPr>
              <w:pStyle w:val="Bezodstpw1"/>
            </w:pPr>
          </w:p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1980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2396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2464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1220" w:type="dxa"/>
          </w:tcPr>
          <w:p w:rsidR="00EF5863" w:rsidRPr="001355D3" w:rsidRDefault="00EF5863" w:rsidP="003215F5">
            <w:pPr>
              <w:pStyle w:val="Bezodstpw1"/>
            </w:pPr>
          </w:p>
        </w:tc>
      </w:tr>
      <w:tr w:rsidR="00EF5863" w:rsidRPr="001355D3" w:rsidTr="003215F5">
        <w:trPr>
          <w:trHeight w:val="1335"/>
        </w:trPr>
        <w:tc>
          <w:tcPr>
            <w:tcW w:w="1150" w:type="dxa"/>
          </w:tcPr>
          <w:p w:rsidR="00EF5863" w:rsidRPr="001355D3" w:rsidRDefault="00EF5863" w:rsidP="003215F5">
            <w:pPr>
              <w:pStyle w:val="Bezodstpw1"/>
            </w:pPr>
          </w:p>
          <w:p w:rsidR="00EF5863" w:rsidRPr="001355D3" w:rsidRDefault="00EF5863" w:rsidP="003215F5">
            <w:pPr>
              <w:pStyle w:val="Bezodstpw1"/>
            </w:pPr>
          </w:p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1980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2396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2464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1220" w:type="dxa"/>
          </w:tcPr>
          <w:p w:rsidR="00EF5863" w:rsidRPr="001355D3" w:rsidRDefault="00EF5863" w:rsidP="003215F5">
            <w:pPr>
              <w:pStyle w:val="Bezodstpw1"/>
            </w:pPr>
          </w:p>
        </w:tc>
      </w:tr>
      <w:tr w:rsidR="00EF5863" w:rsidRPr="001355D3" w:rsidTr="003215F5">
        <w:trPr>
          <w:trHeight w:val="1335"/>
        </w:trPr>
        <w:tc>
          <w:tcPr>
            <w:tcW w:w="1150" w:type="dxa"/>
          </w:tcPr>
          <w:p w:rsidR="00EF5863" w:rsidRPr="001355D3" w:rsidRDefault="00EF5863" w:rsidP="003215F5">
            <w:pPr>
              <w:pStyle w:val="Bezodstpw1"/>
            </w:pPr>
          </w:p>
          <w:p w:rsidR="00EF5863" w:rsidRPr="001355D3" w:rsidRDefault="00EF5863" w:rsidP="003215F5">
            <w:pPr>
              <w:pStyle w:val="Bezodstpw1"/>
            </w:pPr>
          </w:p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1980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2396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2464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1220" w:type="dxa"/>
          </w:tcPr>
          <w:p w:rsidR="00EF5863" w:rsidRPr="001355D3" w:rsidRDefault="00EF5863" w:rsidP="003215F5">
            <w:pPr>
              <w:pStyle w:val="Bezodstpw1"/>
            </w:pPr>
          </w:p>
        </w:tc>
      </w:tr>
      <w:tr w:rsidR="00EF5863" w:rsidRPr="001355D3" w:rsidTr="003215F5">
        <w:trPr>
          <w:trHeight w:val="1335"/>
        </w:trPr>
        <w:tc>
          <w:tcPr>
            <w:tcW w:w="1150" w:type="dxa"/>
          </w:tcPr>
          <w:p w:rsidR="00EF5863" w:rsidRPr="001355D3" w:rsidRDefault="00EF5863" w:rsidP="003215F5">
            <w:pPr>
              <w:pStyle w:val="Bezodstpw1"/>
            </w:pPr>
          </w:p>
          <w:p w:rsidR="00EF5863" w:rsidRPr="001355D3" w:rsidRDefault="00EF5863" w:rsidP="003215F5">
            <w:pPr>
              <w:pStyle w:val="Bezodstpw1"/>
            </w:pPr>
          </w:p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1980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2396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2464" w:type="dxa"/>
          </w:tcPr>
          <w:p w:rsidR="00EF5863" w:rsidRPr="001355D3" w:rsidRDefault="00EF5863" w:rsidP="003215F5">
            <w:pPr>
              <w:pStyle w:val="Bezodstpw1"/>
            </w:pPr>
          </w:p>
        </w:tc>
        <w:tc>
          <w:tcPr>
            <w:tcW w:w="1220" w:type="dxa"/>
          </w:tcPr>
          <w:p w:rsidR="00EF5863" w:rsidRPr="001355D3" w:rsidRDefault="00EF5863" w:rsidP="003215F5">
            <w:pPr>
              <w:pStyle w:val="Bezodstpw1"/>
            </w:pPr>
          </w:p>
        </w:tc>
      </w:tr>
    </w:tbl>
    <w:p w:rsidR="00EF5863" w:rsidRDefault="00EF5863" w:rsidP="00DE2A17">
      <w:pPr>
        <w:pStyle w:val="Bezodstpw1"/>
        <w:jc w:val="both"/>
        <w:rPr>
          <w:b/>
          <w:vertAlign w:val="superscript"/>
        </w:rPr>
      </w:pPr>
      <w:bookmarkStart w:id="0" w:name="_GoBack"/>
      <w:bookmarkEnd w:id="0"/>
    </w:p>
    <w:p w:rsidR="00EF5863" w:rsidRPr="001355D3" w:rsidRDefault="00EF5863" w:rsidP="00DE2A17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EF5863" w:rsidRDefault="00EF5863" w:rsidP="00DE2A17">
      <w:pPr>
        <w:pStyle w:val="Bezodstpw1"/>
        <w:jc w:val="both"/>
        <w:rPr>
          <w:b/>
        </w:rPr>
      </w:pPr>
    </w:p>
    <w:p w:rsidR="00EF5863" w:rsidRDefault="00EF5863" w:rsidP="00DE2A17">
      <w:pPr>
        <w:pStyle w:val="Bezodstpw1"/>
      </w:pPr>
    </w:p>
    <w:p w:rsidR="00EF5863" w:rsidRPr="001355D3" w:rsidRDefault="00EF5863" w:rsidP="00DE2A17">
      <w:pPr>
        <w:pStyle w:val="Bezodstpw1"/>
      </w:pPr>
      <w:r w:rsidRPr="001355D3">
        <w:t xml:space="preserve">………………, dn. ……………………… r. </w:t>
      </w:r>
    </w:p>
    <w:p w:rsidR="00EF5863" w:rsidRPr="001355D3" w:rsidRDefault="00EF5863" w:rsidP="00DE2A17">
      <w:pPr>
        <w:pStyle w:val="Bezodstpw1"/>
      </w:pPr>
      <w:r w:rsidRPr="001355D3">
        <w:t>(Miejscowość i data)</w:t>
      </w:r>
    </w:p>
    <w:p w:rsidR="00EF5863" w:rsidRPr="001355D3" w:rsidRDefault="00EF5863" w:rsidP="00DE2A17">
      <w:pPr>
        <w:pStyle w:val="Bezodstpw1"/>
        <w:ind w:left="6372" w:firstLine="708"/>
        <w:jc w:val="right"/>
      </w:pPr>
      <w:r w:rsidRPr="001355D3">
        <w:t>Podpisano:</w:t>
      </w:r>
    </w:p>
    <w:p w:rsidR="00EF5863" w:rsidRPr="001355D3" w:rsidRDefault="00EF5863" w:rsidP="00DE2A17">
      <w:pPr>
        <w:pStyle w:val="Bezodstpw1"/>
      </w:pPr>
    </w:p>
    <w:p w:rsidR="00EF5863" w:rsidRDefault="00EF5863" w:rsidP="00DE2A17">
      <w:pPr>
        <w:pStyle w:val="Bezodstpw1"/>
        <w:jc w:val="right"/>
      </w:pPr>
    </w:p>
    <w:p w:rsidR="00EF5863" w:rsidRPr="001355D3" w:rsidRDefault="00EF5863" w:rsidP="00DE2A17">
      <w:pPr>
        <w:pStyle w:val="Bezodstpw1"/>
        <w:jc w:val="right"/>
      </w:pPr>
      <w:r w:rsidRPr="001355D3">
        <w:t>………………………………………………</w:t>
      </w:r>
    </w:p>
    <w:p w:rsidR="00EF5863" w:rsidRPr="00DE2A17" w:rsidRDefault="00EF5863" w:rsidP="00DE2A17">
      <w:pPr>
        <w:pStyle w:val="Bezodstpw1"/>
        <w:jc w:val="right"/>
      </w:pPr>
      <w:r w:rsidRPr="001355D3">
        <w:t>/upoważniony przedstawiciel Wykonawcy/</w:t>
      </w:r>
    </w:p>
    <w:sectPr w:rsidR="00EF5863" w:rsidRPr="00DE2A17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63" w:rsidRDefault="00EF5863" w:rsidP="005313B3">
      <w:pPr>
        <w:spacing w:after="0" w:line="240" w:lineRule="auto"/>
      </w:pPr>
      <w:r>
        <w:separator/>
      </w:r>
    </w:p>
  </w:endnote>
  <w:endnote w:type="continuationSeparator" w:id="0">
    <w:p w:rsidR="00EF5863" w:rsidRDefault="00EF5863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63" w:rsidRDefault="00EF5863" w:rsidP="001F5B9A">
    <w:pPr>
      <w:pStyle w:val="Footer"/>
    </w:pPr>
  </w:p>
  <w:p w:rsidR="00EF5863" w:rsidRDefault="00EF5863" w:rsidP="001F5B9A">
    <w:pPr>
      <w:pStyle w:val="Footer"/>
    </w:pPr>
  </w:p>
  <w:p w:rsidR="00EF5863" w:rsidRPr="001F5B9A" w:rsidRDefault="00EF5863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EF5863" w:rsidRPr="00CB30EC" w:rsidRDefault="00EF5863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EF5863" w:rsidRPr="00CB30EC" w:rsidRDefault="00EF5863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EF5863" w:rsidRPr="005E0840" w:rsidRDefault="00EF5863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EF5863" w:rsidRPr="005E0840" w:rsidRDefault="00EF5863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36.9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EF5863" w:rsidRPr="00E66253" w:rsidRDefault="00EF5863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63" w:rsidRDefault="00EF5863" w:rsidP="005313B3">
      <w:pPr>
        <w:spacing w:after="0" w:line="240" w:lineRule="auto"/>
      </w:pPr>
      <w:r>
        <w:separator/>
      </w:r>
    </w:p>
  </w:footnote>
  <w:footnote w:type="continuationSeparator" w:id="0">
    <w:p w:rsidR="00EF5863" w:rsidRDefault="00EF5863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63" w:rsidRDefault="00EF5863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EF5863" w:rsidRPr="005E0840" w:rsidRDefault="00EF5863" w:rsidP="001E1D3C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EF5863" w:rsidRPr="005E0840" w:rsidRDefault="00EF5863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EF5863" w:rsidRPr="005E0840" w:rsidRDefault="00EF5863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3">
    <w:nsid w:val="068265EC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B18DD"/>
    <w:multiLevelType w:val="hybridMultilevel"/>
    <w:tmpl w:val="33662D0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F94"/>
    <w:multiLevelType w:val="hybridMultilevel"/>
    <w:tmpl w:val="5302003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676D0"/>
    <w:multiLevelType w:val="hybridMultilevel"/>
    <w:tmpl w:val="A5286C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6602EB"/>
    <w:multiLevelType w:val="hybridMultilevel"/>
    <w:tmpl w:val="BC56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94751"/>
    <w:multiLevelType w:val="hybridMultilevel"/>
    <w:tmpl w:val="4776F8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2A77A43"/>
    <w:multiLevelType w:val="hybridMultilevel"/>
    <w:tmpl w:val="452E605E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2EB8"/>
    <w:multiLevelType w:val="hybridMultilevel"/>
    <w:tmpl w:val="E3F842E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AF926A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4D2530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5968B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657E6"/>
    <w:multiLevelType w:val="hybridMultilevel"/>
    <w:tmpl w:val="D82CC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EFA2432"/>
    <w:multiLevelType w:val="hybridMultilevel"/>
    <w:tmpl w:val="899229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3A56C6"/>
    <w:multiLevelType w:val="hybridMultilevel"/>
    <w:tmpl w:val="49E67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5FC7CDF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42A62"/>
    <w:multiLevelType w:val="hybridMultilevel"/>
    <w:tmpl w:val="4FE0A65A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8512C"/>
    <w:multiLevelType w:val="hybridMultilevel"/>
    <w:tmpl w:val="8E2CBC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EA77CE1"/>
    <w:multiLevelType w:val="hybridMultilevel"/>
    <w:tmpl w:val="1DD02468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C0CA7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516668"/>
    <w:multiLevelType w:val="hybridMultilevel"/>
    <w:tmpl w:val="E71E19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95E5AA8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4FE6"/>
    <w:rsid w:val="000336BC"/>
    <w:rsid w:val="00044BD2"/>
    <w:rsid w:val="00051E0B"/>
    <w:rsid w:val="000559DA"/>
    <w:rsid w:val="00055EBA"/>
    <w:rsid w:val="000727F6"/>
    <w:rsid w:val="00073A26"/>
    <w:rsid w:val="00076CA9"/>
    <w:rsid w:val="00081185"/>
    <w:rsid w:val="00083367"/>
    <w:rsid w:val="000852AD"/>
    <w:rsid w:val="00086798"/>
    <w:rsid w:val="000A1A95"/>
    <w:rsid w:val="000B352B"/>
    <w:rsid w:val="000B79DA"/>
    <w:rsid w:val="000C0189"/>
    <w:rsid w:val="000C28AD"/>
    <w:rsid w:val="000C44CC"/>
    <w:rsid w:val="000E5A0A"/>
    <w:rsid w:val="000F4F96"/>
    <w:rsid w:val="0010493C"/>
    <w:rsid w:val="00106CE9"/>
    <w:rsid w:val="00107F5B"/>
    <w:rsid w:val="00113842"/>
    <w:rsid w:val="00121483"/>
    <w:rsid w:val="00125B81"/>
    <w:rsid w:val="00126602"/>
    <w:rsid w:val="00127D53"/>
    <w:rsid w:val="00130EAB"/>
    <w:rsid w:val="001324F6"/>
    <w:rsid w:val="001355D3"/>
    <w:rsid w:val="0014253D"/>
    <w:rsid w:val="00144D23"/>
    <w:rsid w:val="00157CA7"/>
    <w:rsid w:val="001652E6"/>
    <w:rsid w:val="00167E54"/>
    <w:rsid w:val="001733F9"/>
    <w:rsid w:val="001829F9"/>
    <w:rsid w:val="001975DF"/>
    <w:rsid w:val="0019762C"/>
    <w:rsid w:val="001D2180"/>
    <w:rsid w:val="001D4DED"/>
    <w:rsid w:val="001D5C07"/>
    <w:rsid w:val="001E0BF2"/>
    <w:rsid w:val="001E1D3C"/>
    <w:rsid w:val="001F5B9A"/>
    <w:rsid w:val="001F5E33"/>
    <w:rsid w:val="00201E28"/>
    <w:rsid w:val="002252A6"/>
    <w:rsid w:val="00230BE4"/>
    <w:rsid w:val="00241A2A"/>
    <w:rsid w:val="00243A3C"/>
    <w:rsid w:val="00246F70"/>
    <w:rsid w:val="0026107B"/>
    <w:rsid w:val="0026529E"/>
    <w:rsid w:val="00276996"/>
    <w:rsid w:val="00290956"/>
    <w:rsid w:val="002B14BD"/>
    <w:rsid w:val="002B6BFB"/>
    <w:rsid w:val="002C790E"/>
    <w:rsid w:val="002D0D12"/>
    <w:rsid w:val="002D3541"/>
    <w:rsid w:val="002E088B"/>
    <w:rsid w:val="002E692B"/>
    <w:rsid w:val="00315615"/>
    <w:rsid w:val="00316AD1"/>
    <w:rsid w:val="003215F5"/>
    <w:rsid w:val="00326F46"/>
    <w:rsid w:val="003316C5"/>
    <w:rsid w:val="00340CEA"/>
    <w:rsid w:val="00343B7C"/>
    <w:rsid w:val="003555DF"/>
    <w:rsid w:val="0036516F"/>
    <w:rsid w:val="00377C27"/>
    <w:rsid w:val="00380B1D"/>
    <w:rsid w:val="003928D7"/>
    <w:rsid w:val="00394AEA"/>
    <w:rsid w:val="0039695F"/>
    <w:rsid w:val="003A319D"/>
    <w:rsid w:val="003A5950"/>
    <w:rsid w:val="003A5BC1"/>
    <w:rsid w:val="003B01F5"/>
    <w:rsid w:val="003D04BC"/>
    <w:rsid w:val="003D3163"/>
    <w:rsid w:val="003E21B2"/>
    <w:rsid w:val="003F37B7"/>
    <w:rsid w:val="003F429C"/>
    <w:rsid w:val="003F6C6C"/>
    <w:rsid w:val="00406062"/>
    <w:rsid w:val="00411D18"/>
    <w:rsid w:val="00414E42"/>
    <w:rsid w:val="00422246"/>
    <w:rsid w:val="00432D8D"/>
    <w:rsid w:val="00456353"/>
    <w:rsid w:val="0046543A"/>
    <w:rsid w:val="0046749E"/>
    <w:rsid w:val="00472FD1"/>
    <w:rsid w:val="00482164"/>
    <w:rsid w:val="004828CE"/>
    <w:rsid w:val="004B06CA"/>
    <w:rsid w:val="004C0297"/>
    <w:rsid w:val="004C6188"/>
    <w:rsid w:val="004D06EA"/>
    <w:rsid w:val="004E23B0"/>
    <w:rsid w:val="004E491B"/>
    <w:rsid w:val="004F28CA"/>
    <w:rsid w:val="00512BF3"/>
    <w:rsid w:val="00526FA9"/>
    <w:rsid w:val="005313B3"/>
    <w:rsid w:val="005350D7"/>
    <w:rsid w:val="00537A60"/>
    <w:rsid w:val="00542C1D"/>
    <w:rsid w:val="00546DED"/>
    <w:rsid w:val="00552D87"/>
    <w:rsid w:val="005660A1"/>
    <w:rsid w:val="005667A3"/>
    <w:rsid w:val="00572E68"/>
    <w:rsid w:val="00584B42"/>
    <w:rsid w:val="00585D3F"/>
    <w:rsid w:val="005A27A9"/>
    <w:rsid w:val="005A3E58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10B9"/>
    <w:rsid w:val="00634944"/>
    <w:rsid w:val="00660770"/>
    <w:rsid w:val="00660E4A"/>
    <w:rsid w:val="00666BA9"/>
    <w:rsid w:val="00673EA5"/>
    <w:rsid w:val="00677997"/>
    <w:rsid w:val="00684317"/>
    <w:rsid w:val="00686FFF"/>
    <w:rsid w:val="006979FD"/>
    <w:rsid w:val="00697BB1"/>
    <w:rsid w:val="006A521F"/>
    <w:rsid w:val="006B5C96"/>
    <w:rsid w:val="006C30C7"/>
    <w:rsid w:val="006D471E"/>
    <w:rsid w:val="006D683A"/>
    <w:rsid w:val="006E357D"/>
    <w:rsid w:val="006E6212"/>
    <w:rsid w:val="006F094E"/>
    <w:rsid w:val="00713417"/>
    <w:rsid w:val="00722B2C"/>
    <w:rsid w:val="00735C90"/>
    <w:rsid w:val="00736583"/>
    <w:rsid w:val="00747442"/>
    <w:rsid w:val="00754E1A"/>
    <w:rsid w:val="007633D3"/>
    <w:rsid w:val="007639D3"/>
    <w:rsid w:val="00766991"/>
    <w:rsid w:val="00780BFC"/>
    <w:rsid w:val="00795B74"/>
    <w:rsid w:val="007A7C86"/>
    <w:rsid w:val="007B11E3"/>
    <w:rsid w:val="007D062A"/>
    <w:rsid w:val="007D367E"/>
    <w:rsid w:val="007E433F"/>
    <w:rsid w:val="007F10B8"/>
    <w:rsid w:val="0081088D"/>
    <w:rsid w:val="00815DD1"/>
    <w:rsid w:val="00820119"/>
    <w:rsid w:val="008270A8"/>
    <w:rsid w:val="00835B22"/>
    <w:rsid w:val="00837895"/>
    <w:rsid w:val="00855830"/>
    <w:rsid w:val="00860038"/>
    <w:rsid w:val="008643CC"/>
    <w:rsid w:val="00887778"/>
    <w:rsid w:val="00890BC6"/>
    <w:rsid w:val="00891FC0"/>
    <w:rsid w:val="00892F1E"/>
    <w:rsid w:val="008A75DB"/>
    <w:rsid w:val="008B69C2"/>
    <w:rsid w:val="008E131B"/>
    <w:rsid w:val="008F47C8"/>
    <w:rsid w:val="0090242F"/>
    <w:rsid w:val="00903592"/>
    <w:rsid w:val="00910C70"/>
    <w:rsid w:val="0092218A"/>
    <w:rsid w:val="00936740"/>
    <w:rsid w:val="00942D8B"/>
    <w:rsid w:val="009504DE"/>
    <w:rsid w:val="00962FB2"/>
    <w:rsid w:val="00965F47"/>
    <w:rsid w:val="00970D34"/>
    <w:rsid w:val="00980DE9"/>
    <w:rsid w:val="00997F5F"/>
    <w:rsid w:val="009B1394"/>
    <w:rsid w:val="009D434B"/>
    <w:rsid w:val="009D736E"/>
    <w:rsid w:val="009E2FEF"/>
    <w:rsid w:val="009E5C88"/>
    <w:rsid w:val="00A03CC0"/>
    <w:rsid w:val="00A13C87"/>
    <w:rsid w:val="00A22939"/>
    <w:rsid w:val="00A34FF1"/>
    <w:rsid w:val="00A410C6"/>
    <w:rsid w:val="00A47BFD"/>
    <w:rsid w:val="00A501ED"/>
    <w:rsid w:val="00A6344B"/>
    <w:rsid w:val="00A732DB"/>
    <w:rsid w:val="00A772A8"/>
    <w:rsid w:val="00AA1642"/>
    <w:rsid w:val="00AA1AA2"/>
    <w:rsid w:val="00AA3D06"/>
    <w:rsid w:val="00AA3D8F"/>
    <w:rsid w:val="00AA7FA3"/>
    <w:rsid w:val="00AB717E"/>
    <w:rsid w:val="00AD0314"/>
    <w:rsid w:val="00AD6B11"/>
    <w:rsid w:val="00AD7FA4"/>
    <w:rsid w:val="00B17E21"/>
    <w:rsid w:val="00B24997"/>
    <w:rsid w:val="00B37B6F"/>
    <w:rsid w:val="00B47C46"/>
    <w:rsid w:val="00B610CD"/>
    <w:rsid w:val="00B63B42"/>
    <w:rsid w:val="00B73B63"/>
    <w:rsid w:val="00B747D4"/>
    <w:rsid w:val="00B83625"/>
    <w:rsid w:val="00B91735"/>
    <w:rsid w:val="00BA0393"/>
    <w:rsid w:val="00BA1D66"/>
    <w:rsid w:val="00BA51A0"/>
    <w:rsid w:val="00BA585C"/>
    <w:rsid w:val="00BB3D9D"/>
    <w:rsid w:val="00BC2B98"/>
    <w:rsid w:val="00BC30C3"/>
    <w:rsid w:val="00BD24F6"/>
    <w:rsid w:val="00BD3ACF"/>
    <w:rsid w:val="00BE08E3"/>
    <w:rsid w:val="00BE2C46"/>
    <w:rsid w:val="00BE7B69"/>
    <w:rsid w:val="00BF1959"/>
    <w:rsid w:val="00BF5910"/>
    <w:rsid w:val="00BF6968"/>
    <w:rsid w:val="00C06808"/>
    <w:rsid w:val="00C068B3"/>
    <w:rsid w:val="00C112A9"/>
    <w:rsid w:val="00C15C11"/>
    <w:rsid w:val="00C427C7"/>
    <w:rsid w:val="00C5548F"/>
    <w:rsid w:val="00C6082B"/>
    <w:rsid w:val="00C81F7C"/>
    <w:rsid w:val="00C90579"/>
    <w:rsid w:val="00C949CC"/>
    <w:rsid w:val="00CA3C2A"/>
    <w:rsid w:val="00CA3C7B"/>
    <w:rsid w:val="00CB0610"/>
    <w:rsid w:val="00CB30EC"/>
    <w:rsid w:val="00CC1497"/>
    <w:rsid w:val="00CC42E2"/>
    <w:rsid w:val="00CD3B7D"/>
    <w:rsid w:val="00CD6A88"/>
    <w:rsid w:val="00CE11ED"/>
    <w:rsid w:val="00CE5BAF"/>
    <w:rsid w:val="00CF7514"/>
    <w:rsid w:val="00D245C1"/>
    <w:rsid w:val="00D2647D"/>
    <w:rsid w:val="00D33AF2"/>
    <w:rsid w:val="00D712BE"/>
    <w:rsid w:val="00D72805"/>
    <w:rsid w:val="00D73DEE"/>
    <w:rsid w:val="00D76CB3"/>
    <w:rsid w:val="00D857DC"/>
    <w:rsid w:val="00D859A2"/>
    <w:rsid w:val="00D94A01"/>
    <w:rsid w:val="00D95865"/>
    <w:rsid w:val="00DA2A59"/>
    <w:rsid w:val="00DA2F70"/>
    <w:rsid w:val="00DA491A"/>
    <w:rsid w:val="00DA6149"/>
    <w:rsid w:val="00DC2787"/>
    <w:rsid w:val="00DD1E3E"/>
    <w:rsid w:val="00DD30F9"/>
    <w:rsid w:val="00DD572F"/>
    <w:rsid w:val="00DD5E74"/>
    <w:rsid w:val="00DE2A17"/>
    <w:rsid w:val="00E1311D"/>
    <w:rsid w:val="00E17D39"/>
    <w:rsid w:val="00E21D50"/>
    <w:rsid w:val="00E36BFF"/>
    <w:rsid w:val="00E66253"/>
    <w:rsid w:val="00E80618"/>
    <w:rsid w:val="00EA0C5E"/>
    <w:rsid w:val="00EB1EEB"/>
    <w:rsid w:val="00EC044F"/>
    <w:rsid w:val="00EE363F"/>
    <w:rsid w:val="00EE5634"/>
    <w:rsid w:val="00EE7D6B"/>
    <w:rsid w:val="00EF47CB"/>
    <w:rsid w:val="00EF5863"/>
    <w:rsid w:val="00F0501E"/>
    <w:rsid w:val="00F103AD"/>
    <w:rsid w:val="00F13AD3"/>
    <w:rsid w:val="00F24411"/>
    <w:rsid w:val="00F26AD8"/>
    <w:rsid w:val="00F31F38"/>
    <w:rsid w:val="00F47DB2"/>
    <w:rsid w:val="00F5061F"/>
    <w:rsid w:val="00F50774"/>
    <w:rsid w:val="00F621D7"/>
    <w:rsid w:val="00F64BA8"/>
    <w:rsid w:val="00F816BC"/>
    <w:rsid w:val="00F83DB6"/>
    <w:rsid w:val="00F85225"/>
    <w:rsid w:val="00F857C6"/>
    <w:rsid w:val="00F91334"/>
    <w:rsid w:val="00FA08ED"/>
    <w:rsid w:val="00FA2444"/>
    <w:rsid w:val="00FB0F95"/>
    <w:rsid w:val="00FC1DA6"/>
    <w:rsid w:val="00FE48CC"/>
    <w:rsid w:val="00FE52E1"/>
    <w:rsid w:val="00FE537B"/>
    <w:rsid w:val="00FE74F3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01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Tekstpodstawowy21">
    <w:name w:val="Tekst podstawowy 21"/>
    <w:basedOn w:val="Normal"/>
    <w:uiPriority w:val="99"/>
    <w:rsid w:val="003A5950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245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45C1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245C1"/>
    <w:rPr>
      <w:rFonts w:ascii="Times New Roman" w:hAnsi="Times New Roman" w:cs="Times New Roman"/>
      <w:vertAlign w:val="superscript"/>
    </w:rPr>
  </w:style>
  <w:style w:type="paragraph" w:customStyle="1" w:styleId="Bezodstpw1">
    <w:name w:val="Bez odstępów1"/>
    <w:uiPriority w:val="99"/>
    <w:rsid w:val="00DE2A1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kbolakowska</cp:lastModifiedBy>
  <cp:revision>2</cp:revision>
  <cp:lastPrinted>2014-05-09T11:31:00Z</cp:lastPrinted>
  <dcterms:created xsi:type="dcterms:W3CDTF">2015-04-02T19:29:00Z</dcterms:created>
  <dcterms:modified xsi:type="dcterms:W3CDTF">2015-04-02T19:29:00Z</dcterms:modified>
</cp:coreProperties>
</file>